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BA" w:rsidRDefault="007F5CBA" w:rsidP="006F0F46">
      <w:pPr>
        <w:pStyle w:val="BodyText"/>
        <w:kinsoku w:val="0"/>
        <w:overflowPunct w:val="0"/>
        <w:ind w:left="0" w:hanging="22"/>
        <w:rPr>
          <w:rFonts w:ascii="Century Gothic" w:hAnsi="Century Gothic" w:cs="Century Gothic"/>
          <w:sz w:val="20"/>
          <w:szCs w:val="20"/>
        </w:rPr>
      </w:pPr>
    </w:p>
    <w:p w:rsidR="007F5CBA" w:rsidRDefault="007F5CBA" w:rsidP="007F5CBA">
      <w:pPr>
        <w:spacing w:before="240"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shape id="_x0000_s1191" style="position:absolute;left:0;text-align:left;margin-left:497.05pt;margin-top:29.25pt;width:20.35pt;height:63.75pt;z-index:-251626496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346.45pt;margin-top:-2.25pt;width:69.65pt;height:24pt;z-index:251688960" stroked="f">
            <v:textbox>
              <w:txbxContent>
                <w:p w:rsidR="007F5CBA" w:rsidRPr="00A22203" w:rsidRDefault="007F5CBA" w:rsidP="007F5CBA">
                  <w:pPr>
                    <w:rPr>
                      <w:sz w:val="20"/>
                      <w:szCs w:val="20"/>
                    </w:rPr>
                  </w:pPr>
                  <w:r w:rsidRPr="00A22203">
                    <w:rPr>
                      <w:sz w:val="20"/>
                      <w:szCs w:val="20"/>
                    </w:rPr>
                    <w:t>Uk. Font 14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9" style="position:absolute;left:0;text-align:left;margin-left:439.5pt;margin-top:-8.25pt;width:20.35pt;height:37.5pt;z-index:-251628544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>
        <w:rPr>
          <w:b/>
          <w:sz w:val="28"/>
          <w:szCs w:val="28"/>
        </w:rPr>
        <w:t>LAPORAN KERJA PRAKTEK</w:t>
      </w:r>
    </w:p>
    <w:p w:rsidR="007F5CBA" w:rsidRDefault="007F5CBA" w:rsidP="007F5CBA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92" type="#_x0000_t202" style="position:absolute;left:0;text-align:left;margin-left:314pt;margin-top:24.05pt;width:69.65pt;height:24pt;z-index:251691008" stroked="f">
            <v:textbox>
              <w:txbxContent>
                <w:p w:rsidR="007F5CBA" w:rsidRPr="00A22203" w:rsidRDefault="007F5CBA" w:rsidP="007F5CBA">
                  <w:pPr>
                    <w:ind w:left="-142"/>
                    <w:rPr>
                      <w:sz w:val="20"/>
                      <w:szCs w:val="20"/>
                    </w:rPr>
                  </w:pPr>
                  <w:r w:rsidRPr="00A22203">
                    <w:rPr>
                      <w:sz w:val="20"/>
                      <w:szCs w:val="20"/>
                    </w:rPr>
                    <w:t>Uk. Font 16</w:t>
                  </w:r>
                </w:p>
              </w:txbxContent>
            </v:textbox>
          </v:shape>
        </w:pict>
      </w:r>
      <w:r w:rsidRPr="002C2E7B">
        <w:rPr>
          <w:b/>
          <w:sz w:val="32"/>
          <w:szCs w:val="32"/>
        </w:rPr>
        <w:t>SISTEM INFORMASI AKADEMIK PADA SMU NEGERI 14 SURABAYA</w:t>
      </w:r>
    </w:p>
    <w:p w:rsidR="007F5CBA" w:rsidRDefault="007F5CBA" w:rsidP="007F5CBA">
      <w:pPr>
        <w:spacing w:line="480" w:lineRule="auto"/>
        <w:rPr>
          <w:b/>
          <w:sz w:val="32"/>
          <w:szCs w:val="32"/>
        </w:rPr>
      </w:pPr>
    </w:p>
    <w:p w:rsidR="007F5CBA" w:rsidRDefault="007F5CBA" w:rsidP="007F5CBA">
      <w:pPr>
        <w:spacing w:line="480" w:lineRule="auto"/>
        <w:rPr>
          <w:b/>
          <w:sz w:val="32"/>
          <w:szCs w:val="32"/>
        </w:rPr>
      </w:pPr>
    </w:p>
    <w:p w:rsidR="007F5CBA" w:rsidRDefault="007F5CBA" w:rsidP="007F5CBA">
      <w:pPr>
        <w:spacing w:line="480" w:lineRule="auto"/>
        <w:jc w:val="center"/>
        <w:rPr>
          <w:b/>
          <w:sz w:val="32"/>
          <w:szCs w:val="32"/>
        </w:rPr>
      </w:pPr>
      <w:r w:rsidRPr="002C2E7B">
        <w:rPr>
          <w:b/>
          <w:sz w:val="32"/>
          <w:szCs w:val="32"/>
        </w:rPr>
        <w:drawing>
          <wp:inline distT="0" distB="0" distL="0" distR="0">
            <wp:extent cx="1838325" cy="2457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BA" w:rsidRDefault="007F5CBA" w:rsidP="007F5CBA">
      <w:pPr>
        <w:spacing w:line="480" w:lineRule="auto"/>
        <w:rPr>
          <w:b/>
          <w:sz w:val="32"/>
          <w:szCs w:val="32"/>
        </w:rPr>
      </w:pPr>
    </w:p>
    <w:p w:rsidR="007F5CBA" w:rsidRDefault="007F5CBA" w:rsidP="007F5CBA">
      <w:pPr>
        <w:spacing w:line="480" w:lineRule="auto"/>
        <w:jc w:val="center"/>
        <w:rPr>
          <w:b/>
        </w:rPr>
      </w:pPr>
      <w:r>
        <w:rPr>
          <w:b/>
          <w:noProof/>
          <w:sz w:val="32"/>
          <w:szCs w:val="32"/>
        </w:rPr>
        <w:pict>
          <v:shape id="_x0000_s1193" style="position:absolute;left:0;text-align:left;margin-left:414.55pt;margin-top:3.25pt;width:20.35pt;height:120pt;z-index:-251624448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>
        <w:rPr>
          <w:b/>
        </w:rPr>
        <w:t>Oleh :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>
        <w:rPr>
          <w:b/>
          <w:noProof/>
          <w:sz w:val="32"/>
          <w:szCs w:val="32"/>
        </w:rPr>
        <w:pict>
          <v:shape id="_x0000_s1194" type="#_x0000_t202" style="position:absolute;left:0;text-align:left;margin-left:326.1pt;margin-top:13.9pt;width:69.65pt;height:24pt;z-index:251693056" stroked="f">
            <v:textbox>
              <w:txbxContent>
                <w:p w:rsidR="007F5CBA" w:rsidRPr="00A22203" w:rsidRDefault="007F5CBA" w:rsidP="007F5CBA">
                  <w:pPr>
                    <w:rPr>
                      <w:sz w:val="20"/>
                      <w:szCs w:val="20"/>
                    </w:rPr>
                  </w:pPr>
                  <w:r w:rsidRPr="00A22203">
                    <w:rPr>
                      <w:sz w:val="20"/>
                      <w:szCs w:val="20"/>
                    </w:rPr>
                    <w:t>Uk. Font 12</w:t>
                  </w:r>
                </w:p>
              </w:txbxContent>
            </v:textbox>
          </v:shape>
        </w:pict>
      </w:r>
      <w:r w:rsidRPr="002C2E7B">
        <w:rPr>
          <w:b/>
          <w:spacing w:val="-1"/>
        </w:rPr>
        <w:t>Dodik Suseno</w:t>
      </w:r>
      <w:r w:rsidRPr="002C2E7B">
        <w:rPr>
          <w:b/>
          <w:spacing w:val="-1"/>
        </w:rPr>
        <w:tab/>
      </w:r>
      <w:r w:rsidRPr="002C2E7B">
        <w:rPr>
          <w:b/>
          <w:spacing w:val="-1"/>
        </w:rPr>
        <w:tab/>
        <w:t>13.2008.1.00190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Ayu Erika</w:t>
      </w:r>
      <w:r w:rsidRPr="002C2E7B">
        <w:rPr>
          <w:b/>
          <w:spacing w:val="-1"/>
        </w:rPr>
        <w:tab/>
      </w:r>
      <w:r w:rsidRPr="002C2E7B">
        <w:rPr>
          <w:b/>
          <w:spacing w:val="-1"/>
        </w:rPr>
        <w:tab/>
        <w:t>13.2008.1.00208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Diana Margareta</w:t>
      </w:r>
      <w:r w:rsidRPr="002C2E7B">
        <w:rPr>
          <w:b/>
          <w:spacing w:val="-1"/>
        </w:rPr>
        <w:tab/>
        <w:t>13.2008.1.00230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Dyah Setyawati</w:t>
      </w:r>
      <w:r w:rsidRPr="002C2E7B">
        <w:rPr>
          <w:b/>
          <w:spacing w:val="-1"/>
        </w:rPr>
        <w:tab/>
        <w:t>13.2008.1.00198</w:t>
      </w:r>
    </w:p>
    <w:p w:rsidR="007F5CBA" w:rsidRDefault="007F5CBA" w:rsidP="007F5CBA">
      <w:pPr>
        <w:spacing w:line="480" w:lineRule="auto"/>
        <w:ind w:left="1440" w:firstLine="720"/>
        <w:rPr>
          <w:b/>
          <w:spacing w:val="-1"/>
        </w:rPr>
      </w:pPr>
      <w:r w:rsidRPr="002C2E7B">
        <w:rPr>
          <w:b/>
          <w:spacing w:val="-1"/>
        </w:rPr>
        <w:t>Wayan Adiguna</w:t>
      </w:r>
      <w:r w:rsidRPr="002C2E7B">
        <w:rPr>
          <w:b/>
          <w:spacing w:val="-1"/>
        </w:rPr>
        <w:tab/>
        <w:t>13.2008.1.00199</w:t>
      </w:r>
    </w:p>
    <w:p w:rsidR="007F5CBA" w:rsidRDefault="007F5CBA" w:rsidP="007F5CBA">
      <w:pPr>
        <w:spacing w:line="480" w:lineRule="auto"/>
        <w:ind w:left="1440" w:firstLine="720"/>
        <w:rPr>
          <w:b/>
          <w:spacing w:val="-1"/>
        </w:rPr>
      </w:pPr>
    </w:p>
    <w:p w:rsidR="007F5CBA" w:rsidRDefault="007F5CBA" w:rsidP="007F5CBA">
      <w:pPr>
        <w:spacing w:line="480" w:lineRule="auto"/>
        <w:ind w:left="1440" w:firstLine="720"/>
        <w:rPr>
          <w:b/>
          <w:spacing w:val="-1"/>
        </w:rPr>
      </w:pPr>
    </w:p>
    <w:p w:rsidR="007F5CBA" w:rsidRDefault="007F5CBA" w:rsidP="007F5CBA">
      <w:pPr>
        <w:spacing w:line="480" w:lineRule="auto"/>
        <w:ind w:left="1440" w:firstLine="720"/>
        <w:rPr>
          <w:b/>
          <w:spacing w:val="-1"/>
        </w:rPr>
      </w:pPr>
      <w:r>
        <w:rPr>
          <w:b/>
          <w:noProof/>
          <w:spacing w:val="-1"/>
        </w:rPr>
        <w:pict>
          <v:shape id="_x0000_s1196" type="#_x0000_t202" style="position:absolute;left:0;text-align:left;margin-left:387.5pt;margin-top:16.5pt;width:69.65pt;height:24pt;z-index:251695104" stroked="f">
            <v:textbox>
              <w:txbxContent>
                <w:p w:rsidR="007F5CBA" w:rsidRPr="00A22203" w:rsidRDefault="007F5CBA" w:rsidP="007F5CBA">
                  <w:pPr>
                    <w:rPr>
                      <w:sz w:val="20"/>
                      <w:szCs w:val="20"/>
                    </w:rPr>
                  </w:pPr>
                  <w:r w:rsidRPr="00A22203">
                    <w:rPr>
                      <w:sz w:val="20"/>
                      <w:szCs w:val="20"/>
                    </w:rPr>
                    <w:t>Uk. Font 14</w:t>
                  </w:r>
                </w:p>
              </w:txbxContent>
            </v:textbox>
          </v:shape>
        </w:pict>
      </w:r>
      <w:r>
        <w:rPr>
          <w:b/>
          <w:noProof/>
          <w:spacing w:val="-1"/>
        </w:rPr>
        <w:pict>
          <v:shape id="_x0000_s1195" style="position:absolute;left:0;text-align:left;margin-left:480.55pt;margin-top:16.5pt;width:20.35pt;height:84pt;z-index:-251622400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</w:p>
    <w:p w:rsidR="007F5CBA" w:rsidRPr="002C2E7B" w:rsidRDefault="007F5CBA" w:rsidP="007F5CBA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97" type="#_x0000_t202" style="position:absolute;left:0;text-align:left;margin-left:389.75pt;margin-top:12.9pt;width:77.9pt;height:24pt;z-index:251696128" stroked="f">
            <v:textbox>
              <w:txbxContent>
                <w:p w:rsidR="007F5CBA" w:rsidRPr="00A22203" w:rsidRDefault="007F5CBA" w:rsidP="007F5CBA">
                  <w:pPr>
                    <w:ind w:left="-142"/>
                    <w:rPr>
                      <w:sz w:val="20"/>
                      <w:szCs w:val="20"/>
                    </w:rPr>
                  </w:pPr>
                  <w:r w:rsidRPr="00A22203">
                    <w:rPr>
                      <w:sz w:val="20"/>
                      <w:szCs w:val="20"/>
                    </w:rPr>
                    <w:t>Spasi Single (1)</w:t>
                  </w:r>
                </w:p>
              </w:txbxContent>
            </v:textbox>
          </v:shape>
        </w:pict>
      </w:r>
      <w:r w:rsidRPr="002C2E7B">
        <w:rPr>
          <w:b/>
          <w:bCs/>
          <w:sz w:val="28"/>
          <w:szCs w:val="28"/>
        </w:rPr>
        <w:t>JURUSAN</w:t>
      </w:r>
      <w:r w:rsidRPr="002C2E7B">
        <w:rPr>
          <w:b/>
          <w:bCs/>
          <w:spacing w:val="-1"/>
          <w:sz w:val="28"/>
          <w:szCs w:val="28"/>
        </w:rPr>
        <w:t xml:space="preserve"> SISTEM INFORMASI</w:t>
      </w:r>
    </w:p>
    <w:p w:rsidR="007F5CBA" w:rsidRPr="002C2E7B" w:rsidRDefault="007F5CBA" w:rsidP="007F5CBA">
      <w:pPr>
        <w:jc w:val="center"/>
        <w:rPr>
          <w:b/>
          <w:bCs/>
          <w:spacing w:val="-1"/>
          <w:sz w:val="28"/>
          <w:szCs w:val="28"/>
        </w:rPr>
      </w:pPr>
      <w:r w:rsidRPr="002C2E7B">
        <w:rPr>
          <w:b/>
          <w:bCs/>
          <w:spacing w:val="-1"/>
          <w:sz w:val="28"/>
          <w:szCs w:val="28"/>
        </w:rPr>
        <w:t>FAKULTAS</w:t>
      </w:r>
      <w:r w:rsidRPr="002C2E7B">
        <w:rPr>
          <w:b/>
          <w:bCs/>
          <w:spacing w:val="-2"/>
          <w:sz w:val="28"/>
          <w:szCs w:val="28"/>
        </w:rPr>
        <w:t xml:space="preserve"> </w:t>
      </w:r>
      <w:r w:rsidRPr="002C2E7B">
        <w:rPr>
          <w:b/>
          <w:bCs/>
          <w:spacing w:val="-1"/>
          <w:sz w:val="28"/>
          <w:szCs w:val="28"/>
        </w:rPr>
        <w:t>TEKNOLOGI</w:t>
      </w:r>
      <w:r w:rsidRPr="002C2E7B">
        <w:rPr>
          <w:b/>
          <w:bCs/>
          <w:sz w:val="28"/>
          <w:szCs w:val="28"/>
        </w:rPr>
        <w:t xml:space="preserve"> </w:t>
      </w:r>
      <w:r w:rsidRPr="002C2E7B">
        <w:rPr>
          <w:b/>
          <w:bCs/>
          <w:spacing w:val="-1"/>
          <w:sz w:val="28"/>
          <w:szCs w:val="28"/>
        </w:rPr>
        <w:t>INFORMASI</w:t>
      </w:r>
    </w:p>
    <w:p w:rsidR="007F5CBA" w:rsidRPr="002C2E7B" w:rsidRDefault="007F5CBA" w:rsidP="007F5CBA">
      <w:pPr>
        <w:jc w:val="center"/>
        <w:rPr>
          <w:b/>
          <w:bCs/>
          <w:spacing w:val="-1"/>
          <w:sz w:val="28"/>
          <w:szCs w:val="28"/>
        </w:rPr>
      </w:pPr>
      <w:r w:rsidRPr="002C2E7B">
        <w:rPr>
          <w:b/>
          <w:bCs/>
          <w:sz w:val="28"/>
          <w:szCs w:val="28"/>
        </w:rPr>
        <w:t>INSTITUT</w:t>
      </w:r>
      <w:r w:rsidRPr="002C2E7B">
        <w:rPr>
          <w:b/>
          <w:bCs/>
          <w:spacing w:val="-2"/>
          <w:sz w:val="28"/>
          <w:szCs w:val="28"/>
        </w:rPr>
        <w:t xml:space="preserve"> TEKNOLOGI</w:t>
      </w:r>
      <w:r w:rsidRPr="002C2E7B">
        <w:rPr>
          <w:b/>
          <w:bCs/>
          <w:sz w:val="28"/>
          <w:szCs w:val="28"/>
        </w:rPr>
        <w:t xml:space="preserve"> ADHI TAMA</w:t>
      </w:r>
      <w:r w:rsidRPr="002C2E7B">
        <w:rPr>
          <w:b/>
          <w:bCs/>
          <w:spacing w:val="-1"/>
          <w:sz w:val="28"/>
          <w:szCs w:val="28"/>
        </w:rPr>
        <w:t xml:space="preserve"> SURABAYA</w:t>
      </w:r>
    </w:p>
    <w:p w:rsidR="007F5CBA" w:rsidRDefault="007F5CBA" w:rsidP="007F5CBA">
      <w:pPr>
        <w:jc w:val="center"/>
        <w:rPr>
          <w:b/>
          <w:bCs/>
          <w:sz w:val="28"/>
          <w:szCs w:val="28"/>
        </w:rPr>
      </w:pPr>
      <w:r w:rsidRPr="002C2E7B">
        <w:rPr>
          <w:b/>
          <w:bCs/>
          <w:sz w:val="28"/>
          <w:szCs w:val="28"/>
        </w:rPr>
        <w:t>2012</w:t>
      </w:r>
    </w:p>
    <w:p w:rsidR="007F5CBA" w:rsidRDefault="007F5CBA">
      <w:pPr>
        <w:widowControl/>
        <w:autoSpaceDE/>
        <w:autoSpaceDN/>
        <w:adjustRightInd/>
        <w:spacing w:before="48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F5CBA" w:rsidRDefault="007F5CBA">
      <w:pPr>
        <w:widowControl/>
        <w:autoSpaceDE/>
        <w:autoSpaceDN/>
        <w:adjustRightInd/>
        <w:spacing w:before="480" w:line="259" w:lineRule="auto"/>
        <w:jc w:val="center"/>
        <w:rPr>
          <w:b/>
          <w:bCs/>
          <w:sz w:val="28"/>
          <w:szCs w:val="28"/>
        </w:rPr>
      </w:pPr>
    </w:p>
    <w:p w:rsidR="007F5CBA" w:rsidRDefault="007F5CBA" w:rsidP="007F5CBA">
      <w:pPr>
        <w:jc w:val="center"/>
        <w:rPr>
          <w:b/>
          <w:bCs/>
          <w:sz w:val="28"/>
          <w:szCs w:val="28"/>
        </w:rPr>
      </w:pPr>
    </w:p>
    <w:p w:rsidR="007F5CBA" w:rsidRDefault="007F5CBA" w:rsidP="007F5CBA">
      <w:pPr>
        <w:rPr>
          <w:b/>
          <w:bCs/>
          <w:sz w:val="28"/>
          <w:szCs w:val="28"/>
        </w:rPr>
      </w:pPr>
    </w:p>
    <w:p w:rsidR="007F5CBA" w:rsidRPr="0013723E" w:rsidRDefault="007F5CBA" w:rsidP="007F5CBA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9" type="#_x0000_t202" style="position:absolute;left:0;text-align:left;margin-left:329.85pt;margin-top:-8.25pt;width:69.65pt;height:24pt;z-index:251698176" stroked="f">
            <v:textbox>
              <w:txbxContent>
                <w:p w:rsidR="007F5CBA" w:rsidRPr="007F5CBA" w:rsidRDefault="007F5CBA" w:rsidP="007F5CBA">
                  <w:pPr>
                    <w:rPr>
                      <w:sz w:val="20"/>
                      <w:szCs w:val="20"/>
                    </w:rPr>
                  </w:pPr>
                  <w:r w:rsidRPr="007F5CBA">
                    <w:rPr>
                      <w:sz w:val="20"/>
                      <w:szCs w:val="20"/>
                    </w:rPr>
                    <w:t>Uk. Font 14</w:t>
                  </w:r>
                </w:p>
              </w:txbxContent>
            </v:textbox>
          </v:shape>
        </w:pict>
      </w:r>
      <w:r>
        <w:rPr>
          <w:b/>
          <w:bCs/>
          <w:noProof/>
          <w:spacing w:val="-1"/>
          <w:sz w:val="28"/>
          <w:szCs w:val="28"/>
        </w:rPr>
        <w:pict>
          <v:shape id="_x0000_s1202" style="position:absolute;left:0;text-align:left;margin-left:427.4pt;margin-top:-15.55pt;width:20.35pt;height:37.5pt;z-index:-251615232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 w:rsidRPr="0013723E">
        <w:rPr>
          <w:b/>
          <w:bCs/>
          <w:spacing w:val="-1"/>
          <w:sz w:val="28"/>
          <w:szCs w:val="28"/>
        </w:rPr>
        <w:t>LEMBAR</w:t>
      </w:r>
      <w:r w:rsidRPr="0013723E">
        <w:rPr>
          <w:b/>
          <w:bCs/>
          <w:spacing w:val="3"/>
          <w:sz w:val="28"/>
          <w:szCs w:val="28"/>
        </w:rPr>
        <w:t xml:space="preserve"> </w:t>
      </w:r>
      <w:r w:rsidRPr="0013723E">
        <w:rPr>
          <w:b/>
          <w:bCs/>
          <w:spacing w:val="-1"/>
          <w:sz w:val="28"/>
          <w:szCs w:val="28"/>
        </w:rPr>
        <w:t>PENGESAHAN I</w:t>
      </w:r>
    </w:p>
    <w:p w:rsidR="007F5CBA" w:rsidRDefault="007F5CBA" w:rsidP="007F5CBA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pict>
          <v:shape id="_x0000_s1203" type="#_x0000_t202" style="position:absolute;left:0;text-align:left;margin-left:350.95pt;margin-top:15.6pt;width:69.65pt;height:24pt;z-index:251702272" stroked="f">
            <v:textbox>
              <w:txbxContent>
                <w:p w:rsidR="007F5CBA" w:rsidRPr="007F5CBA" w:rsidRDefault="007F5CBA" w:rsidP="007F5CBA">
                  <w:pPr>
                    <w:rPr>
                      <w:sz w:val="18"/>
                      <w:szCs w:val="18"/>
                    </w:rPr>
                  </w:pPr>
                  <w:r w:rsidRPr="007F5CBA">
                    <w:rPr>
                      <w:sz w:val="18"/>
                      <w:szCs w:val="18"/>
                    </w:rPr>
                    <w:t>Uk. Font 14</w:t>
                  </w:r>
                </w:p>
              </w:txbxContent>
            </v:textbox>
          </v:shape>
        </w:pict>
      </w:r>
    </w:p>
    <w:p w:rsidR="007F5CBA" w:rsidRDefault="007F5CBA" w:rsidP="007F5CB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shape id="_x0000_s1200" style="position:absolute;left:0;text-align:left;margin-left:468.65pt;margin-top:29.25pt;width:20.35pt;height:63.75pt;z-index:-251617280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>
        <w:rPr>
          <w:b/>
          <w:noProof/>
          <w:sz w:val="28"/>
          <w:szCs w:val="28"/>
        </w:rPr>
        <w:pict>
          <v:shape id="_x0000_s1198" style="position:absolute;left:0;text-align:left;margin-left:439.5pt;margin-top:-8.25pt;width:20.35pt;height:37.5pt;z-index:-251619328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>
        <w:rPr>
          <w:b/>
          <w:sz w:val="28"/>
          <w:szCs w:val="28"/>
        </w:rPr>
        <w:t>LAPORAN KERJA PRAKTEK</w:t>
      </w:r>
    </w:p>
    <w:p w:rsidR="007F5CBA" w:rsidRDefault="007F5CBA" w:rsidP="007F5CBA">
      <w:pPr>
        <w:spacing w:line="480" w:lineRule="auto"/>
        <w:ind w:right="14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01" type="#_x0000_t202" style="position:absolute;left:0;text-align:left;margin-left:370.35pt;margin-top:1.2pt;width:69.65pt;height:24pt;z-index:251700224" stroked="f">
            <v:textbox>
              <w:txbxContent>
                <w:p w:rsidR="007F5CBA" w:rsidRPr="007F5CBA" w:rsidRDefault="007F5CBA" w:rsidP="007F5CBA">
                  <w:pPr>
                    <w:rPr>
                      <w:sz w:val="20"/>
                      <w:szCs w:val="20"/>
                    </w:rPr>
                  </w:pPr>
                  <w:r w:rsidRPr="007F5CBA">
                    <w:rPr>
                      <w:sz w:val="20"/>
                      <w:szCs w:val="20"/>
                    </w:rPr>
                    <w:t>Uk. Font 16</w:t>
                  </w:r>
                </w:p>
              </w:txbxContent>
            </v:textbox>
          </v:shape>
        </w:pict>
      </w:r>
      <w:r w:rsidRPr="002C2E7B">
        <w:rPr>
          <w:b/>
          <w:sz w:val="32"/>
          <w:szCs w:val="32"/>
        </w:rPr>
        <w:t>SISTEM INFORMASI AKADEMIK PADA</w:t>
      </w:r>
    </w:p>
    <w:p w:rsidR="007F5CBA" w:rsidRDefault="007F5CBA" w:rsidP="007F5CBA">
      <w:pPr>
        <w:spacing w:line="480" w:lineRule="auto"/>
        <w:jc w:val="center"/>
        <w:rPr>
          <w:b/>
          <w:sz w:val="32"/>
          <w:szCs w:val="32"/>
        </w:rPr>
      </w:pPr>
      <w:r w:rsidRPr="002C2E7B">
        <w:rPr>
          <w:b/>
          <w:sz w:val="32"/>
          <w:szCs w:val="32"/>
        </w:rPr>
        <w:t>SMU NEGERI 14 SURABAYA</w:t>
      </w:r>
    </w:p>
    <w:p w:rsidR="007F5CBA" w:rsidRDefault="007F5CBA" w:rsidP="007F5CBA">
      <w:pPr>
        <w:jc w:val="center"/>
        <w:rPr>
          <w:b/>
        </w:rPr>
      </w:pPr>
      <w:r>
        <w:rPr>
          <w:b/>
          <w:noProof/>
          <w:sz w:val="32"/>
          <w:szCs w:val="32"/>
        </w:rPr>
        <w:pict>
          <v:shape id="_x0000_s1204" style="position:absolute;left:0;text-align:left;margin-left:152.2pt;margin-top:1.1pt;width:20.35pt;height:507.75pt;rotation:180;z-index:-251613184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 w:rsidRPr="0013723E">
        <w:rPr>
          <w:b/>
        </w:rPr>
        <w:t>(Periode Agustus – September 2012)</w:t>
      </w:r>
    </w:p>
    <w:p w:rsidR="007F5CBA" w:rsidRDefault="007F5CBA" w:rsidP="007F5CBA">
      <w:pPr>
        <w:ind w:right="711"/>
        <w:jc w:val="center"/>
        <w:rPr>
          <w:b/>
        </w:rPr>
      </w:pPr>
    </w:p>
    <w:p w:rsidR="007F5CBA" w:rsidRDefault="007F5CBA" w:rsidP="007F5CBA">
      <w:pPr>
        <w:rPr>
          <w:b/>
        </w:rPr>
      </w:pPr>
    </w:p>
    <w:p w:rsidR="007F5CBA" w:rsidRDefault="007F5CBA" w:rsidP="007F5CBA">
      <w:pPr>
        <w:rPr>
          <w:b/>
        </w:rPr>
      </w:pPr>
    </w:p>
    <w:p w:rsidR="007F5CBA" w:rsidRDefault="007F5CBA" w:rsidP="007F5CBA">
      <w:pPr>
        <w:rPr>
          <w:b/>
        </w:rPr>
      </w:pPr>
    </w:p>
    <w:p w:rsidR="007F5CBA" w:rsidRDefault="007F5CBA" w:rsidP="007F5CBA">
      <w:pPr>
        <w:spacing w:line="480" w:lineRule="auto"/>
        <w:rPr>
          <w:b/>
        </w:rPr>
      </w:pPr>
      <w:r>
        <w:rPr>
          <w:b/>
        </w:rPr>
        <w:t>Oleh :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Dodik Suseno</w:t>
      </w:r>
      <w:r w:rsidRPr="002C2E7B">
        <w:rPr>
          <w:b/>
          <w:spacing w:val="-1"/>
        </w:rPr>
        <w:tab/>
      </w:r>
      <w:r w:rsidRPr="002C2E7B">
        <w:rPr>
          <w:b/>
          <w:spacing w:val="-1"/>
        </w:rPr>
        <w:tab/>
        <w:t>13.2008.1.00190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Ayu Erika</w:t>
      </w:r>
      <w:r w:rsidRPr="002C2E7B">
        <w:rPr>
          <w:b/>
          <w:spacing w:val="-1"/>
        </w:rPr>
        <w:tab/>
      </w:r>
      <w:r w:rsidRPr="002C2E7B">
        <w:rPr>
          <w:b/>
          <w:spacing w:val="-1"/>
        </w:rPr>
        <w:tab/>
        <w:t>13.2008.1.00208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Diana Margareta</w:t>
      </w:r>
      <w:r w:rsidRPr="002C2E7B">
        <w:rPr>
          <w:b/>
          <w:spacing w:val="-1"/>
        </w:rPr>
        <w:tab/>
        <w:t>13.2008.1.00230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Dyah Setyawati</w:t>
      </w:r>
      <w:r w:rsidRPr="002C2E7B">
        <w:rPr>
          <w:b/>
          <w:spacing w:val="-1"/>
        </w:rPr>
        <w:tab/>
        <w:t>13.2008.1.00198</w:t>
      </w: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  <w:r w:rsidRPr="002C2E7B">
        <w:rPr>
          <w:b/>
          <w:spacing w:val="-1"/>
        </w:rPr>
        <w:t>Wayan Adiguna</w:t>
      </w:r>
      <w:r w:rsidRPr="002C2E7B">
        <w:rPr>
          <w:b/>
          <w:spacing w:val="-1"/>
        </w:rPr>
        <w:tab/>
        <w:t>13.2008.1.00199</w:t>
      </w: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</w:p>
    <w:p w:rsidR="007F5CBA" w:rsidRPr="007258E3" w:rsidRDefault="007F5CBA" w:rsidP="007F5CBA">
      <w:pPr>
        <w:pStyle w:val="BodyText"/>
        <w:kinsoku w:val="0"/>
        <w:overflowPunct w:val="0"/>
        <w:spacing w:before="20"/>
        <w:ind w:left="1440" w:right="3" w:firstLine="720"/>
        <w:rPr>
          <w:b/>
          <w:spacing w:val="-1"/>
        </w:rPr>
      </w:pPr>
      <w:r w:rsidRPr="007258E3">
        <w:rPr>
          <w:b/>
          <w:spacing w:val="-1"/>
        </w:rPr>
        <w:t>Mengetahui</w:t>
      </w:r>
      <w:r w:rsidRPr="007258E3">
        <w:rPr>
          <w:b/>
        </w:rPr>
        <w:t xml:space="preserve"> /</w:t>
      </w:r>
      <w:r w:rsidRPr="007258E3">
        <w:rPr>
          <w:b/>
          <w:spacing w:val="-3"/>
        </w:rPr>
        <w:t xml:space="preserve"> </w:t>
      </w:r>
      <w:r w:rsidRPr="007258E3">
        <w:rPr>
          <w:b/>
          <w:spacing w:val="-1"/>
        </w:rPr>
        <w:t>Menyetujui,</w:t>
      </w:r>
    </w:p>
    <w:p w:rsidR="007F5CBA" w:rsidRDefault="007F5CBA" w:rsidP="007F5CB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F5CBA" w:rsidRDefault="007F5CBA" w:rsidP="007F5CBA">
      <w:pPr>
        <w:pStyle w:val="Heading5"/>
        <w:tabs>
          <w:tab w:val="left" w:pos="5670"/>
        </w:tabs>
        <w:kinsoku w:val="0"/>
        <w:overflowPunct w:val="0"/>
        <w:ind w:left="142" w:firstLine="0"/>
        <w:rPr>
          <w:b w:val="0"/>
          <w:bCs w:val="0"/>
        </w:rPr>
      </w:pPr>
      <w:r>
        <w:rPr>
          <w:spacing w:val="-1"/>
        </w:rPr>
        <w:t>Koordinator Kerja Praktek</w:t>
      </w:r>
      <w:r>
        <w:tab/>
      </w:r>
      <w:r>
        <w:rPr>
          <w:spacing w:val="-1"/>
        </w:rPr>
        <w:t>Dosen</w:t>
      </w:r>
      <w:r>
        <w:rPr>
          <w:spacing w:val="-2"/>
        </w:rPr>
        <w:t xml:space="preserve"> </w:t>
      </w:r>
      <w:r>
        <w:rPr>
          <w:spacing w:val="-1"/>
        </w:rPr>
        <w:t>Pembimbing</w:t>
      </w:r>
      <w:r>
        <w:rPr>
          <w:spacing w:val="3"/>
        </w:rPr>
        <w:t xml:space="preserve"> </w:t>
      </w:r>
      <w:r>
        <w:rPr>
          <w:spacing w:val="-1"/>
        </w:rPr>
        <w:t>II</w:t>
      </w:r>
    </w:p>
    <w:p w:rsidR="007F5CBA" w:rsidRDefault="007F5CBA" w:rsidP="007F5CBA">
      <w:pPr>
        <w:pStyle w:val="BodyText"/>
        <w:kinsoku w:val="0"/>
        <w:overflowPunct w:val="0"/>
        <w:ind w:left="1134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1134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1134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1134"/>
        <w:rPr>
          <w:b/>
          <w:bCs/>
        </w:rPr>
      </w:pPr>
    </w:p>
    <w:p w:rsidR="007F5CBA" w:rsidRDefault="007F5CBA" w:rsidP="007F5CBA">
      <w:pPr>
        <w:pStyle w:val="BodyText"/>
        <w:tabs>
          <w:tab w:val="left" w:pos="5670"/>
        </w:tabs>
        <w:kinsoku w:val="0"/>
        <w:overflowPunct w:val="0"/>
        <w:spacing w:before="192" w:line="274" w:lineRule="exact"/>
        <w:ind w:left="142"/>
      </w:pPr>
      <w:r>
        <w:rPr>
          <w:b/>
          <w:bCs/>
          <w:spacing w:val="-1"/>
          <w:u w:val="thick"/>
        </w:rPr>
        <w:t>Shah Khadafi, S.Kom</w:t>
      </w:r>
      <w:r>
        <w:rPr>
          <w:b/>
          <w:bCs/>
          <w:u w:val="thick"/>
        </w:rPr>
        <w:t>.</w:t>
      </w:r>
      <w:r>
        <w:rPr>
          <w:b/>
          <w:bCs/>
        </w:rPr>
        <w:tab/>
      </w:r>
      <w:r w:rsidRPr="00146373">
        <w:rPr>
          <w:b/>
          <w:bCs/>
          <w:spacing w:val="-1"/>
          <w:u w:val="single"/>
        </w:rPr>
        <w:t>Sulistyowati,</w:t>
      </w:r>
      <w:r w:rsidRPr="00146373">
        <w:rPr>
          <w:b/>
          <w:bCs/>
          <w:u w:val="single"/>
        </w:rPr>
        <w:t xml:space="preserve"> ST., </w:t>
      </w:r>
      <w:r w:rsidRPr="00146373">
        <w:rPr>
          <w:b/>
          <w:bCs/>
          <w:spacing w:val="-1"/>
          <w:u w:val="single"/>
        </w:rPr>
        <w:t>M.Kom.</w:t>
      </w:r>
    </w:p>
    <w:p w:rsidR="007F5CBA" w:rsidRDefault="007F5CBA" w:rsidP="007F5CBA">
      <w:pPr>
        <w:pStyle w:val="BodyText"/>
        <w:tabs>
          <w:tab w:val="left" w:pos="5670"/>
        </w:tabs>
        <w:kinsoku w:val="0"/>
        <w:overflowPunct w:val="0"/>
        <w:spacing w:line="274" w:lineRule="exact"/>
        <w:ind w:left="142"/>
      </w:pPr>
      <w:r>
        <w:rPr>
          <w:spacing w:val="-1"/>
        </w:rPr>
        <w:t>Nip</w:t>
      </w:r>
      <w:r>
        <w:rPr>
          <w:spacing w:val="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112072</w:t>
      </w:r>
      <w:r>
        <w:tab/>
      </w:r>
      <w:r>
        <w:rPr>
          <w:spacing w:val="-1"/>
        </w:rPr>
        <w:t>Nip</w:t>
      </w:r>
      <w:r>
        <w:rPr>
          <w:spacing w:val="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001118</w:t>
      </w:r>
    </w:p>
    <w:p w:rsidR="007F5CBA" w:rsidRDefault="007F5CBA" w:rsidP="007F5CBA">
      <w:pPr>
        <w:pStyle w:val="BodyText"/>
        <w:kinsoku w:val="0"/>
        <w:overflowPunct w:val="0"/>
        <w:ind w:left="1134"/>
      </w:pPr>
    </w:p>
    <w:p w:rsidR="007F5CBA" w:rsidRDefault="007F5CBA" w:rsidP="007F5CBA">
      <w:pPr>
        <w:pStyle w:val="BodyText"/>
        <w:kinsoku w:val="0"/>
        <w:overflowPunct w:val="0"/>
        <w:ind w:left="0"/>
      </w:pPr>
    </w:p>
    <w:p w:rsidR="007F5CBA" w:rsidRDefault="007F5CBA" w:rsidP="007F5CBA">
      <w:pPr>
        <w:pStyle w:val="BodyText"/>
        <w:kinsoku w:val="0"/>
        <w:overflowPunct w:val="0"/>
        <w:spacing w:before="5"/>
        <w:ind w:left="0"/>
      </w:pPr>
    </w:p>
    <w:p w:rsidR="007F5CBA" w:rsidRDefault="007F5CBA" w:rsidP="007F5CBA">
      <w:pPr>
        <w:pStyle w:val="Heading5"/>
        <w:kinsoku w:val="0"/>
        <w:overflowPunct w:val="0"/>
        <w:spacing w:before="0"/>
        <w:ind w:left="0" w:right="-441" w:firstLine="0"/>
        <w:jc w:val="center"/>
        <w:rPr>
          <w:b w:val="0"/>
          <w:bCs w:val="0"/>
        </w:rPr>
      </w:pPr>
      <w:r>
        <w:rPr>
          <w:spacing w:val="-1"/>
        </w:rPr>
        <w:t>Jurusan</w:t>
      </w:r>
      <w:r>
        <w:rPr>
          <w:spacing w:val="-2"/>
        </w:rPr>
        <w:t xml:space="preserve"> </w:t>
      </w:r>
      <w:r>
        <w:t>Sistem Informasi</w:t>
      </w:r>
      <w:r>
        <w:rPr>
          <w:spacing w:val="28"/>
        </w:rPr>
        <w:t xml:space="preserve"> </w:t>
      </w:r>
      <w:r>
        <w:rPr>
          <w:spacing w:val="-1"/>
        </w:rPr>
        <w:t>Ketua,</w:t>
      </w:r>
    </w:p>
    <w:p w:rsidR="007F5CBA" w:rsidRDefault="007F5CBA" w:rsidP="007F5CBA">
      <w:pPr>
        <w:pStyle w:val="BodyText"/>
        <w:kinsoku w:val="0"/>
        <w:overflowPunct w:val="0"/>
        <w:ind w:left="1418" w:right="-441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1418" w:right="-441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1418" w:right="-441"/>
        <w:jc w:val="center"/>
        <w:rPr>
          <w:b/>
          <w:bCs/>
        </w:rPr>
      </w:pPr>
      <w:r>
        <w:rPr>
          <w:b/>
          <w:noProof/>
          <w:sz w:val="32"/>
          <w:szCs w:val="32"/>
        </w:rPr>
        <w:pict>
          <v:shape id="_x0000_s1205" type="#_x0000_t202" style="position:absolute;left:0;text-align:left;margin-left:38.8pt;margin-top:12.25pt;width:69.65pt;height:24pt;z-index:251704320" stroked="f">
            <v:textbox>
              <w:txbxContent>
                <w:p w:rsidR="007F5CBA" w:rsidRPr="007F5CBA" w:rsidRDefault="007F5CBA" w:rsidP="007F5CBA">
                  <w:pPr>
                    <w:rPr>
                      <w:sz w:val="20"/>
                      <w:szCs w:val="20"/>
                    </w:rPr>
                  </w:pPr>
                  <w:r w:rsidRPr="007F5CBA">
                    <w:rPr>
                      <w:sz w:val="20"/>
                      <w:szCs w:val="20"/>
                    </w:rPr>
                    <w:t>Uk. Font 12</w:t>
                  </w:r>
                </w:p>
              </w:txbxContent>
            </v:textbox>
          </v:shape>
        </w:pict>
      </w:r>
    </w:p>
    <w:p w:rsidR="007F5CBA" w:rsidRDefault="007F5CBA" w:rsidP="007F5CBA">
      <w:pPr>
        <w:pStyle w:val="BodyText"/>
        <w:kinsoku w:val="0"/>
        <w:overflowPunct w:val="0"/>
        <w:ind w:left="1418" w:right="-441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spacing w:line="274" w:lineRule="exact"/>
        <w:ind w:left="0" w:right="-441"/>
        <w:jc w:val="center"/>
      </w:pPr>
      <w:r>
        <w:rPr>
          <w:b/>
          <w:bCs/>
          <w:spacing w:val="-1"/>
          <w:u w:val="thick"/>
        </w:rPr>
        <w:t>Budanis Dwi Meilani, ST., M.Kom</w:t>
      </w:r>
      <w:r>
        <w:rPr>
          <w:b/>
          <w:bCs/>
          <w:u w:val="thick"/>
        </w:rPr>
        <w:t>.</w:t>
      </w:r>
    </w:p>
    <w:p w:rsidR="007F5CBA" w:rsidRPr="0013723E" w:rsidRDefault="007F5CBA" w:rsidP="007F5CBA">
      <w:pPr>
        <w:ind w:left="2552"/>
        <w:jc w:val="both"/>
      </w:pPr>
      <w:r w:rsidRPr="0013723E">
        <w:rPr>
          <w:spacing w:val="-1"/>
        </w:rPr>
        <w:t>Nip</w:t>
      </w:r>
      <w:r w:rsidRPr="0013723E">
        <w:rPr>
          <w:spacing w:val="3"/>
        </w:rPr>
        <w:t xml:space="preserve"> </w:t>
      </w:r>
      <w:r w:rsidRPr="0013723E">
        <w:t>:</w:t>
      </w:r>
      <w:r w:rsidRPr="0013723E">
        <w:rPr>
          <w:spacing w:val="-7"/>
        </w:rPr>
        <w:t xml:space="preserve"> </w:t>
      </w:r>
      <w:r w:rsidRPr="0013723E">
        <w:t>981090</w:t>
      </w:r>
    </w:p>
    <w:p w:rsidR="007F5CBA" w:rsidRDefault="007F5CBA" w:rsidP="007F5CBA">
      <w:pPr>
        <w:rPr>
          <w:b/>
          <w:bCs/>
          <w:spacing w:val="-1"/>
          <w:sz w:val="28"/>
          <w:szCs w:val="28"/>
        </w:rPr>
      </w:pPr>
    </w:p>
    <w:p w:rsidR="007F5CBA" w:rsidRDefault="007F5CBA" w:rsidP="007F5CBA">
      <w:pPr>
        <w:rPr>
          <w:b/>
          <w:bCs/>
          <w:spacing w:val="-1"/>
          <w:sz w:val="28"/>
          <w:szCs w:val="28"/>
        </w:rPr>
      </w:pPr>
    </w:p>
    <w:p w:rsidR="007F5CBA" w:rsidRDefault="007F5CBA">
      <w:pPr>
        <w:widowControl/>
        <w:autoSpaceDE/>
        <w:autoSpaceDN/>
        <w:adjustRightInd/>
        <w:spacing w:before="480" w:line="259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</w:p>
    <w:p w:rsidR="007F5CBA" w:rsidRDefault="007F5CBA">
      <w:pPr>
        <w:widowControl/>
        <w:autoSpaceDE/>
        <w:autoSpaceDN/>
        <w:adjustRightInd/>
        <w:spacing w:before="480" w:line="259" w:lineRule="auto"/>
        <w:jc w:val="center"/>
        <w:rPr>
          <w:b/>
          <w:bCs/>
          <w:spacing w:val="-1"/>
          <w:sz w:val="28"/>
          <w:szCs w:val="28"/>
        </w:rPr>
      </w:pPr>
    </w:p>
    <w:p w:rsidR="007F5CBA" w:rsidRDefault="007F5CBA" w:rsidP="007F5CBA">
      <w:pPr>
        <w:widowControl/>
        <w:autoSpaceDE/>
        <w:autoSpaceDN/>
        <w:adjustRightInd/>
        <w:spacing w:before="480" w:line="259" w:lineRule="auto"/>
        <w:jc w:val="center"/>
        <w:rPr>
          <w:b/>
          <w:bCs/>
          <w:spacing w:val="-1"/>
          <w:sz w:val="28"/>
          <w:szCs w:val="28"/>
        </w:rPr>
      </w:pPr>
    </w:p>
    <w:p w:rsidR="007F5CBA" w:rsidRPr="0013723E" w:rsidRDefault="007F5CBA" w:rsidP="007F5CBA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7" type="#_x0000_t202" style="position:absolute;left:0;text-align:left;margin-left:329.85pt;margin-top:-8.25pt;width:69.65pt;height:24pt;z-index:251706368" stroked="f">
            <v:textbox>
              <w:txbxContent>
                <w:p w:rsidR="007F5CBA" w:rsidRPr="007F5CBA" w:rsidRDefault="007F5CBA" w:rsidP="007F5CBA">
                  <w:pPr>
                    <w:rPr>
                      <w:sz w:val="20"/>
                      <w:szCs w:val="20"/>
                    </w:rPr>
                  </w:pPr>
                  <w:r w:rsidRPr="007F5CBA">
                    <w:rPr>
                      <w:sz w:val="20"/>
                      <w:szCs w:val="20"/>
                    </w:rPr>
                    <w:t>Uk. Font 14</w:t>
                  </w:r>
                </w:p>
              </w:txbxContent>
            </v:textbox>
          </v:shape>
        </w:pict>
      </w:r>
      <w:r>
        <w:rPr>
          <w:b/>
          <w:bCs/>
          <w:noProof/>
          <w:spacing w:val="-1"/>
          <w:sz w:val="28"/>
          <w:szCs w:val="28"/>
        </w:rPr>
        <w:pict>
          <v:shape id="_x0000_s1210" style="position:absolute;left:0;text-align:left;margin-left:427.4pt;margin-top:-15.55pt;width:20.35pt;height:37.5pt;z-index:-251607040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 w:rsidRPr="0013723E">
        <w:rPr>
          <w:b/>
          <w:bCs/>
          <w:spacing w:val="-1"/>
          <w:sz w:val="28"/>
          <w:szCs w:val="28"/>
        </w:rPr>
        <w:t>LEMBAR</w:t>
      </w:r>
      <w:r w:rsidRPr="0013723E">
        <w:rPr>
          <w:b/>
          <w:bCs/>
          <w:spacing w:val="3"/>
          <w:sz w:val="28"/>
          <w:szCs w:val="28"/>
        </w:rPr>
        <w:t xml:space="preserve"> </w:t>
      </w:r>
      <w:r w:rsidRPr="0013723E">
        <w:rPr>
          <w:b/>
          <w:bCs/>
          <w:spacing w:val="-1"/>
          <w:sz w:val="28"/>
          <w:szCs w:val="28"/>
        </w:rPr>
        <w:t>PENGESAHAN I</w:t>
      </w:r>
      <w:r>
        <w:rPr>
          <w:b/>
          <w:bCs/>
          <w:spacing w:val="-1"/>
          <w:sz w:val="28"/>
          <w:szCs w:val="28"/>
        </w:rPr>
        <w:t>I</w:t>
      </w:r>
    </w:p>
    <w:p w:rsidR="007F5CBA" w:rsidRDefault="007F5CBA" w:rsidP="007F5CBA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pict>
          <v:shape id="_x0000_s1211" type="#_x0000_t202" style="position:absolute;left:0;text-align:left;margin-left:350.95pt;margin-top:15.6pt;width:69.65pt;height:24pt;z-index:251710464" stroked="f">
            <v:textbox>
              <w:txbxContent>
                <w:p w:rsidR="007F5CBA" w:rsidRPr="007F5CBA" w:rsidRDefault="007F5CBA" w:rsidP="007F5CBA">
                  <w:pPr>
                    <w:rPr>
                      <w:sz w:val="20"/>
                      <w:szCs w:val="20"/>
                    </w:rPr>
                  </w:pPr>
                  <w:r w:rsidRPr="007F5CBA">
                    <w:rPr>
                      <w:sz w:val="20"/>
                      <w:szCs w:val="20"/>
                    </w:rPr>
                    <w:t>Uk. Font 14</w:t>
                  </w:r>
                </w:p>
              </w:txbxContent>
            </v:textbox>
          </v:shape>
        </w:pict>
      </w:r>
    </w:p>
    <w:p w:rsidR="007F5CBA" w:rsidRDefault="007F5CBA" w:rsidP="007F5CB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shape id="_x0000_s1208" style="position:absolute;left:0;text-align:left;margin-left:468.65pt;margin-top:29.25pt;width:20.35pt;height:63.75pt;z-index:-251609088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>
        <w:rPr>
          <w:b/>
          <w:noProof/>
          <w:sz w:val="28"/>
          <w:szCs w:val="28"/>
        </w:rPr>
        <w:pict>
          <v:shape id="_x0000_s1206" style="position:absolute;left:0;text-align:left;margin-left:439.5pt;margin-top:-8.25pt;width:20.35pt;height:37.5pt;z-index:-251611136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>
        <w:rPr>
          <w:b/>
          <w:sz w:val="28"/>
          <w:szCs w:val="28"/>
        </w:rPr>
        <w:t>LAPORAN KERJA PRAKTEK</w:t>
      </w:r>
    </w:p>
    <w:p w:rsidR="007F5CBA" w:rsidRDefault="007F5CBA" w:rsidP="007F5CBA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09" type="#_x0000_t202" style="position:absolute;left:0;text-align:left;margin-left:370.35pt;margin-top:1.2pt;width:69.65pt;height:24pt;z-index:251708416" stroked="f">
            <v:textbox>
              <w:txbxContent>
                <w:p w:rsidR="007F5CBA" w:rsidRPr="007F5CBA" w:rsidRDefault="007F5CBA" w:rsidP="007F5CBA">
                  <w:pPr>
                    <w:rPr>
                      <w:sz w:val="20"/>
                      <w:szCs w:val="20"/>
                    </w:rPr>
                  </w:pPr>
                  <w:r w:rsidRPr="007F5CBA">
                    <w:rPr>
                      <w:sz w:val="20"/>
                      <w:szCs w:val="20"/>
                    </w:rPr>
                    <w:t>Uk. Font 16</w:t>
                  </w:r>
                </w:p>
              </w:txbxContent>
            </v:textbox>
          </v:shape>
        </w:pict>
      </w:r>
      <w:r w:rsidRPr="002C2E7B">
        <w:rPr>
          <w:b/>
          <w:sz w:val="32"/>
          <w:szCs w:val="32"/>
        </w:rPr>
        <w:t>SISTEM INFORMASI AKADEMIK PADA</w:t>
      </w:r>
    </w:p>
    <w:p w:rsidR="007F5CBA" w:rsidRDefault="007F5CBA" w:rsidP="007F5CBA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12" style="position:absolute;left:0;text-align:left;margin-left:431.8pt;margin-top:34.3pt;width:20.35pt;height:394.6pt;z-index:-251604992;mso-position-horizontal-relative:page;mso-position-vertical-relative:text" coordsize="309,1259" o:allowincell="f" path="m,l27,1,53,5r24,7l99,21r19,11l135,44r13,15l159,74r5,17l166,559r2,18l174,593r11,16l199,623r17,12l236,646r22,8l283,660r26,4l286,666r-24,5l240,679r-20,10l202,702r-16,15l175,734r-7,18l166,1154r-3,18l157,1188r-12,16l131,1218r-17,12l94,1241r-22,8l47,1255r-26,4e" filled="f" strokeweight=".26456mm">
            <v:path arrowok="t"/>
            <w10:wrap anchorx="page"/>
          </v:shape>
        </w:pict>
      </w:r>
      <w:r w:rsidRPr="002C2E7B">
        <w:rPr>
          <w:b/>
          <w:sz w:val="32"/>
          <w:szCs w:val="32"/>
        </w:rPr>
        <w:t>SMU NEGERI 14 SURABAYA</w:t>
      </w:r>
    </w:p>
    <w:p w:rsidR="007F5CBA" w:rsidRDefault="007F5CBA" w:rsidP="007F5CBA">
      <w:pPr>
        <w:jc w:val="center"/>
        <w:rPr>
          <w:b/>
        </w:rPr>
      </w:pPr>
      <w:r w:rsidRPr="0013723E">
        <w:rPr>
          <w:b/>
        </w:rPr>
        <w:t>(Periode Agustus – September 2012)</w:t>
      </w:r>
    </w:p>
    <w:p w:rsidR="007F5CBA" w:rsidRDefault="007F5CBA" w:rsidP="007F5CBA">
      <w:pPr>
        <w:ind w:right="711"/>
        <w:rPr>
          <w:b/>
        </w:rPr>
      </w:pPr>
    </w:p>
    <w:p w:rsidR="007F5CBA" w:rsidRDefault="007F5CBA" w:rsidP="007F5CBA">
      <w:pPr>
        <w:rPr>
          <w:b/>
        </w:rPr>
      </w:pPr>
    </w:p>
    <w:p w:rsidR="007F5CBA" w:rsidRDefault="007F5CBA" w:rsidP="007F5CBA">
      <w:pPr>
        <w:rPr>
          <w:b/>
        </w:rPr>
      </w:pPr>
    </w:p>
    <w:p w:rsidR="007F5CBA" w:rsidRDefault="007F5CBA" w:rsidP="007F5CBA">
      <w:pPr>
        <w:rPr>
          <w:b/>
        </w:rPr>
      </w:pPr>
    </w:p>
    <w:p w:rsidR="007F5CBA" w:rsidRDefault="007F5CBA" w:rsidP="007F5CBA">
      <w:pPr>
        <w:spacing w:line="480" w:lineRule="auto"/>
        <w:jc w:val="center"/>
        <w:rPr>
          <w:b/>
        </w:rPr>
      </w:pPr>
      <w:r>
        <w:rPr>
          <w:b/>
        </w:rPr>
        <w:t>Oleh :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Dodik Suseno</w:t>
      </w:r>
      <w:r w:rsidRPr="002C2E7B">
        <w:rPr>
          <w:b/>
          <w:spacing w:val="-1"/>
        </w:rPr>
        <w:tab/>
      </w:r>
      <w:r w:rsidRPr="002C2E7B">
        <w:rPr>
          <w:b/>
          <w:spacing w:val="-1"/>
        </w:rPr>
        <w:tab/>
        <w:t>13.2008.1.00190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Ayu Erika</w:t>
      </w:r>
      <w:r w:rsidRPr="002C2E7B">
        <w:rPr>
          <w:b/>
          <w:spacing w:val="-1"/>
        </w:rPr>
        <w:tab/>
      </w:r>
      <w:r w:rsidRPr="002C2E7B">
        <w:rPr>
          <w:b/>
          <w:spacing w:val="-1"/>
        </w:rPr>
        <w:tab/>
        <w:t>13.2008.1.00208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>
        <w:rPr>
          <w:b/>
          <w:noProof/>
          <w:sz w:val="32"/>
          <w:szCs w:val="32"/>
        </w:rPr>
        <w:pict>
          <v:shape id="_x0000_s1213" type="#_x0000_t202" style="position:absolute;left:0;text-align:left;margin-left:338.75pt;margin-top:6.05pt;width:69.65pt;height:24pt;z-index:251712512" stroked="f">
            <v:textbox>
              <w:txbxContent>
                <w:p w:rsidR="007F5CBA" w:rsidRPr="007F5CBA" w:rsidRDefault="007F5CBA" w:rsidP="007F5CBA">
                  <w:pPr>
                    <w:rPr>
                      <w:sz w:val="20"/>
                      <w:szCs w:val="20"/>
                    </w:rPr>
                  </w:pPr>
                  <w:r w:rsidRPr="007F5CBA">
                    <w:rPr>
                      <w:sz w:val="20"/>
                      <w:szCs w:val="20"/>
                    </w:rPr>
                    <w:t>Uk. Font 12</w:t>
                  </w:r>
                </w:p>
              </w:txbxContent>
            </v:textbox>
          </v:shape>
        </w:pict>
      </w:r>
      <w:r w:rsidRPr="002C2E7B">
        <w:rPr>
          <w:b/>
          <w:spacing w:val="-1"/>
        </w:rPr>
        <w:t>Diana Margareta</w:t>
      </w:r>
      <w:r w:rsidRPr="002C2E7B">
        <w:rPr>
          <w:b/>
          <w:spacing w:val="-1"/>
        </w:rPr>
        <w:tab/>
        <w:t>13.2008.1.00230</w:t>
      </w:r>
    </w:p>
    <w:p w:rsidR="007F5CBA" w:rsidRPr="002C2E7B" w:rsidRDefault="007F5CBA" w:rsidP="007F5CBA">
      <w:pPr>
        <w:pStyle w:val="BodyText"/>
        <w:kinsoku w:val="0"/>
        <w:overflowPunct w:val="0"/>
        <w:spacing w:before="1" w:line="276" w:lineRule="auto"/>
        <w:ind w:left="2160" w:right="3"/>
        <w:jc w:val="both"/>
        <w:rPr>
          <w:b/>
          <w:spacing w:val="-1"/>
        </w:rPr>
      </w:pPr>
      <w:r w:rsidRPr="002C2E7B">
        <w:rPr>
          <w:b/>
          <w:spacing w:val="-1"/>
        </w:rPr>
        <w:t>Dyah Setyawati</w:t>
      </w:r>
      <w:r w:rsidRPr="002C2E7B">
        <w:rPr>
          <w:b/>
          <w:spacing w:val="-1"/>
        </w:rPr>
        <w:tab/>
        <w:t>13.2008.1.00198</w:t>
      </w: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  <w:r w:rsidRPr="002C2E7B">
        <w:rPr>
          <w:b/>
          <w:spacing w:val="-1"/>
        </w:rPr>
        <w:t>Wayan Adiguna</w:t>
      </w:r>
      <w:r w:rsidRPr="002C2E7B">
        <w:rPr>
          <w:b/>
          <w:spacing w:val="-1"/>
        </w:rPr>
        <w:tab/>
        <w:t>13.2008.1.00199</w:t>
      </w: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</w:p>
    <w:p w:rsidR="007F5CBA" w:rsidRDefault="007F5CBA" w:rsidP="007F5CBA">
      <w:pPr>
        <w:ind w:left="1440" w:firstLine="720"/>
        <w:jc w:val="both"/>
        <w:rPr>
          <w:b/>
          <w:spacing w:val="-1"/>
        </w:rPr>
      </w:pPr>
    </w:p>
    <w:p w:rsidR="007F5CBA" w:rsidRPr="007258E3" w:rsidRDefault="007F5CBA" w:rsidP="007F5CBA">
      <w:pPr>
        <w:pStyle w:val="BodyText"/>
        <w:kinsoku w:val="0"/>
        <w:overflowPunct w:val="0"/>
        <w:spacing w:before="20"/>
        <w:ind w:left="0" w:right="3" w:hanging="22"/>
        <w:jc w:val="center"/>
        <w:rPr>
          <w:b/>
          <w:spacing w:val="-1"/>
        </w:rPr>
      </w:pPr>
      <w:r w:rsidRPr="007258E3">
        <w:rPr>
          <w:b/>
          <w:spacing w:val="-1"/>
        </w:rPr>
        <w:t>Mengetahui</w:t>
      </w:r>
      <w:r w:rsidRPr="007258E3">
        <w:rPr>
          <w:b/>
        </w:rPr>
        <w:t xml:space="preserve"> /</w:t>
      </w:r>
      <w:r w:rsidRPr="007258E3">
        <w:rPr>
          <w:b/>
          <w:spacing w:val="-3"/>
        </w:rPr>
        <w:t xml:space="preserve"> </w:t>
      </w:r>
      <w:r w:rsidRPr="007258E3">
        <w:rPr>
          <w:b/>
          <w:spacing w:val="-1"/>
        </w:rPr>
        <w:t>Menyetujui,</w:t>
      </w:r>
    </w:p>
    <w:p w:rsidR="007F5CBA" w:rsidRDefault="007F5CBA" w:rsidP="007F5CBA">
      <w:pPr>
        <w:pStyle w:val="BodyText"/>
        <w:kinsoku w:val="0"/>
        <w:overflowPunct w:val="0"/>
        <w:ind w:left="0" w:hanging="22"/>
        <w:jc w:val="center"/>
        <w:rPr>
          <w:sz w:val="20"/>
          <w:szCs w:val="20"/>
        </w:rPr>
      </w:pPr>
    </w:p>
    <w:p w:rsidR="007F5CBA" w:rsidRDefault="007F5CBA" w:rsidP="007F5CBA">
      <w:pPr>
        <w:pStyle w:val="Heading5"/>
        <w:kinsoku w:val="0"/>
        <w:overflowPunct w:val="0"/>
        <w:spacing w:before="0"/>
        <w:ind w:left="0" w:hanging="22"/>
        <w:jc w:val="center"/>
        <w:rPr>
          <w:b w:val="0"/>
          <w:bCs w:val="0"/>
        </w:rPr>
      </w:pPr>
      <w:r>
        <w:rPr>
          <w:spacing w:val="-1"/>
        </w:rPr>
        <w:t>Pembimbing Lapangan,</w:t>
      </w:r>
    </w:p>
    <w:p w:rsidR="007F5CBA" w:rsidRDefault="007F5CBA" w:rsidP="007F5CBA">
      <w:pPr>
        <w:pStyle w:val="BodyText"/>
        <w:kinsoku w:val="0"/>
        <w:overflowPunct w:val="0"/>
        <w:ind w:left="0" w:right="-441" w:hanging="22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0" w:right="-441" w:hanging="22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0" w:right="-441" w:hanging="22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0" w:right="-441" w:hanging="22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0" w:right="-441" w:hanging="22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ind w:left="0" w:right="-441" w:hanging="22"/>
        <w:jc w:val="center"/>
        <w:rPr>
          <w:b/>
          <w:bCs/>
        </w:rPr>
      </w:pPr>
    </w:p>
    <w:p w:rsidR="007F5CBA" w:rsidRDefault="007F5CBA" w:rsidP="007F5CBA">
      <w:pPr>
        <w:pStyle w:val="BodyText"/>
        <w:kinsoku w:val="0"/>
        <w:overflowPunct w:val="0"/>
        <w:spacing w:line="274" w:lineRule="exact"/>
        <w:ind w:left="0" w:hanging="22"/>
        <w:jc w:val="center"/>
      </w:pPr>
      <w:r>
        <w:rPr>
          <w:b/>
          <w:bCs/>
          <w:spacing w:val="-1"/>
          <w:u w:val="thick"/>
        </w:rPr>
        <w:t>Setyo Hariyano, ST</w:t>
      </w:r>
      <w:r>
        <w:rPr>
          <w:b/>
          <w:bCs/>
          <w:u w:val="thick"/>
        </w:rPr>
        <w:t>.</w:t>
      </w:r>
    </w:p>
    <w:p w:rsidR="007F5CBA" w:rsidRDefault="007F5CBA" w:rsidP="007F5CBA">
      <w:pPr>
        <w:ind w:left="2977"/>
        <w:jc w:val="both"/>
      </w:pPr>
      <w:r>
        <w:rPr>
          <w:spacing w:val="-1"/>
        </w:rPr>
        <w:t>Nip</w:t>
      </w:r>
      <w:r>
        <w:rPr>
          <w:spacing w:val="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981090</w:t>
      </w:r>
    </w:p>
    <w:p w:rsidR="007F5CBA" w:rsidRDefault="007F5CBA" w:rsidP="007F5CBA">
      <w:pPr>
        <w:ind w:left="3402"/>
        <w:jc w:val="both"/>
      </w:pPr>
    </w:p>
    <w:p w:rsidR="007F5CBA" w:rsidRDefault="007F5CBA" w:rsidP="007F5CBA">
      <w:pPr>
        <w:ind w:left="3402"/>
        <w:jc w:val="both"/>
      </w:pPr>
    </w:p>
    <w:p w:rsidR="007F5CBA" w:rsidRDefault="007F5CBA" w:rsidP="007F5CBA">
      <w:r>
        <w:br w:type="page"/>
      </w:r>
    </w:p>
    <w:p w:rsidR="007F5CBA" w:rsidRDefault="007F5CBA" w:rsidP="007F5CBA">
      <w:pPr>
        <w:pStyle w:val="BodyText"/>
        <w:kinsoku w:val="0"/>
        <w:overflowPunct w:val="0"/>
        <w:spacing w:before="64"/>
        <w:ind w:left="2"/>
        <w:jc w:val="center"/>
        <w:rPr>
          <w:b/>
          <w:bCs/>
          <w:spacing w:val="-1"/>
        </w:rPr>
      </w:pPr>
    </w:p>
    <w:p w:rsidR="007B76A2" w:rsidRDefault="007B76A2" w:rsidP="006F0F46">
      <w:pPr>
        <w:pStyle w:val="BodyText"/>
        <w:kinsoku w:val="0"/>
        <w:overflowPunct w:val="0"/>
        <w:ind w:left="0" w:hanging="22"/>
        <w:rPr>
          <w:rFonts w:ascii="Century Gothic" w:hAnsi="Century Gothic" w:cs="Century Gothic"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spacing w:before="4"/>
        <w:ind w:left="0"/>
        <w:rPr>
          <w:rFonts w:ascii="Century Gothic" w:hAnsi="Century Gothic" w:cs="Century Gothic"/>
          <w:sz w:val="23"/>
          <w:szCs w:val="23"/>
        </w:rPr>
      </w:pPr>
    </w:p>
    <w:p w:rsidR="007B76A2" w:rsidRPr="00472BF9" w:rsidRDefault="00472BF9" w:rsidP="007B76A2">
      <w:pPr>
        <w:pStyle w:val="BodyText"/>
        <w:kinsoku w:val="0"/>
        <w:overflowPunct w:val="0"/>
        <w:spacing w:before="64"/>
        <w:ind w:left="2"/>
        <w:jc w:val="center"/>
        <w:rPr>
          <w:sz w:val="28"/>
          <w:szCs w:val="28"/>
        </w:rPr>
      </w:pPr>
      <w:r w:rsidRPr="00472BF9">
        <w:rPr>
          <w:b/>
          <w:bCs/>
          <w:spacing w:val="-1"/>
          <w:sz w:val="28"/>
          <w:szCs w:val="28"/>
        </w:rPr>
        <w:t>KATA PENGANTAR</w:t>
      </w:r>
    </w:p>
    <w:p w:rsidR="007B76A2" w:rsidRDefault="007B76A2" w:rsidP="007B76A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:rsidR="007B76A2" w:rsidRDefault="007D37E3" w:rsidP="007B76A2">
      <w:pPr>
        <w:pStyle w:val="BodyText"/>
        <w:kinsoku w:val="0"/>
        <w:overflowPunct w:val="0"/>
        <w:spacing w:before="69" w:line="480" w:lineRule="auto"/>
        <w:ind w:left="112" w:right="116" w:firstLine="720"/>
        <w:jc w:val="both"/>
      </w:pPr>
      <w:r>
        <w:rPr>
          <w:spacing w:val="-1"/>
        </w:rPr>
        <w:t>Pra-kata oleh penulis sebagai ungkapan rasa terima kasih atas terselesaikannya laporan.</w:t>
      </w:r>
    </w:p>
    <w:p w:rsidR="007D37E3" w:rsidRDefault="007D37E3" w:rsidP="007D37E3">
      <w:pPr>
        <w:pStyle w:val="BodyText"/>
        <w:kinsoku w:val="0"/>
        <w:overflowPunct w:val="0"/>
        <w:spacing w:before="10" w:line="480" w:lineRule="auto"/>
        <w:ind w:left="112" w:right="113" w:firstLine="720"/>
        <w:jc w:val="both"/>
        <w:rPr>
          <w:spacing w:val="-1"/>
        </w:rPr>
      </w:pPr>
      <w:r>
        <w:rPr>
          <w:spacing w:val="-1"/>
        </w:rPr>
        <w:t>Aaaaaaaaaaaaaaaaaaaaaaaaaaaaaaaaaaaaaaaaaaaaaaaaaaaaaaaaaaaaaaaaaaaaaaaaaaaaaaaaaaaaaaaaaaaaaaaaaaaaaaaaaaaaaaaaaaaaaaaaaaaaaaaaaaaaaaaaaaaaaaaaaaaaaaaaaaaaaaaaaaaaaaaaaaaaaaaaaaaaaaaaaaaaaaaaaaaaaaaaaaaaaaaaaaaaaaaaaaa:</w:t>
      </w:r>
    </w:p>
    <w:p w:rsidR="007D37E3" w:rsidRDefault="007D37E3" w:rsidP="007D37E3">
      <w:pPr>
        <w:pStyle w:val="BodyText"/>
        <w:numPr>
          <w:ilvl w:val="0"/>
          <w:numId w:val="26"/>
        </w:numPr>
        <w:kinsoku w:val="0"/>
        <w:overflowPunct w:val="0"/>
        <w:spacing w:before="10" w:line="480" w:lineRule="auto"/>
        <w:ind w:left="426" w:right="113"/>
        <w:jc w:val="both"/>
        <w:rPr>
          <w:spacing w:val="-1"/>
        </w:rPr>
      </w:pPr>
      <w:r>
        <w:rPr>
          <w:spacing w:val="-1"/>
        </w:rPr>
        <w:t>Aaaaaaaaaaaaaaaaaaaaaaaaaaaaaaaaaaaaaa</w:t>
      </w:r>
    </w:p>
    <w:p w:rsidR="007D37E3" w:rsidRDefault="007D37E3" w:rsidP="007D37E3">
      <w:pPr>
        <w:pStyle w:val="BodyText"/>
        <w:numPr>
          <w:ilvl w:val="0"/>
          <w:numId w:val="26"/>
        </w:numPr>
        <w:kinsoku w:val="0"/>
        <w:overflowPunct w:val="0"/>
        <w:spacing w:before="10" w:line="480" w:lineRule="auto"/>
        <w:ind w:left="426" w:right="113"/>
        <w:jc w:val="both"/>
        <w:rPr>
          <w:spacing w:val="-1"/>
        </w:rPr>
      </w:pPr>
      <w:r>
        <w:rPr>
          <w:spacing w:val="-1"/>
        </w:rPr>
        <w:t>Aaaaaaaaaaaaaaaaaaaaaaaaaaaaaaaaaaaaaaaaaa</w:t>
      </w:r>
    </w:p>
    <w:p w:rsidR="007D37E3" w:rsidRPr="007D37E3" w:rsidRDefault="007D37E3" w:rsidP="007D37E3">
      <w:pPr>
        <w:pStyle w:val="BodyText"/>
        <w:numPr>
          <w:ilvl w:val="0"/>
          <w:numId w:val="26"/>
        </w:numPr>
        <w:kinsoku w:val="0"/>
        <w:overflowPunct w:val="0"/>
        <w:spacing w:before="10" w:line="480" w:lineRule="auto"/>
        <w:ind w:left="426" w:right="113"/>
        <w:jc w:val="both"/>
        <w:rPr>
          <w:spacing w:val="-1"/>
        </w:rPr>
      </w:pPr>
      <w:r>
        <w:rPr>
          <w:spacing w:val="-1"/>
        </w:rPr>
        <w:t>aaaaaaaaaaaaaaaaaaaaaaaaaaaaaaaaaaaaaaaaa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7B76A2" w:rsidRDefault="007B76A2" w:rsidP="007D37E3">
      <w:pPr>
        <w:pStyle w:val="BodyText"/>
        <w:kinsoku w:val="0"/>
        <w:overflowPunct w:val="0"/>
        <w:spacing w:line="358" w:lineRule="auto"/>
        <w:ind w:left="0"/>
        <w:jc w:val="right"/>
        <w:rPr>
          <w:spacing w:val="-1"/>
        </w:rPr>
      </w:pPr>
      <w:r>
        <w:rPr>
          <w:spacing w:val="-1"/>
        </w:rPr>
        <w:t>Surabaya,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Mei</w:t>
      </w:r>
      <w:r>
        <w:rPr>
          <w:spacing w:val="1"/>
        </w:rPr>
        <w:t xml:space="preserve"> </w:t>
      </w:r>
      <w:r>
        <w:t>201</w:t>
      </w:r>
      <w:r w:rsidR="004A594E">
        <w:t>2</w:t>
      </w:r>
      <w:r>
        <w:rPr>
          <w:spacing w:val="28"/>
        </w:rPr>
        <w:t xml:space="preserve"> 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D37E3" w:rsidP="007D37E3">
      <w:pPr>
        <w:pStyle w:val="BodyText"/>
        <w:kinsoku w:val="0"/>
        <w:overflowPunct w:val="0"/>
        <w:ind w:left="6054"/>
        <w:jc w:val="right"/>
      </w:pPr>
      <w:r>
        <w:rPr>
          <w:u w:val="single"/>
        </w:rPr>
        <w:t>Penulis</w:t>
      </w:r>
    </w:p>
    <w:p w:rsidR="007B76A2" w:rsidRDefault="007B76A2" w:rsidP="007B76A2">
      <w:pPr>
        <w:pStyle w:val="BodyText"/>
        <w:kinsoku w:val="0"/>
        <w:overflowPunct w:val="0"/>
        <w:ind w:left="6054"/>
        <w:sectPr w:rsidR="007B76A2" w:rsidSect="006F0F46">
          <w:headerReference w:type="even" r:id="rId8"/>
          <w:headerReference w:type="default" r:id="rId9"/>
          <w:pgSz w:w="11910" w:h="16840"/>
          <w:pgMar w:top="820" w:right="1704" w:bottom="280" w:left="2268" w:header="591" w:footer="0" w:gutter="0"/>
          <w:pgNumType w:fmt="upperRoman"/>
          <w:cols w:space="720" w:equalWidth="0">
            <w:col w:w="7938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7B76A2" w:rsidRDefault="007B76A2" w:rsidP="007B76A2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  <w:sectPr w:rsidR="007B76A2" w:rsidSect="007B76A2">
          <w:headerReference w:type="default" r:id="rId10"/>
          <w:pgSz w:w="11910" w:h="16840"/>
          <w:pgMar w:top="820" w:right="780" w:bottom="280" w:left="1020" w:header="587" w:footer="0" w:gutter="0"/>
          <w:pgNumType w:fmt="upperRoman"/>
          <w:cols w:space="720" w:equalWidth="0">
            <w:col w:w="10110"/>
          </w:cols>
          <w:noEndnote/>
        </w:sectPr>
      </w:pPr>
    </w:p>
    <w:p w:rsidR="007B76A2" w:rsidRDefault="005C4F7F" w:rsidP="007B76A2">
      <w:pPr>
        <w:pStyle w:val="Heading3"/>
        <w:kinsoku w:val="0"/>
        <w:overflowPunct w:val="0"/>
        <w:spacing w:before="64"/>
        <w:ind w:left="0"/>
        <w:jc w:val="right"/>
        <w:rPr>
          <w:b w:val="0"/>
          <w:bCs w:val="0"/>
        </w:rPr>
      </w:pPr>
      <w:r w:rsidRPr="005C4F7F">
        <w:rPr>
          <w:noProof/>
        </w:rPr>
        <w:lastRenderedPageBreak/>
        <w:pict>
          <v:group id="_x0000_s1080" style="position:absolute;left:0;text-align:left;margin-left:362.1pt;margin-top:5.45pt;width:17pt;height:6pt;z-index:-251637760;mso-position-horizontal-relative:page" coordorigin="7242,109" coordsize="340,120" o:allowincell="f">
            <v:shape id="_x0000_s1081" style="position:absolute;left:7242;top:109;width:340;height:120;mso-position-horizontal-relative:page;mso-position-vertical-relative:text" coordsize="340,120" o:allowincell="f" path="m220,r,120l320,70r-75,l250,65r,-11l245,50r75,l220,xe" fillcolor="black" stroked="f">
              <v:path arrowok="t"/>
            </v:shape>
            <v:shape id="_x0000_s1082" style="position:absolute;left:7242;top:109;width:340;height:120;mso-position-horizontal-relative:page;mso-position-vertical-relative:text" coordsize="340,120" o:allowincell="f" path="m220,50l4,50,,54,,65r4,5l220,70r,-20xe" fillcolor="black" stroked="f">
              <v:path arrowok="t"/>
            </v:shape>
            <v:shape id="_x0000_s1083" style="position:absolute;left:7242;top:109;width:340;height:120;mso-position-horizontal-relative:page;mso-position-vertical-relative:text" coordsize="340,120" o:allowincell="f" path="m320,50r-75,l250,54r,11l245,70r75,l340,60,320,50xe" fillcolor="black" stroked="f">
              <v:path arrowok="t"/>
            </v:shape>
            <w10:wrap anchorx="page"/>
          </v:group>
        </w:pict>
      </w:r>
      <w:r w:rsidRPr="005C4F7F">
        <w:rPr>
          <w:noProof/>
        </w:rPr>
        <w:pict>
          <v:group id="_x0000_s1084" style="position:absolute;left:0;text-align:left;margin-left:334.85pt;margin-top:15.5pt;width:6pt;height:33.75pt;z-index:-251636736;mso-position-horizontal-relative:page" coordorigin="6697,310" coordsize="120,675" o:allowincell="f">
            <v:shape id="_x0000_s1085" style="position:absolute;left:6697;top:310;width:120;height:675;mso-position-horizontal-relative:page;mso-position-vertical-relative:text" coordsize="120,675" o:allowincell="f" path="m50,555l,555,60,675r45,-90l54,585r-4,-5l50,555xe" fillcolor="black" stroked="f">
              <v:path arrowok="t"/>
            </v:shape>
            <v:shape id="_x0000_s1086" style="position:absolute;left:6697;top:310;width:120;height:675;mso-position-horizontal-relative:page;mso-position-vertical-relative:text" coordsize="120,675" o:allowincell="f" path="m65,90r-11,l50,94r,486l54,585r11,l70,580,70,94,65,90xe" fillcolor="black" stroked="f">
              <v:path arrowok="t"/>
            </v:shape>
            <v:shape id="_x0000_s1087" style="position:absolute;left:6697;top:310;width:120;height:675;mso-position-horizontal-relative:page;mso-position-vertical-relative:text" coordsize="120,675" o:allowincell="f" path="m120,555r-50,l70,580r-5,5l105,585r15,-30xe" fillcolor="black" stroked="f">
              <v:path arrowok="t"/>
            </v:shape>
            <v:shape id="_x0000_s1088" style="position:absolute;left:6697;top:310;width:120;height:675;mso-position-horizontal-relative:page;mso-position-vertical-relative:text" coordsize="120,675" o:allowincell="f" path="m60,l,120r50,l50,94r4,-4l105,90,60,xe" fillcolor="black" stroked="f">
              <v:path arrowok="t"/>
            </v:shape>
            <v:shape id="_x0000_s1089" style="position:absolute;left:6697;top:310;width:120;height:675;mso-position-horizontal-relative:page;mso-position-vertical-relative:text" coordsize="120,675" o:allowincell="f" path="m105,90r-40,l70,94r,26l120,120,105,90xe" fillcolor="black" stroked="f">
              <v:path arrowok="t"/>
            </v:shape>
            <w10:wrap anchorx="page"/>
          </v:group>
        </w:pict>
      </w:r>
      <w:r w:rsidR="007B76A2">
        <w:rPr>
          <w:spacing w:val="-1"/>
        </w:rPr>
        <w:t>DAFTAR ISI</w:t>
      </w:r>
    </w:p>
    <w:p w:rsidR="007B76A2" w:rsidRDefault="007B76A2" w:rsidP="007B76A2">
      <w:pPr>
        <w:pStyle w:val="BodyText"/>
        <w:kinsoku w:val="0"/>
        <w:overflowPunct w:val="0"/>
        <w:spacing w:before="76"/>
        <w:ind w:left="617"/>
        <w:rPr>
          <w:rFonts w:ascii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hAnsi="Century Gothic" w:cs="Century Gothic"/>
          <w:spacing w:val="-1"/>
          <w:sz w:val="20"/>
          <w:szCs w:val="20"/>
        </w:rPr>
        <w:lastRenderedPageBreak/>
        <w:t>Ukuran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font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14</w:t>
      </w:r>
    </w:p>
    <w:p w:rsidR="007B76A2" w:rsidRDefault="007B76A2" w:rsidP="007B76A2">
      <w:pPr>
        <w:pStyle w:val="BodyText"/>
        <w:kinsoku w:val="0"/>
        <w:overflowPunct w:val="0"/>
        <w:spacing w:before="76"/>
        <w:ind w:left="617"/>
        <w:rPr>
          <w:rFonts w:ascii="Century Gothic" w:hAnsi="Century Gothic" w:cs="Century Gothic"/>
          <w:sz w:val="20"/>
          <w:szCs w:val="20"/>
        </w:rPr>
        <w:sectPr w:rsidR="007B76A2">
          <w:type w:val="continuous"/>
          <w:pgSz w:w="11910" w:h="16840"/>
          <w:pgMar w:top="1600" w:right="780" w:bottom="280" w:left="1020" w:header="720" w:footer="720" w:gutter="0"/>
          <w:cols w:num="2" w:space="720" w:equalWidth="0">
            <w:col w:w="6022" w:space="40"/>
            <w:col w:w="4048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spacing w:before="138"/>
        <w:ind w:left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2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spasi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(double)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2x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enter</w:t>
      </w: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8"/>
          <w:szCs w:val="28"/>
        </w:rPr>
      </w:pPr>
      <w:r>
        <w:br w:type="column"/>
      </w:r>
    </w:p>
    <w:p w:rsidR="007B76A2" w:rsidRDefault="007B76A2" w:rsidP="007B76A2">
      <w:pPr>
        <w:pStyle w:val="BodyText"/>
        <w:kinsoku w:val="0"/>
        <w:overflowPunct w:val="0"/>
        <w:spacing w:before="210"/>
        <w:ind w:left="723"/>
      </w:pPr>
      <w:r>
        <w:rPr>
          <w:sz w:val="28"/>
          <w:szCs w:val="28"/>
        </w:rPr>
        <w:t>H</w:t>
      </w:r>
      <w:r>
        <w:t>alaman</w:t>
      </w:r>
    </w:p>
    <w:p w:rsidR="007B76A2" w:rsidRDefault="007B76A2" w:rsidP="007B76A2">
      <w:pPr>
        <w:pStyle w:val="BodyText"/>
        <w:kinsoku w:val="0"/>
        <w:overflowPunct w:val="0"/>
        <w:spacing w:before="210"/>
        <w:ind w:left="723"/>
        <w:sectPr w:rsidR="007B76A2">
          <w:type w:val="continuous"/>
          <w:pgSz w:w="11910" w:h="16840"/>
          <w:pgMar w:top="1600" w:right="780" w:bottom="280" w:left="1020" w:header="720" w:footer="720" w:gutter="0"/>
          <w:cols w:num="2" w:space="720" w:equalWidth="0">
            <w:col w:w="8328" w:space="40"/>
            <w:col w:w="1742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7B76A2" w:rsidRDefault="007B76A2" w:rsidP="007B76A2">
      <w:pPr>
        <w:pStyle w:val="BodyText"/>
        <w:tabs>
          <w:tab w:val="left" w:pos="1268"/>
        </w:tabs>
        <w:kinsoku w:val="0"/>
        <w:overflowPunct w:val="0"/>
        <w:spacing w:line="480" w:lineRule="auto"/>
        <w:ind w:left="112" w:right="423"/>
      </w:pPr>
      <w:r>
        <w:rPr>
          <w:b/>
          <w:bCs/>
          <w:spacing w:val="-1"/>
        </w:rPr>
        <w:t>LEMBAR</w:t>
      </w:r>
      <w:r>
        <w:rPr>
          <w:b/>
          <w:bCs/>
          <w:spacing w:val="-2"/>
        </w:rPr>
        <w:t xml:space="preserve"> JUDUL</w:t>
      </w:r>
      <w:r>
        <w:rPr>
          <w:b/>
          <w:bCs/>
        </w:rPr>
        <w:t xml:space="preserve"> </w:t>
      </w:r>
      <w:r w:rsidRPr="009D4C9C">
        <w:rPr>
          <w:bCs/>
        </w:rPr>
        <w:t>………………………………………………………………………………. i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LEMBAR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PENGESAHAN</w:t>
      </w:r>
      <w:r>
        <w:rPr>
          <w:b/>
          <w:bCs/>
        </w:rPr>
        <w:t xml:space="preserve"> </w:t>
      </w:r>
      <w:r>
        <w:t>……………………………………………………………………..</w:t>
      </w:r>
      <w:r>
        <w:rPr>
          <w:spacing w:val="-20"/>
        </w:rPr>
        <w:t xml:space="preserve"> </w:t>
      </w:r>
      <w:r>
        <w:t>ii</w:t>
      </w:r>
      <w:r>
        <w:rPr>
          <w:spacing w:val="28"/>
        </w:rPr>
        <w:t xml:space="preserve"> </w:t>
      </w:r>
      <w:r>
        <w:rPr>
          <w:b/>
          <w:bCs/>
          <w:spacing w:val="-2"/>
        </w:rPr>
        <w:t xml:space="preserve">KATA </w:t>
      </w:r>
      <w:r>
        <w:rPr>
          <w:b/>
          <w:bCs/>
          <w:spacing w:val="-1"/>
        </w:rPr>
        <w:t xml:space="preserve">PENGANTAR </w:t>
      </w:r>
      <w:r>
        <w:t>…………………………………………………………………………..</w:t>
      </w:r>
      <w:r>
        <w:rPr>
          <w:spacing w:val="8"/>
        </w:rPr>
        <w:t xml:space="preserve"> </w:t>
      </w:r>
      <w:r>
        <w:rPr>
          <w:spacing w:val="1"/>
        </w:rPr>
        <w:t>iii</w:t>
      </w:r>
      <w:r>
        <w:rPr>
          <w:spacing w:val="31"/>
        </w:rPr>
        <w:t xml:space="preserve"> </w:t>
      </w:r>
      <w:r>
        <w:rPr>
          <w:b/>
          <w:bCs/>
          <w:spacing w:val="-1"/>
        </w:rPr>
        <w:t>ABSTRAK</w:t>
      </w:r>
      <w:r>
        <w:rPr>
          <w:b/>
          <w:bCs/>
          <w:spacing w:val="-3"/>
        </w:rPr>
        <w:t xml:space="preserve"> </w:t>
      </w:r>
      <w:r>
        <w:t>………………………………………………………………………………………. iv</w:t>
      </w:r>
      <w:r>
        <w:rPr>
          <w:spacing w:val="26"/>
        </w:rPr>
        <w:t xml:space="preserve"> </w:t>
      </w:r>
      <w:r>
        <w:rPr>
          <w:b/>
          <w:bCs/>
          <w:spacing w:val="-1"/>
        </w:rPr>
        <w:t>DAFTAR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ISI</w:t>
      </w:r>
      <w:r>
        <w:rPr>
          <w:b/>
          <w:bCs/>
          <w:spacing w:val="-1"/>
        </w:rPr>
        <w:t xml:space="preserve"> </w:t>
      </w:r>
      <w:r>
        <w:t>…………………………………………………………………………………….</w:t>
      </w:r>
      <w:r>
        <w:rPr>
          <w:spacing w:val="2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b/>
          <w:bCs/>
          <w:spacing w:val="-1"/>
        </w:rPr>
        <w:t>DAFTAR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 xml:space="preserve">GAMBAR </w:t>
      </w:r>
      <w:r>
        <w:t>…………………………………………………………………………….vii</w:t>
      </w:r>
      <w:r>
        <w:rPr>
          <w:spacing w:val="26"/>
        </w:rPr>
        <w:t xml:space="preserve"> </w:t>
      </w:r>
      <w:r>
        <w:rPr>
          <w:b/>
          <w:bCs/>
          <w:spacing w:val="-1"/>
        </w:rPr>
        <w:t>DAFTAR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TABEL</w:t>
      </w:r>
      <w:r>
        <w:rPr>
          <w:b/>
          <w:bCs/>
        </w:rPr>
        <w:t xml:space="preserve"> </w:t>
      </w:r>
      <w:r>
        <w:t xml:space="preserve">………………………………………………………………………………. </w:t>
      </w:r>
      <w:r>
        <w:rPr>
          <w:spacing w:val="-2"/>
        </w:rPr>
        <w:t>viii</w:t>
      </w:r>
      <w:r>
        <w:rPr>
          <w:spacing w:val="21"/>
        </w:rPr>
        <w:t xml:space="preserve"> </w:t>
      </w:r>
      <w:r>
        <w:rPr>
          <w:b/>
          <w:bCs/>
          <w:spacing w:val="-1"/>
        </w:rPr>
        <w:t>BAB</w:t>
      </w:r>
      <w:r>
        <w:rPr>
          <w:b/>
          <w:bCs/>
        </w:rPr>
        <w:t xml:space="preserve"> I 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spacing w:val="-1"/>
        </w:rPr>
        <w:t>PENDAHULUAN</w:t>
      </w:r>
    </w:p>
    <w:p w:rsidR="007B76A2" w:rsidRDefault="007B76A2" w:rsidP="007B76A2">
      <w:pPr>
        <w:pStyle w:val="BodyText"/>
        <w:kinsoku w:val="0"/>
        <w:overflowPunct w:val="0"/>
        <w:spacing w:before="6"/>
        <w:ind w:left="1268"/>
      </w:pPr>
      <w:r>
        <w:t>1.1</w:t>
      </w:r>
      <w:r>
        <w:rPr>
          <w:spacing w:val="60"/>
        </w:rPr>
        <w:t xml:space="preserve"> </w:t>
      </w:r>
      <w:r>
        <w:rPr>
          <w:spacing w:val="-1"/>
        </w:rPr>
        <w:t>Latar</w:t>
      </w:r>
      <w:r>
        <w:rPr>
          <w:spacing w:val="3"/>
        </w:rPr>
        <w:t xml:space="preserve"> </w:t>
      </w:r>
      <w:r>
        <w:rPr>
          <w:spacing w:val="-1"/>
        </w:rPr>
        <w:t>Belakang</w:t>
      </w:r>
      <w:r>
        <w:rPr>
          <w:spacing w:val="-5"/>
        </w:rPr>
        <w:t xml:space="preserve"> </w:t>
      </w:r>
      <w:r>
        <w:t>………………………………………………………………….</w:t>
      </w:r>
      <w:r>
        <w:rPr>
          <w:spacing w:val="12"/>
        </w:rPr>
        <w:t xml:space="preserve"> </w:t>
      </w:r>
      <w:r>
        <w:t>1</w:t>
      </w:r>
    </w:p>
    <w:p w:rsidR="007B76A2" w:rsidRDefault="007B76A2" w:rsidP="007B76A2">
      <w:pPr>
        <w:pStyle w:val="BodyText"/>
        <w:kinsoku w:val="0"/>
        <w:overflowPunct w:val="0"/>
        <w:spacing w:before="4"/>
        <w:ind w:left="0"/>
      </w:pPr>
    </w:p>
    <w:p w:rsidR="007B76A2" w:rsidRDefault="007B76A2" w:rsidP="007B76A2">
      <w:pPr>
        <w:pStyle w:val="Heading5"/>
        <w:tabs>
          <w:tab w:val="left" w:pos="1268"/>
        </w:tabs>
        <w:kinsoku w:val="0"/>
        <w:overflowPunct w:val="0"/>
        <w:spacing w:before="0"/>
        <w:ind w:left="112" w:firstLine="0"/>
        <w:rPr>
          <w:b w:val="0"/>
          <w:bCs w:val="0"/>
        </w:rPr>
      </w:pPr>
      <w:r>
        <w:rPr>
          <w:spacing w:val="-1"/>
        </w:rPr>
        <w:t>BAB</w:t>
      </w:r>
      <w:r>
        <w:t xml:space="preserve"> </w:t>
      </w:r>
      <w:r>
        <w:rPr>
          <w:spacing w:val="-1"/>
        </w:rPr>
        <w:t>II</w:t>
      </w:r>
      <w:r>
        <w:rPr>
          <w:spacing w:val="58"/>
        </w:rPr>
        <w:t xml:space="preserve"> </w:t>
      </w:r>
      <w:r>
        <w:t>:</w:t>
      </w:r>
      <w:r>
        <w:tab/>
      </w:r>
      <w:r>
        <w:rPr>
          <w:spacing w:val="-1"/>
        </w:rPr>
        <w:t>LANDASAN</w:t>
      </w:r>
      <w:r>
        <w:rPr>
          <w:spacing w:val="-2"/>
        </w:rPr>
        <w:t xml:space="preserve"> </w:t>
      </w:r>
      <w:r>
        <w:rPr>
          <w:spacing w:val="1"/>
        </w:rPr>
        <w:t>TEORI</w:t>
      </w:r>
    </w:p>
    <w:p w:rsidR="007B76A2" w:rsidRDefault="007B76A2" w:rsidP="007B76A2">
      <w:pPr>
        <w:pStyle w:val="Body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p w:rsidR="007B76A2" w:rsidRDefault="007B76A2" w:rsidP="007B76A2">
      <w:pPr>
        <w:pStyle w:val="BodyText"/>
        <w:numPr>
          <w:ilvl w:val="1"/>
          <w:numId w:val="5"/>
        </w:numPr>
        <w:tabs>
          <w:tab w:val="left" w:pos="1665"/>
        </w:tabs>
        <w:kinsoku w:val="0"/>
        <w:overflowPunct w:val="0"/>
      </w:pPr>
      <w:r>
        <w:t xml:space="preserve">Paket </w:t>
      </w:r>
      <w:r>
        <w:rPr>
          <w:spacing w:val="-1"/>
        </w:rPr>
        <w:t>Bahasa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3"/>
        </w:rPr>
        <w:t xml:space="preserve"> </w:t>
      </w:r>
      <w:r>
        <w:rPr>
          <w:i/>
          <w:iCs/>
          <w:spacing w:val="-1"/>
        </w:rPr>
        <w:t>Data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Base</w:t>
      </w:r>
      <w:r>
        <w:rPr>
          <w:i/>
          <w:iCs/>
          <w:spacing w:val="2"/>
        </w:rPr>
        <w:t xml:space="preserve"> </w:t>
      </w:r>
      <w:r>
        <w:rPr>
          <w:spacing w:val="-1"/>
        </w:rPr>
        <w:t>…………………………………………………..</w:t>
      </w:r>
      <w:r>
        <w:rPr>
          <w:spacing w:val="8"/>
        </w:rPr>
        <w:t xml:space="preserve"> </w:t>
      </w:r>
      <w:r>
        <w:t>9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numPr>
          <w:ilvl w:val="2"/>
          <w:numId w:val="5"/>
        </w:numPr>
        <w:tabs>
          <w:tab w:val="left" w:pos="2273"/>
        </w:tabs>
        <w:kinsoku w:val="0"/>
        <w:overflowPunct w:val="0"/>
        <w:spacing w:line="480" w:lineRule="auto"/>
        <w:ind w:right="510" w:hanging="752"/>
      </w:pPr>
      <w:r>
        <w:t>DML</w:t>
      </w:r>
      <w:r>
        <w:rPr>
          <w:spacing w:val="-7"/>
        </w:rPr>
        <w:t xml:space="preserve"> </w:t>
      </w:r>
      <w:r>
        <w:t>(</w:t>
      </w:r>
      <w:r>
        <w:rPr>
          <w:i/>
          <w:iCs/>
        </w:rPr>
        <w:t xml:space="preserve">Data Manipulation </w:t>
      </w:r>
      <w:r>
        <w:rPr>
          <w:i/>
          <w:iCs/>
          <w:spacing w:val="-1"/>
        </w:rPr>
        <w:t>Language</w:t>
      </w:r>
      <w:r>
        <w:rPr>
          <w:spacing w:val="-1"/>
        </w:rPr>
        <w:t>)</w:t>
      </w:r>
      <w:r>
        <w:t xml:space="preserve"> ……………………………………</w:t>
      </w:r>
      <w:r>
        <w:rPr>
          <w:spacing w:val="-20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 xml:space="preserve">2.2.1.1 </w:t>
      </w:r>
      <w:r>
        <w:rPr>
          <w:spacing w:val="60"/>
        </w:rPr>
        <w:t xml:space="preserve"> </w:t>
      </w:r>
      <w:r>
        <w:rPr>
          <w:i/>
          <w:iCs/>
          <w:spacing w:val="-1"/>
        </w:rPr>
        <w:t>Query</w:t>
      </w:r>
      <w:r>
        <w:rPr>
          <w:i/>
          <w:iCs/>
          <w:spacing w:val="1"/>
        </w:rPr>
        <w:t xml:space="preserve"> </w:t>
      </w:r>
      <w:r>
        <w:t xml:space="preserve">………………………………………………………… </w:t>
      </w:r>
      <w:r>
        <w:rPr>
          <w:spacing w:val="30"/>
        </w:rPr>
        <w:t xml:space="preserve"> </w:t>
      </w:r>
      <w:r>
        <w:t>11</w:t>
      </w:r>
    </w:p>
    <w:p w:rsidR="007B76A2" w:rsidRDefault="007B76A2" w:rsidP="007B76A2">
      <w:pPr>
        <w:pStyle w:val="Heading5"/>
        <w:kinsoku w:val="0"/>
        <w:overflowPunct w:val="0"/>
        <w:spacing w:before="15"/>
        <w:ind w:left="112" w:firstLine="0"/>
        <w:rPr>
          <w:b w:val="0"/>
          <w:bCs w:val="0"/>
        </w:rPr>
      </w:pPr>
      <w:r>
        <w:rPr>
          <w:spacing w:val="-1"/>
        </w:rPr>
        <w:t>BAB</w:t>
      </w:r>
      <w:r>
        <w:t xml:space="preserve"> </w:t>
      </w:r>
      <w:r>
        <w:rPr>
          <w:spacing w:val="-2"/>
        </w:rPr>
        <w:t xml:space="preserve">III </w:t>
      </w:r>
      <w:r>
        <w:t xml:space="preserve">:  </w:t>
      </w:r>
      <w:r>
        <w:rPr>
          <w:spacing w:val="8"/>
        </w:rPr>
        <w:t xml:space="preserve"> </w:t>
      </w:r>
      <w:r w:rsidR="00754015">
        <w:rPr>
          <w:spacing w:val="-1"/>
        </w:rPr>
        <w:t>ANALISA DAN PERANCANGAN SISTEM</w:t>
      </w:r>
    </w:p>
    <w:p w:rsidR="007B76A2" w:rsidRDefault="007B76A2" w:rsidP="007B76A2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7B76A2" w:rsidRDefault="007B76A2" w:rsidP="007B76A2">
      <w:pPr>
        <w:pStyle w:val="BodyText"/>
        <w:kinsoku w:val="0"/>
        <w:overflowPunct w:val="0"/>
        <w:ind w:left="1268"/>
      </w:pPr>
      <w:r>
        <w:t xml:space="preserve">3.1  </w:t>
      </w:r>
      <w:r>
        <w:rPr>
          <w:spacing w:val="16"/>
        </w:rPr>
        <w:t xml:space="preserve"> </w:t>
      </w:r>
      <w:r>
        <w:t xml:space="preserve">Sejarah </w:t>
      </w:r>
      <w:r>
        <w:rPr>
          <w:spacing w:val="-1"/>
        </w:rPr>
        <w:t>Perusahaan</w:t>
      </w:r>
      <w:r w:rsidR="00754015">
        <w:rPr>
          <w:spacing w:val="-1"/>
        </w:rPr>
        <w:t xml:space="preserve"> dan Gambaran Sistem Lama</w:t>
      </w:r>
      <w:r>
        <w:rPr>
          <w:spacing w:val="2"/>
        </w:rPr>
        <w:t xml:space="preserve"> </w:t>
      </w:r>
      <w:r>
        <w:rPr>
          <w:spacing w:val="-1"/>
        </w:rPr>
        <w:t>………………</w:t>
      </w:r>
      <w:r w:rsidR="00754015">
        <w:rPr>
          <w:spacing w:val="-1"/>
        </w:rPr>
        <w:t>..</w:t>
      </w:r>
      <w:r>
        <w:rPr>
          <w:spacing w:val="-1"/>
        </w:rPr>
        <w:t>……………</w:t>
      </w:r>
      <w:r>
        <w:t xml:space="preserve"> </w:t>
      </w:r>
      <w:r>
        <w:rPr>
          <w:spacing w:val="18"/>
        </w:rPr>
        <w:t xml:space="preserve"> </w:t>
      </w:r>
      <w:r>
        <w:t>22</w:t>
      </w:r>
    </w:p>
    <w:p w:rsidR="007B76A2" w:rsidRDefault="007B76A2" w:rsidP="007B76A2">
      <w:pPr>
        <w:pStyle w:val="BodyText"/>
        <w:kinsoku w:val="0"/>
        <w:overflowPunct w:val="0"/>
        <w:spacing w:before="4"/>
        <w:ind w:left="0"/>
      </w:pPr>
    </w:p>
    <w:p w:rsidR="007B76A2" w:rsidRDefault="007B76A2" w:rsidP="007B76A2">
      <w:pPr>
        <w:pStyle w:val="Heading5"/>
        <w:kinsoku w:val="0"/>
        <w:overflowPunct w:val="0"/>
        <w:spacing w:before="0"/>
        <w:ind w:left="112" w:firstLine="0"/>
        <w:rPr>
          <w:b w:val="0"/>
          <w:bCs w:val="0"/>
        </w:rPr>
      </w:pPr>
      <w:r>
        <w:rPr>
          <w:spacing w:val="-1"/>
        </w:rPr>
        <w:t>BAB</w:t>
      </w:r>
      <w:r>
        <w:t xml:space="preserve"> </w:t>
      </w:r>
      <w:r>
        <w:rPr>
          <w:spacing w:val="-1"/>
        </w:rPr>
        <w:t>IV</w:t>
      </w:r>
      <w:r>
        <w:rPr>
          <w:spacing w:val="-2"/>
        </w:rPr>
        <w:t xml:space="preserve"> </w:t>
      </w:r>
      <w:r>
        <w:t xml:space="preserve">:  </w:t>
      </w:r>
      <w:r>
        <w:rPr>
          <w:spacing w:val="20"/>
        </w:rPr>
        <w:t xml:space="preserve"> </w:t>
      </w:r>
      <w:r w:rsidR="00754015">
        <w:rPr>
          <w:spacing w:val="-1"/>
        </w:rPr>
        <w:t>IMPLEMENTASI SISTEM</w:t>
      </w:r>
    </w:p>
    <w:p w:rsidR="007B76A2" w:rsidRDefault="007B76A2" w:rsidP="007B76A2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7B76A2" w:rsidRDefault="007B76A2" w:rsidP="007B76A2">
      <w:pPr>
        <w:pStyle w:val="BodyText"/>
        <w:kinsoku w:val="0"/>
        <w:overflowPunct w:val="0"/>
        <w:ind w:left="1268"/>
      </w:pPr>
      <w:r>
        <w:t xml:space="preserve">4.1  </w:t>
      </w:r>
      <w:r>
        <w:rPr>
          <w:spacing w:val="16"/>
        </w:rPr>
        <w:t xml:space="preserve"> </w:t>
      </w:r>
      <w:r w:rsidR="00754015">
        <w:rPr>
          <w:spacing w:val="-1"/>
        </w:rPr>
        <w:t>Implementasi</w:t>
      </w:r>
      <w:r>
        <w:t xml:space="preserve"> </w:t>
      </w:r>
      <w:r>
        <w:rPr>
          <w:spacing w:val="-1"/>
        </w:rPr>
        <w:t>Sistem</w:t>
      </w:r>
      <w:r>
        <w:t xml:space="preserve"> </w:t>
      </w:r>
      <w:r>
        <w:rPr>
          <w:spacing w:val="-1"/>
        </w:rPr>
        <w:t>……………………………………………………………</w:t>
      </w:r>
      <w:r>
        <w:rPr>
          <w:spacing w:val="13"/>
        </w:rPr>
        <w:t xml:space="preserve"> </w:t>
      </w:r>
      <w:r>
        <w:t>35</w:t>
      </w:r>
    </w:p>
    <w:p w:rsidR="007B76A2" w:rsidRDefault="007B76A2" w:rsidP="007B76A2">
      <w:pPr>
        <w:pStyle w:val="BodyText"/>
        <w:kinsoku w:val="0"/>
        <w:overflowPunct w:val="0"/>
        <w:spacing w:before="1"/>
        <w:ind w:left="0"/>
      </w:pPr>
    </w:p>
    <w:p w:rsidR="007B76A2" w:rsidRDefault="007B76A2" w:rsidP="007B76A2">
      <w:pPr>
        <w:pStyle w:val="BodyText"/>
        <w:kinsoku w:val="0"/>
        <w:overflowPunct w:val="0"/>
        <w:ind w:left="1268"/>
      </w:pPr>
      <w:r>
        <w:t xml:space="preserve">4.2  </w:t>
      </w:r>
      <w:r>
        <w:rPr>
          <w:spacing w:val="16"/>
        </w:rPr>
        <w:t xml:space="preserve"> </w:t>
      </w:r>
      <w:r w:rsidR="00754015">
        <w:rPr>
          <w:iCs/>
          <w:spacing w:val="-1"/>
        </w:rPr>
        <w:t>Pengujian sistem</w:t>
      </w:r>
      <w:r>
        <w:rPr>
          <w:i/>
          <w:iCs/>
          <w:spacing w:val="3"/>
        </w:rPr>
        <w:t xml:space="preserve"> </w:t>
      </w:r>
      <w:r>
        <w:rPr>
          <w:spacing w:val="-1"/>
        </w:rPr>
        <w:t>……………………………</w:t>
      </w:r>
      <w:r w:rsidR="00754015">
        <w:rPr>
          <w:spacing w:val="-1"/>
        </w:rPr>
        <w:t>.....</w:t>
      </w:r>
      <w:r>
        <w:rPr>
          <w:spacing w:val="-1"/>
        </w:rPr>
        <w:t>……………………………….</w:t>
      </w:r>
      <w:r>
        <w:rPr>
          <w:spacing w:val="42"/>
        </w:rPr>
        <w:t xml:space="preserve"> </w:t>
      </w:r>
      <w:r>
        <w:t>38</w:t>
      </w:r>
    </w:p>
    <w:p w:rsidR="007B76A2" w:rsidRDefault="007B76A2" w:rsidP="007B76A2">
      <w:pPr>
        <w:pStyle w:val="BodyText"/>
        <w:kinsoku w:val="0"/>
        <w:overflowPunct w:val="0"/>
        <w:spacing w:before="4"/>
        <w:ind w:left="0"/>
      </w:pPr>
    </w:p>
    <w:p w:rsidR="007B76A2" w:rsidRDefault="007B76A2" w:rsidP="007B76A2">
      <w:pPr>
        <w:pStyle w:val="Heading5"/>
        <w:tabs>
          <w:tab w:val="left" w:pos="1268"/>
        </w:tabs>
        <w:kinsoku w:val="0"/>
        <w:overflowPunct w:val="0"/>
        <w:spacing w:before="0"/>
        <w:ind w:left="112" w:firstLine="0"/>
        <w:rPr>
          <w:b w:val="0"/>
          <w:bCs w:val="0"/>
        </w:rPr>
      </w:pPr>
      <w:r>
        <w:rPr>
          <w:spacing w:val="-1"/>
        </w:rPr>
        <w:t>BAB</w:t>
      </w:r>
      <w:r>
        <w:t xml:space="preserve"> V</w:t>
      </w:r>
      <w:r>
        <w:rPr>
          <w:spacing w:val="58"/>
        </w:rPr>
        <w:t xml:space="preserve"> </w:t>
      </w:r>
      <w:r>
        <w:t>:</w:t>
      </w:r>
      <w:r>
        <w:tab/>
      </w:r>
      <w:r>
        <w:rPr>
          <w:spacing w:val="-1"/>
        </w:rPr>
        <w:t>PENUTUP</w:t>
      </w:r>
    </w:p>
    <w:p w:rsidR="007B76A2" w:rsidRDefault="007B76A2" w:rsidP="007B76A2">
      <w:pPr>
        <w:pStyle w:val="BodyText"/>
        <w:kinsoku w:val="0"/>
        <w:overflowPunct w:val="0"/>
        <w:spacing w:before="4"/>
        <w:ind w:left="0"/>
        <w:rPr>
          <w:b/>
          <w:bCs/>
          <w:sz w:val="23"/>
          <w:szCs w:val="23"/>
        </w:rPr>
      </w:pPr>
    </w:p>
    <w:p w:rsidR="004A594E" w:rsidRDefault="007B76A2" w:rsidP="007B76A2">
      <w:pPr>
        <w:pStyle w:val="BodyText"/>
        <w:kinsoku w:val="0"/>
        <w:overflowPunct w:val="0"/>
        <w:spacing w:line="481" w:lineRule="auto"/>
        <w:ind w:left="112" w:firstLine="1156"/>
      </w:pPr>
      <w:r>
        <w:t xml:space="preserve">5.1  </w:t>
      </w:r>
      <w:r>
        <w:rPr>
          <w:spacing w:val="16"/>
        </w:rPr>
        <w:t xml:space="preserve"> </w:t>
      </w:r>
      <w:r>
        <w:rPr>
          <w:spacing w:val="-1"/>
        </w:rPr>
        <w:t>Kesimpulan</w:t>
      </w:r>
      <w:r>
        <w:t xml:space="preserve"> …………………………………………………………………….</w:t>
      </w:r>
      <w:r>
        <w:rPr>
          <w:spacing w:val="8"/>
        </w:rPr>
        <w:t xml:space="preserve"> </w:t>
      </w:r>
      <w:r>
        <w:t>70</w:t>
      </w:r>
    </w:p>
    <w:p w:rsidR="007B76A2" w:rsidRDefault="004A594E" w:rsidP="007B76A2">
      <w:pPr>
        <w:pStyle w:val="BodyText"/>
        <w:kinsoku w:val="0"/>
        <w:overflowPunct w:val="0"/>
        <w:spacing w:line="481" w:lineRule="auto"/>
        <w:ind w:left="112" w:firstLine="1156"/>
      </w:pPr>
      <w:r>
        <w:t xml:space="preserve">5.2  </w:t>
      </w:r>
      <w:r>
        <w:rPr>
          <w:spacing w:val="16"/>
        </w:rPr>
        <w:t xml:space="preserve"> </w:t>
      </w:r>
      <w:r>
        <w:rPr>
          <w:spacing w:val="-1"/>
        </w:rPr>
        <w:t>Saran</w:t>
      </w:r>
      <w:r>
        <w:t xml:space="preserve"> ……..........……………………………………………………………….</w:t>
      </w:r>
      <w:r>
        <w:rPr>
          <w:spacing w:val="8"/>
        </w:rPr>
        <w:t xml:space="preserve"> </w:t>
      </w:r>
      <w:r>
        <w:t>70</w:t>
      </w:r>
      <w:r w:rsidR="007B76A2">
        <w:rPr>
          <w:spacing w:val="27"/>
        </w:rPr>
        <w:t xml:space="preserve"> </w:t>
      </w:r>
      <w:r w:rsidR="007B76A2">
        <w:rPr>
          <w:b/>
          <w:bCs/>
          <w:spacing w:val="-1"/>
        </w:rPr>
        <w:t>DAFTAR</w:t>
      </w:r>
      <w:r w:rsidR="007B76A2">
        <w:rPr>
          <w:b/>
          <w:bCs/>
          <w:spacing w:val="-2"/>
        </w:rPr>
        <w:t xml:space="preserve"> </w:t>
      </w:r>
      <w:r w:rsidR="007B76A2">
        <w:rPr>
          <w:b/>
          <w:bCs/>
          <w:spacing w:val="-1"/>
        </w:rPr>
        <w:t xml:space="preserve">PUSTAKA </w:t>
      </w:r>
      <w:r>
        <w:t>…………………………………..</w:t>
      </w:r>
      <w:r w:rsidR="007B76A2">
        <w:t>……………………………………….</w:t>
      </w:r>
      <w:r w:rsidR="007B76A2">
        <w:rPr>
          <w:spacing w:val="13"/>
        </w:rPr>
        <w:t xml:space="preserve"> </w:t>
      </w:r>
      <w:r w:rsidR="007B76A2">
        <w:t>72</w:t>
      </w:r>
      <w:r w:rsidR="007B76A2">
        <w:rPr>
          <w:spacing w:val="21"/>
        </w:rPr>
        <w:t xml:space="preserve"> </w:t>
      </w:r>
      <w:r w:rsidR="007B76A2">
        <w:rPr>
          <w:b/>
          <w:bCs/>
          <w:spacing w:val="-1"/>
        </w:rPr>
        <w:t>LAMPIRAN</w:t>
      </w:r>
    </w:p>
    <w:p w:rsidR="007B76A2" w:rsidRDefault="007B76A2" w:rsidP="007B76A2">
      <w:pPr>
        <w:pStyle w:val="BodyText"/>
        <w:kinsoku w:val="0"/>
        <w:overflowPunct w:val="0"/>
        <w:spacing w:before="7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8000"/>
          <w:spacing w:val="-2"/>
          <w:u w:val="thick"/>
        </w:rPr>
        <w:t>Catatan</w:t>
      </w:r>
      <w:r>
        <w:rPr>
          <w:rFonts w:ascii="Arial" w:hAnsi="Arial" w:cs="Arial"/>
          <w:b/>
          <w:bCs/>
          <w:i/>
          <w:iCs/>
          <w:color w:val="008000"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u w:val="thick"/>
        </w:rPr>
        <w:t xml:space="preserve">: </w:t>
      </w:r>
      <w:r>
        <w:rPr>
          <w:rFonts w:ascii="Arial" w:hAnsi="Arial" w:cs="Arial"/>
          <w:b/>
          <w:bCs/>
          <w:i/>
          <w:iCs/>
          <w:color w:val="008000"/>
          <w:spacing w:val="3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>Jarak antar baris adalah</w:t>
      </w:r>
      <w:r>
        <w:rPr>
          <w:rFonts w:ascii="Arial" w:hAnsi="Arial" w:cs="Arial"/>
          <w:b/>
          <w:bCs/>
          <w:i/>
          <w:iCs/>
          <w:color w:val="008000"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</w:rPr>
        <w:t>2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 xml:space="preserve"> spasi</w:t>
      </w:r>
      <w:r>
        <w:rPr>
          <w:rFonts w:ascii="Arial" w:hAnsi="Arial" w:cs="Arial"/>
          <w:b/>
          <w:bCs/>
          <w:i/>
          <w:iCs/>
          <w:color w:val="008000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>(double)</w:t>
      </w:r>
    </w:p>
    <w:p w:rsidR="007B76A2" w:rsidRDefault="007B76A2" w:rsidP="007B76A2">
      <w:pPr>
        <w:pStyle w:val="BodyText"/>
        <w:kinsoku w:val="0"/>
        <w:overflowPunct w:val="0"/>
        <w:spacing w:before="7"/>
        <w:ind w:left="112"/>
        <w:rPr>
          <w:rFonts w:ascii="Arial" w:hAnsi="Arial" w:cs="Arial"/>
          <w:color w:val="000000"/>
        </w:rPr>
        <w:sectPr w:rsidR="007B76A2">
          <w:type w:val="continuous"/>
          <w:pgSz w:w="11910" w:h="16840"/>
          <w:pgMar w:top="1600" w:right="780" w:bottom="280" w:left="1020" w:header="720" w:footer="720" w:gutter="0"/>
          <w:cols w:space="720" w:equalWidth="0">
            <w:col w:w="10110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  <w:sectPr w:rsidR="007B76A2" w:rsidSect="007B76A2">
          <w:pgSz w:w="11910" w:h="16840"/>
          <w:pgMar w:top="820" w:right="460" w:bottom="280" w:left="1020" w:header="591" w:footer="0" w:gutter="0"/>
          <w:pgNumType w:fmt="upperRoman"/>
          <w:cols w:space="720" w:equalWidth="0">
            <w:col w:w="10430"/>
          </w:cols>
          <w:noEndnote/>
        </w:sectPr>
      </w:pPr>
    </w:p>
    <w:p w:rsidR="007B76A2" w:rsidRDefault="005C4F7F" w:rsidP="007B76A2">
      <w:pPr>
        <w:pStyle w:val="BodyText"/>
        <w:kinsoku w:val="0"/>
        <w:overflowPunct w:val="0"/>
        <w:spacing w:before="186"/>
        <w:ind w:left="4125"/>
        <w:rPr>
          <w:sz w:val="28"/>
          <w:szCs w:val="28"/>
        </w:rPr>
      </w:pPr>
      <w:r w:rsidRPr="005C4F7F">
        <w:rPr>
          <w:noProof/>
        </w:rPr>
        <w:lastRenderedPageBreak/>
        <w:pict>
          <v:group id="_x0000_s1090" style="position:absolute;left:0;text-align:left;margin-left:345pt;margin-top:24.95pt;width:6pt;height:36pt;z-index:-251635712;mso-position-horizontal-relative:page" coordorigin="6900,499" coordsize="120,720" o:allowincell="f">
            <v:shape id="_x0000_s1091" style="position:absolute;left:6900;top:499;width:120;height:720;mso-position-horizontal-relative:page;mso-position-vertical-relative:text" coordsize="120,720" o:allowincell="f" path="m50,600l,600,60,720r45,-90l54,630r-4,-5l50,600xe" fillcolor="black" stroked="f">
              <v:path arrowok="t"/>
            </v:shape>
            <v:shape id="_x0000_s1092" style="position:absolute;left:6900;top:499;width:120;height:720;mso-position-horizontal-relative:page;mso-position-vertical-relative:text" coordsize="120,720" o:allowincell="f" path="m65,90r-11,l50,94r,531l54,630r11,l70,625,70,94,65,90xe" fillcolor="black" stroked="f">
              <v:path arrowok="t"/>
            </v:shape>
            <v:shape id="_x0000_s1093" style="position:absolute;left:6900;top:499;width:120;height:720;mso-position-horizontal-relative:page;mso-position-vertical-relative:text" coordsize="120,720" o:allowincell="f" path="m120,600r-50,l70,625r-5,5l105,630r15,-30xe" fillcolor="black" stroked="f">
              <v:path arrowok="t"/>
            </v:shape>
            <v:shape id="_x0000_s1094" style="position:absolute;left:6900;top:499;width:120;height:720;mso-position-horizontal-relative:page;mso-position-vertical-relative:text" coordsize="120,720" o:allowincell="f" path="m60,l,120r50,l50,94r4,-4l105,90,60,xe" fillcolor="black" stroked="f">
              <v:path arrowok="t"/>
            </v:shape>
            <v:shape id="_x0000_s1095" style="position:absolute;left:6900;top:499;width:120;height:720;mso-position-horizontal-relative:page;mso-position-vertical-relative:text" coordsize="120,720" o:allowincell="f" path="m105,90r-40,l70,94r,26l120,120,105,90xe" fillcolor="black" stroked="f">
              <v:path arrowok="t"/>
            </v:shape>
            <w10:wrap anchorx="page"/>
          </v:group>
        </w:pict>
      </w:r>
      <w:r w:rsidR="007B76A2">
        <w:rPr>
          <w:b/>
          <w:bCs/>
          <w:spacing w:val="-1"/>
          <w:sz w:val="28"/>
          <w:szCs w:val="28"/>
        </w:rPr>
        <w:t>DAFTAR TABEL</w:t>
      </w:r>
    </w:p>
    <w:p w:rsidR="007B76A2" w:rsidRDefault="007B76A2" w:rsidP="007B76A2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  <w:r>
        <w:br w:type="column"/>
      </w:r>
    </w:p>
    <w:p w:rsidR="007B76A2" w:rsidRDefault="005C4F7F" w:rsidP="007B76A2">
      <w:pPr>
        <w:pStyle w:val="BodyText"/>
        <w:kinsoku w:val="0"/>
        <w:overflowPunct w:val="0"/>
        <w:ind w:left="532"/>
        <w:rPr>
          <w:rFonts w:ascii="Century Gothic" w:hAnsi="Century Gothic" w:cs="Century Gothic"/>
          <w:sz w:val="20"/>
          <w:szCs w:val="20"/>
        </w:rPr>
      </w:pPr>
      <w:r w:rsidRPr="005C4F7F">
        <w:rPr>
          <w:noProof/>
        </w:rPr>
        <w:pict>
          <v:group id="_x0000_s1096" style="position:absolute;left:0;text-align:left;margin-left:372.25pt;margin-top:2.3pt;width:17pt;height:6pt;z-index:-251634688;mso-position-horizontal-relative:page" coordorigin="7445,46" coordsize="340,120" o:allowincell="f">
            <v:shape id="_x0000_s1097" style="position:absolute;left:7445;top:46;width:340;height:120;mso-position-horizontal-relative:page;mso-position-vertical-relative:text" coordsize="340,120" o:allowincell="f" path="m220,r,120l320,70r-75,l250,65r,-11l245,50r75,l220,xe" fillcolor="black" stroked="f">
              <v:path arrowok="t"/>
            </v:shape>
            <v:shape id="_x0000_s1098" style="position:absolute;left:7445;top:46;width:340;height:120;mso-position-horizontal-relative:page;mso-position-vertical-relative:text" coordsize="340,120" o:allowincell="f" path="m220,50l4,50,,54,,65r4,5l220,70r,-20xe" fillcolor="black" stroked="f">
              <v:path arrowok="t"/>
            </v:shape>
            <v:shape id="_x0000_s1099" style="position:absolute;left:7445;top:46;width:340;height:120;mso-position-horizontal-relative:page;mso-position-vertical-relative:text" coordsize="340,120" o:allowincell="f" path="m320,50r-75,l250,54r,11l245,70r75,l340,60,320,50xe" fillcolor="black" stroked="f">
              <v:path arrowok="t"/>
            </v:shape>
            <w10:wrap anchorx="page"/>
          </v:group>
        </w:pict>
      </w:r>
      <w:r w:rsidR="007B76A2">
        <w:rPr>
          <w:rFonts w:ascii="Century Gothic" w:hAnsi="Century Gothic" w:cs="Century Gothic"/>
          <w:spacing w:val="-1"/>
          <w:sz w:val="20"/>
          <w:szCs w:val="20"/>
        </w:rPr>
        <w:t>Ukuran</w:t>
      </w:r>
      <w:r w:rsidR="007B76A2"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font</w:t>
      </w:r>
      <w:r w:rsidR="007B76A2"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:</w:t>
      </w:r>
      <w:r w:rsidR="007B76A2"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14</w:t>
      </w:r>
    </w:p>
    <w:p w:rsidR="007B76A2" w:rsidRDefault="007B76A2" w:rsidP="007B76A2">
      <w:pPr>
        <w:pStyle w:val="BodyText"/>
        <w:kinsoku w:val="0"/>
        <w:overflowPunct w:val="0"/>
        <w:ind w:left="532"/>
        <w:rPr>
          <w:rFonts w:ascii="Century Gothic" w:hAnsi="Century Gothic" w:cs="Century Gothic"/>
          <w:sz w:val="20"/>
          <w:szCs w:val="20"/>
        </w:rPr>
        <w:sectPr w:rsidR="007B76A2">
          <w:type w:val="continuous"/>
          <w:pgSz w:w="11910" w:h="16840"/>
          <w:pgMar w:top="1600" w:right="460" w:bottom="280" w:left="1020" w:header="720" w:footer="720" w:gutter="0"/>
          <w:cols w:num="2" w:space="720" w:equalWidth="0">
            <w:col w:w="6311" w:space="40"/>
            <w:col w:w="4079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spacing w:before="4"/>
        <w:ind w:left="0"/>
        <w:rPr>
          <w:rFonts w:ascii="Century Gothic" w:hAnsi="Century Gothic" w:cs="Century Gothic"/>
          <w:sz w:val="13"/>
          <w:szCs w:val="13"/>
        </w:rPr>
      </w:pPr>
    </w:p>
    <w:p w:rsidR="007B76A2" w:rsidRDefault="007B76A2" w:rsidP="007B76A2">
      <w:pPr>
        <w:pStyle w:val="BodyText"/>
        <w:kinsoku w:val="0"/>
        <w:overflowPunct w:val="0"/>
        <w:spacing w:before="63"/>
        <w:ind w:left="605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spasi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(double)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2x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enter</w:t>
      </w:r>
    </w:p>
    <w:p w:rsidR="007B76A2" w:rsidRDefault="007B76A2" w:rsidP="007B76A2">
      <w:pPr>
        <w:pStyle w:val="BodyText"/>
        <w:kinsoku w:val="0"/>
        <w:overflowPunct w:val="0"/>
        <w:spacing w:before="1"/>
        <w:ind w:left="0"/>
        <w:rPr>
          <w:rFonts w:ascii="Century Gothic" w:hAnsi="Century Gothic" w:cs="Century Gothic"/>
          <w:sz w:val="21"/>
          <w:szCs w:val="21"/>
        </w:rPr>
      </w:pPr>
    </w:p>
    <w:p w:rsidR="007B76A2" w:rsidRDefault="007B76A2" w:rsidP="007B76A2">
      <w:pPr>
        <w:pStyle w:val="BodyText"/>
        <w:kinsoku w:val="0"/>
        <w:overflowPunct w:val="0"/>
        <w:spacing w:before="69" w:line="482" w:lineRule="auto"/>
        <w:ind w:left="720" w:right="103" w:firstLine="8735"/>
        <w:jc w:val="both"/>
      </w:pPr>
      <w:r>
        <w:rPr>
          <w:spacing w:val="-1"/>
        </w:rPr>
        <w:t>Halaman</w:t>
      </w:r>
      <w:r>
        <w:rPr>
          <w:spacing w:val="24"/>
        </w:rPr>
        <w:t xml:space="preserve"> </w:t>
      </w:r>
      <w:r>
        <w:t>Tabel 2.1</w:t>
      </w:r>
      <w:r>
        <w:rPr>
          <w:spacing w:val="1"/>
        </w:rPr>
        <w:t xml:space="preserve"> </w:t>
      </w:r>
      <w:r>
        <w:rPr>
          <w:spacing w:val="-1"/>
        </w:rPr>
        <w:t>Pembagian</w:t>
      </w:r>
      <w:r>
        <w:t xml:space="preserve"> </w:t>
      </w:r>
      <w:r>
        <w:rPr>
          <w:spacing w:val="-1"/>
        </w:rPr>
        <w:t>Kelas</w:t>
      </w:r>
      <w:r>
        <w:rPr>
          <w:spacing w:val="-2"/>
        </w:rPr>
        <w:t xml:space="preserve"> </w:t>
      </w:r>
      <w:r>
        <w:rPr>
          <w:spacing w:val="-1"/>
        </w:rPr>
        <w:t>TCP/IP</w:t>
      </w:r>
      <w:r>
        <w:rPr>
          <w:spacing w:val="-2"/>
        </w:rPr>
        <w:t xml:space="preserve"> </w:t>
      </w:r>
      <w:r>
        <w:t>……………………………………………………………... 46</w:t>
      </w:r>
      <w:r>
        <w:rPr>
          <w:spacing w:val="20"/>
        </w:rPr>
        <w:t xml:space="preserve"> </w:t>
      </w:r>
      <w:r>
        <w:t xml:space="preserve">Tabel 3.3  </w:t>
      </w:r>
      <w:r>
        <w:rPr>
          <w:spacing w:val="1"/>
        </w:rPr>
        <w:t xml:space="preserve"> </w:t>
      </w:r>
      <w:r>
        <w:rPr>
          <w:spacing w:val="-1"/>
        </w:rPr>
        <w:t>Penjualan</w:t>
      </w:r>
      <w:r>
        <w:rPr>
          <w:spacing w:val="60"/>
        </w:rPr>
        <w:t xml:space="preserve"> </w:t>
      </w:r>
      <w:r>
        <w:rPr>
          <w:spacing w:val="-1"/>
        </w:rPr>
        <w:t>…..…………………………………………………………………………</w:t>
      </w:r>
      <w:r>
        <w:rPr>
          <w:spacing w:val="60"/>
        </w:rPr>
        <w:t xml:space="preserve"> </w:t>
      </w:r>
      <w:r>
        <w:t>59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spacing w:before="7"/>
        <w:ind w:left="0"/>
        <w:rPr>
          <w:sz w:val="31"/>
          <w:szCs w:val="31"/>
        </w:rPr>
      </w:pPr>
    </w:p>
    <w:p w:rsidR="007B76A2" w:rsidRDefault="007B76A2" w:rsidP="007B76A2">
      <w:pPr>
        <w:pStyle w:val="BodyText"/>
        <w:kinsoku w:val="0"/>
        <w:overflowPunct w:val="0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8000"/>
          <w:spacing w:val="-2"/>
          <w:u w:val="thick"/>
        </w:rPr>
        <w:t>Catatan</w:t>
      </w:r>
      <w:r>
        <w:rPr>
          <w:rFonts w:ascii="Arial" w:hAnsi="Arial" w:cs="Arial"/>
          <w:b/>
          <w:bCs/>
          <w:i/>
          <w:iCs/>
          <w:color w:val="008000"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u w:val="thick"/>
        </w:rPr>
        <w:t xml:space="preserve">: </w:t>
      </w:r>
      <w:r>
        <w:rPr>
          <w:rFonts w:ascii="Arial" w:hAnsi="Arial" w:cs="Arial"/>
          <w:b/>
          <w:bCs/>
          <w:i/>
          <w:iCs/>
          <w:color w:val="008000"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>Jarak antar baris adalah</w:t>
      </w:r>
      <w:r>
        <w:rPr>
          <w:rFonts w:ascii="Arial" w:hAnsi="Arial" w:cs="Arial"/>
          <w:b/>
          <w:bCs/>
          <w:i/>
          <w:iCs/>
          <w:color w:val="008000"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</w:rPr>
        <w:t>2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 xml:space="preserve"> spasi</w:t>
      </w:r>
      <w:r>
        <w:rPr>
          <w:rFonts w:ascii="Arial" w:hAnsi="Arial" w:cs="Arial"/>
          <w:b/>
          <w:bCs/>
          <w:i/>
          <w:iCs/>
          <w:color w:val="008000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>(double)</w:t>
      </w:r>
    </w:p>
    <w:p w:rsidR="007B76A2" w:rsidRDefault="007B76A2" w:rsidP="007B76A2">
      <w:pPr>
        <w:pStyle w:val="BodyText"/>
        <w:kinsoku w:val="0"/>
        <w:overflowPunct w:val="0"/>
        <w:ind w:left="112"/>
        <w:rPr>
          <w:rFonts w:ascii="Arial" w:hAnsi="Arial" w:cs="Arial"/>
          <w:color w:val="000000"/>
        </w:rPr>
        <w:sectPr w:rsidR="007B76A2">
          <w:type w:val="continuous"/>
          <w:pgSz w:w="11910" w:h="16840"/>
          <w:pgMar w:top="1600" w:right="460" w:bottom="280" w:left="1020" w:header="720" w:footer="720" w:gutter="0"/>
          <w:cols w:space="720" w:equalWidth="0">
            <w:col w:w="10430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  <w:sectPr w:rsidR="007B76A2" w:rsidSect="007B76A2">
          <w:pgSz w:w="11910" w:h="16840"/>
          <w:pgMar w:top="820" w:right="460" w:bottom="280" w:left="1020" w:header="587" w:footer="0" w:gutter="0"/>
          <w:pgNumType w:fmt="upperRoman"/>
          <w:cols w:space="720"/>
          <w:noEndnote/>
        </w:sectPr>
      </w:pPr>
    </w:p>
    <w:p w:rsidR="007B76A2" w:rsidRDefault="005C4F7F" w:rsidP="007B76A2">
      <w:pPr>
        <w:pStyle w:val="BodyText"/>
        <w:kinsoku w:val="0"/>
        <w:overflowPunct w:val="0"/>
        <w:spacing w:before="186"/>
        <w:ind w:left="3961"/>
        <w:rPr>
          <w:sz w:val="28"/>
          <w:szCs w:val="28"/>
        </w:rPr>
      </w:pPr>
      <w:r w:rsidRPr="005C4F7F">
        <w:rPr>
          <w:noProof/>
        </w:rPr>
        <w:lastRenderedPageBreak/>
        <w:pict>
          <v:group id="_x0000_s1100" style="position:absolute;left:0;text-align:left;margin-left:358.95pt;margin-top:25pt;width:6pt;height:36pt;z-index:-251633664;mso-position-horizontal-relative:page" coordorigin="7179,500" coordsize="120,720" o:allowincell="f">
            <v:shape id="_x0000_s1101" style="position:absolute;left:7179;top:500;width:120;height:720;mso-position-horizontal-relative:page;mso-position-vertical-relative:text" coordsize="120,720" o:allowincell="f" path="m50,600l,600,60,720r45,-90l54,630r-4,-5l50,600xe" fillcolor="black" stroked="f">
              <v:path arrowok="t"/>
            </v:shape>
            <v:shape id="_x0000_s1102" style="position:absolute;left:7179;top:500;width:120;height:720;mso-position-horizontal-relative:page;mso-position-vertical-relative:text" coordsize="120,720" o:allowincell="f" path="m65,90r-11,l50,94r,531l54,630r11,l70,625,70,94,65,90xe" fillcolor="black" stroked="f">
              <v:path arrowok="t"/>
            </v:shape>
            <v:shape id="_x0000_s1103" style="position:absolute;left:7179;top:500;width:120;height:720;mso-position-horizontal-relative:page;mso-position-vertical-relative:text" coordsize="120,720" o:allowincell="f" path="m120,600r-50,l70,625r-5,5l105,630r15,-30xe" fillcolor="black" stroked="f">
              <v:path arrowok="t"/>
            </v:shape>
            <v:shape id="_x0000_s1104" style="position:absolute;left:7179;top:500;width:120;height:720;mso-position-horizontal-relative:page;mso-position-vertical-relative:text" coordsize="120,720" o:allowincell="f" path="m60,l,120r50,l50,94r4,-4l105,90,60,xe" fillcolor="black" stroked="f">
              <v:path arrowok="t"/>
            </v:shape>
            <v:shape id="_x0000_s1105" style="position:absolute;left:7179;top:500;width:120;height:720;mso-position-horizontal-relative:page;mso-position-vertical-relative:text" coordsize="120,720" o:allowincell="f" path="m105,90r-40,l70,94r,26l120,120,105,90xe" fillcolor="black" stroked="f">
              <v:path arrowok="t"/>
            </v:shape>
            <w10:wrap anchorx="page"/>
          </v:group>
        </w:pict>
      </w:r>
      <w:r w:rsidR="007B76A2">
        <w:rPr>
          <w:b/>
          <w:bCs/>
          <w:spacing w:val="-1"/>
          <w:sz w:val="28"/>
          <w:szCs w:val="28"/>
        </w:rPr>
        <w:t>DAFTAR GAMBAR</w:t>
      </w:r>
    </w:p>
    <w:p w:rsidR="007B76A2" w:rsidRDefault="007B76A2" w:rsidP="007B76A2">
      <w:pPr>
        <w:pStyle w:val="BodyText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  <w:r>
        <w:br w:type="column"/>
      </w:r>
    </w:p>
    <w:p w:rsidR="007B76A2" w:rsidRDefault="005C4F7F" w:rsidP="007B76A2">
      <w:pPr>
        <w:pStyle w:val="BodyText"/>
        <w:kinsoku w:val="0"/>
        <w:overflowPunct w:val="0"/>
        <w:ind w:left="644"/>
        <w:rPr>
          <w:rFonts w:ascii="Century Gothic" w:hAnsi="Century Gothic" w:cs="Century Gothic"/>
          <w:sz w:val="20"/>
          <w:szCs w:val="20"/>
        </w:rPr>
      </w:pPr>
      <w:r w:rsidRPr="005C4F7F">
        <w:rPr>
          <w:noProof/>
        </w:rPr>
        <w:pict>
          <v:group id="_x0000_s1106" style="position:absolute;left:0;text-align:left;margin-left:386.2pt;margin-top:2.15pt;width:17pt;height:6pt;z-index:-251632640;mso-position-horizontal-relative:page" coordorigin="7724,43" coordsize="340,120" o:allowincell="f">
            <v:shape id="_x0000_s1107" style="position:absolute;left:7724;top:43;width:340;height:120;mso-position-horizontal-relative:page;mso-position-vertical-relative:text" coordsize="340,120" o:allowincell="f" path="m220,r,120l320,70r-75,l250,65r,-11l245,50r75,l220,xe" fillcolor="black" stroked="f">
              <v:path arrowok="t"/>
            </v:shape>
            <v:shape id="_x0000_s1108" style="position:absolute;left:7724;top:43;width:340;height:120;mso-position-horizontal-relative:page;mso-position-vertical-relative:text" coordsize="340,120" o:allowincell="f" path="m220,50l4,50,,54,,65r4,5l220,70r,-20xe" fillcolor="black" stroked="f">
              <v:path arrowok="t"/>
            </v:shape>
            <v:shape id="_x0000_s1109" style="position:absolute;left:7724;top:43;width:340;height:120;mso-position-horizontal-relative:page;mso-position-vertical-relative:text" coordsize="340,120" o:allowincell="f" path="m320,50r-75,l250,54r,11l245,70r75,l340,60,320,50xe" fillcolor="black" stroked="f">
              <v:path arrowok="t"/>
            </v:shape>
            <w10:wrap anchorx="page"/>
          </v:group>
        </w:pict>
      </w:r>
      <w:r w:rsidR="007B76A2">
        <w:rPr>
          <w:rFonts w:ascii="Century Gothic" w:hAnsi="Century Gothic" w:cs="Century Gothic"/>
          <w:spacing w:val="-1"/>
          <w:sz w:val="20"/>
          <w:szCs w:val="20"/>
        </w:rPr>
        <w:t>Ukuran</w:t>
      </w:r>
      <w:r w:rsidR="007B76A2"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font</w:t>
      </w:r>
      <w:r w:rsidR="007B76A2"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:</w:t>
      </w:r>
      <w:r w:rsidR="007B76A2"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14</w:t>
      </w:r>
    </w:p>
    <w:p w:rsidR="007B76A2" w:rsidRDefault="007B76A2" w:rsidP="007B76A2">
      <w:pPr>
        <w:pStyle w:val="BodyText"/>
        <w:kinsoku w:val="0"/>
        <w:overflowPunct w:val="0"/>
        <w:ind w:left="644"/>
        <w:rPr>
          <w:rFonts w:ascii="Century Gothic" w:hAnsi="Century Gothic" w:cs="Century Gothic"/>
          <w:sz w:val="20"/>
          <w:szCs w:val="20"/>
        </w:rPr>
        <w:sectPr w:rsidR="007B76A2">
          <w:type w:val="continuous"/>
          <w:pgSz w:w="11910" w:h="16840"/>
          <w:pgMar w:top="1600" w:right="460" w:bottom="280" w:left="1020" w:header="720" w:footer="720" w:gutter="0"/>
          <w:cols w:num="2" w:space="720" w:equalWidth="0">
            <w:col w:w="6475" w:space="40"/>
            <w:col w:w="3915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spacing w:before="12"/>
        <w:ind w:left="0"/>
        <w:rPr>
          <w:rFonts w:ascii="Century Gothic" w:hAnsi="Century Gothic" w:cs="Century Gothic"/>
          <w:sz w:val="12"/>
          <w:szCs w:val="12"/>
        </w:rPr>
      </w:pPr>
    </w:p>
    <w:p w:rsidR="007B76A2" w:rsidRDefault="007B76A2" w:rsidP="007B76A2">
      <w:pPr>
        <w:pStyle w:val="BodyText"/>
        <w:kinsoku w:val="0"/>
        <w:overflowPunct w:val="0"/>
        <w:spacing w:before="63"/>
        <w:ind w:left="633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spasi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(double)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2x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enter</w:t>
      </w:r>
    </w:p>
    <w:p w:rsidR="007B76A2" w:rsidRDefault="007B76A2" w:rsidP="007B76A2">
      <w:pPr>
        <w:pStyle w:val="BodyText"/>
        <w:kinsoku w:val="0"/>
        <w:overflowPunct w:val="0"/>
        <w:spacing w:before="5"/>
        <w:ind w:left="0"/>
        <w:rPr>
          <w:rFonts w:ascii="Century Gothic" w:hAnsi="Century Gothic" w:cs="Century Gothic"/>
          <w:sz w:val="21"/>
          <w:szCs w:val="21"/>
        </w:rPr>
      </w:pPr>
    </w:p>
    <w:p w:rsidR="007B76A2" w:rsidRDefault="007B76A2" w:rsidP="007B76A2">
      <w:pPr>
        <w:pStyle w:val="BodyText"/>
        <w:kinsoku w:val="0"/>
        <w:overflowPunct w:val="0"/>
        <w:spacing w:before="69" w:line="482" w:lineRule="auto"/>
        <w:ind w:left="688" w:right="103" w:firstLine="8767"/>
        <w:jc w:val="both"/>
      </w:pPr>
      <w:r>
        <w:rPr>
          <w:spacing w:val="-1"/>
        </w:rPr>
        <w:t>Halaman</w:t>
      </w:r>
      <w:r>
        <w:rPr>
          <w:spacing w:val="24"/>
        </w:rPr>
        <w:t xml:space="preserve"> </w:t>
      </w:r>
      <w:r>
        <w:rPr>
          <w:spacing w:val="-1"/>
        </w:rPr>
        <w:t>Gambar</w:t>
      </w:r>
      <w:r>
        <w:t xml:space="preserve"> 4.1</w:t>
      </w:r>
      <w:r>
        <w:rPr>
          <w:spacing w:val="3"/>
        </w:rPr>
        <w:t xml:space="preserve"> </w:t>
      </w:r>
      <w:r>
        <w:rPr>
          <w:spacing w:val="-2"/>
        </w:rPr>
        <w:t>Form</w:t>
      </w:r>
      <w:r>
        <w:rPr>
          <w:spacing w:val="5"/>
        </w:rPr>
        <w:t xml:space="preserve"> </w:t>
      </w:r>
      <w:r>
        <w:rPr>
          <w:spacing w:val="-2"/>
        </w:rPr>
        <w:t>Komisi</w:t>
      </w:r>
      <w:r>
        <w:t xml:space="preserve"> Cabang</w:t>
      </w:r>
      <w:r>
        <w:rPr>
          <w:spacing w:val="55"/>
        </w:rPr>
        <w:t xml:space="preserve"> </w:t>
      </w:r>
      <w:r>
        <w:t>...………………………………………………………….… 23</w:t>
      </w:r>
      <w:r>
        <w:rPr>
          <w:spacing w:val="20"/>
        </w:rPr>
        <w:t xml:space="preserve"> </w:t>
      </w:r>
      <w:r>
        <w:rPr>
          <w:spacing w:val="-1"/>
        </w:rPr>
        <w:t>Gambar</w:t>
      </w:r>
      <w:r>
        <w:t xml:space="preserve"> 4.2 </w:t>
      </w:r>
      <w:r>
        <w:rPr>
          <w:spacing w:val="3"/>
        </w:rPr>
        <w:t xml:space="preserve"> </w:t>
      </w:r>
      <w:r>
        <w:rPr>
          <w:spacing w:val="-1"/>
        </w:rPr>
        <w:t>Kotak</w:t>
      </w:r>
      <w:r>
        <w:t xml:space="preserve"> </w:t>
      </w:r>
      <w:r>
        <w:rPr>
          <w:spacing w:val="-1"/>
        </w:rPr>
        <w:t>Dialog</w:t>
      </w:r>
      <w:r>
        <w:rPr>
          <w:spacing w:val="55"/>
        </w:rPr>
        <w:t xml:space="preserve"> </w:t>
      </w:r>
      <w:r>
        <w:t>………………………………………………………………………..</w:t>
      </w:r>
      <w:r>
        <w:rPr>
          <w:spacing w:val="60"/>
        </w:rPr>
        <w:t xml:space="preserve"> </w:t>
      </w:r>
      <w:r>
        <w:t>45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spacing w:before="143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8000"/>
          <w:spacing w:val="-2"/>
          <w:u w:val="thick"/>
        </w:rPr>
        <w:t>Catatan</w:t>
      </w:r>
      <w:r>
        <w:rPr>
          <w:rFonts w:ascii="Arial" w:hAnsi="Arial" w:cs="Arial"/>
          <w:b/>
          <w:bCs/>
          <w:i/>
          <w:iCs/>
          <w:color w:val="008000"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u w:val="thick"/>
        </w:rPr>
        <w:t xml:space="preserve">: </w:t>
      </w:r>
      <w:r>
        <w:rPr>
          <w:rFonts w:ascii="Arial" w:hAnsi="Arial" w:cs="Arial"/>
          <w:b/>
          <w:bCs/>
          <w:i/>
          <w:iCs/>
          <w:color w:val="008000"/>
          <w:spacing w:val="3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>Jarak antar baris adalah</w:t>
      </w:r>
      <w:r>
        <w:rPr>
          <w:rFonts w:ascii="Arial" w:hAnsi="Arial" w:cs="Arial"/>
          <w:b/>
          <w:bCs/>
          <w:i/>
          <w:iCs/>
          <w:color w:val="008000"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</w:rPr>
        <w:t>2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 xml:space="preserve"> spasi</w:t>
      </w:r>
      <w:r>
        <w:rPr>
          <w:rFonts w:ascii="Arial" w:hAnsi="Arial" w:cs="Arial"/>
          <w:b/>
          <w:bCs/>
          <w:i/>
          <w:iCs/>
          <w:color w:val="008000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>(double)</w:t>
      </w:r>
    </w:p>
    <w:p w:rsidR="007B76A2" w:rsidRDefault="007B76A2" w:rsidP="007B76A2">
      <w:pPr>
        <w:pStyle w:val="BodyText"/>
        <w:kinsoku w:val="0"/>
        <w:overflowPunct w:val="0"/>
        <w:spacing w:before="143"/>
        <w:ind w:left="112"/>
        <w:rPr>
          <w:rFonts w:ascii="Arial" w:hAnsi="Arial" w:cs="Arial"/>
          <w:color w:val="000000"/>
        </w:rPr>
        <w:sectPr w:rsidR="007B76A2">
          <w:type w:val="continuous"/>
          <w:pgSz w:w="11910" w:h="16840"/>
          <w:pgMar w:top="1600" w:right="460" w:bottom="280" w:left="1020" w:header="720" w:footer="720" w:gutter="0"/>
          <w:cols w:space="720" w:equalWidth="0">
            <w:col w:w="10430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0"/>
          <w:szCs w:val="20"/>
        </w:rPr>
        <w:sectPr w:rsidR="007B76A2" w:rsidSect="007B76A2">
          <w:pgSz w:w="11910" w:h="16840"/>
          <w:pgMar w:top="820" w:right="720" w:bottom="280" w:left="1020" w:header="591" w:footer="0" w:gutter="0"/>
          <w:pgNumType w:fmt="upperRoman"/>
          <w:cols w:space="720" w:equalWidth="0">
            <w:col w:w="10170"/>
          </w:cols>
          <w:noEndnote/>
        </w:sectPr>
      </w:pPr>
    </w:p>
    <w:p w:rsidR="007B76A2" w:rsidRDefault="005C4F7F" w:rsidP="007B76A2">
      <w:pPr>
        <w:pStyle w:val="BodyText"/>
        <w:kinsoku w:val="0"/>
        <w:overflowPunct w:val="0"/>
        <w:spacing w:before="186"/>
        <w:ind w:left="3929"/>
        <w:rPr>
          <w:sz w:val="28"/>
          <w:szCs w:val="28"/>
        </w:rPr>
      </w:pPr>
      <w:r w:rsidRPr="005C4F7F">
        <w:rPr>
          <w:noProof/>
        </w:rPr>
        <w:lastRenderedPageBreak/>
        <w:pict>
          <v:group id="_x0000_s1110" style="position:absolute;left:0;text-align:left;margin-left:352.2pt;margin-top:25pt;width:6pt;height:36pt;z-index:-251631616;mso-position-horizontal-relative:page" coordorigin="7044,500" coordsize="120,720" o:allowincell="f">
            <v:shape id="_x0000_s1111" style="position:absolute;left:7044;top:500;width:120;height:720;mso-position-horizontal-relative:page;mso-position-vertical-relative:text" coordsize="120,720" o:allowincell="f" path="m50,600l,600,60,720r45,-90l54,630r-4,-5l50,600xe" fillcolor="black" stroked="f">
              <v:path arrowok="t"/>
            </v:shape>
            <v:shape id="_x0000_s1112" style="position:absolute;left:7044;top:500;width:120;height:720;mso-position-horizontal-relative:page;mso-position-vertical-relative:text" coordsize="120,720" o:allowincell="f" path="m65,90r-11,l50,94r,531l54,630r11,l70,625,70,94,65,90xe" fillcolor="black" stroked="f">
              <v:path arrowok="t"/>
            </v:shape>
            <v:shape id="_x0000_s1113" style="position:absolute;left:7044;top:500;width:120;height:720;mso-position-horizontal-relative:page;mso-position-vertical-relative:text" coordsize="120,720" o:allowincell="f" path="m120,600r-50,l70,625r-5,5l105,630r15,-30xe" fillcolor="black" stroked="f">
              <v:path arrowok="t"/>
            </v:shape>
            <v:shape id="_x0000_s1114" style="position:absolute;left:7044;top:500;width:120;height:720;mso-position-horizontal-relative:page;mso-position-vertical-relative:text" coordsize="120,720" o:allowincell="f" path="m60,l,120r50,l50,94r4,-4l105,90,60,xe" fillcolor="black" stroked="f">
              <v:path arrowok="t"/>
            </v:shape>
            <v:shape id="_x0000_s1115" style="position:absolute;left:7044;top:500;width:120;height:720;mso-position-horizontal-relative:page;mso-position-vertical-relative:text" coordsize="120,720" o:allowincell="f" path="m105,90r-40,l70,94r,26l120,120,105,90xe" fillcolor="black" stroked="f">
              <v:path arrowok="t"/>
            </v:shape>
            <w10:wrap anchorx="page"/>
          </v:group>
        </w:pict>
      </w:r>
      <w:r w:rsidR="007B76A2">
        <w:rPr>
          <w:b/>
          <w:bCs/>
          <w:spacing w:val="-1"/>
          <w:sz w:val="28"/>
          <w:szCs w:val="28"/>
        </w:rPr>
        <w:t>DAFTAR PUSTAKA</w:t>
      </w:r>
    </w:p>
    <w:p w:rsidR="007B76A2" w:rsidRDefault="007B76A2" w:rsidP="007B76A2">
      <w:pPr>
        <w:pStyle w:val="BodyText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  <w:r>
        <w:br w:type="column"/>
      </w:r>
    </w:p>
    <w:p w:rsidR="007B76A2" w:rsidRDefault="005C4F7F" w:rsidP="007B76A2">
      <w:pPr>
        <w:pStyle w:val="BodyText"/>
        <w:kinsoku w:val="0"/>
        <w:overflowPunct w:val="0"/>
        <w:ind w:left="480"/>
        <w:rPr>
          <w:rFonts w:ascii="Century Gothic" w:hAnsi="Century Gothic" w:cs="Century Gothic"/>
          <w:sz w:val="20"/>
          <w:szCs w:val="20"/>
        </w:rPr>
      </w:pPr>
      <w:r w:rsidRPr="005C4F7F">
        <w:rPr>
          <w:noProof/>
        </w:rPr>
        <w:pict>
          <v:group id="_x0000_s1116" style="position:absolute;left:0;text-align:left;margin-left:379.45pt;margin-top:2.15pt;width:17pt;height:6pt;z-index:-251630592;mso-position-horizontal-relative:page" coordorigin="7589,43" coordsize="340,120" o:allowincell="f">
            <v:shape id="_x0000_s1117" style="position:absolute;left:7589;top:43;width:340;height:120;mso-position-horizontal-relative:page;mso-position-vertical-relative:text" coordsize="340,120" o:allowincell="f" path="m220,r,120l320,70r-75,l250,65r,-11l245,50r75,l220,xe" fillcolor="black" stroked="f">
              <v:path arrowok="t"/>
            </v:shape>
            <v:shape id="_x0000_s1118" style="position:absolute;left:7589;top:43;width:340;height:120;mso-position-horizontal-relative:page;mso-position-vertical-relative:text" coordsize="340,120" o:allowincell="f" path="m220,50l4,50,,54,,65r4,5l220,70r,-20xe" fillcolor="black" stroked="f">
              <v:path arrowok="t"/>
            </v:shape>
            <v:shape id="_x0000_s1119" style="position:absolute;left:7589;top:43;width:340;height:120;mso-position-horizontal-relative:page;mso-position-vertical-relative:text" coordsize="340,120" o:allowincell="f" path="m320,50r-75,l250,54r,11l245,70r75,l340,60,320,50xe" fillcolor="black" stroked="f">
              <v:path arrowok="t"/>
            </v:shape>
            <w10:wrap anchorx="page"/>
          </v:group>
        </w:pict>
      </w:r>
      <w:r w:rsidR="007B76A2">
        <w:rPr>
          <w:rFonts w:ascii="Century Gothic" w:hAnsi="Century Gothic" w:cs="Century Gothic"/>
          <w:spacing w:val="-1"/>
          <w:sz w:val="20"/>
          <w:szCs w:val="20"/>
        </w:rPr>
        <w:t>Ukuran</w:t>
      </w:r>
      <w:r w:rsidR="007B76A2"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font</w:t>
      </w:r>
      <w:r w:rsidR="007B76A2"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:</w:t>
      </w:r>
      <w:r w:rsidR="007B76A2"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 w:rsidR="007B76A2">
        <w:rPr>
          <w:rFonts w:ascii="Century Gothic" w:hAnsi="Century Gothic" w:cs="Century Gothic"/>
          <w:sz w:val="20"/>
          <w:szCs w:val="20"/>
        </w:rPr>
        <w:t>14</w:t>
      </w:r>
    </w:p>
    <w:p w:rsidR="007B76A2" w:rsidRDefault="007B76A2" w:rsidP="007B76A2">
      <w:pPr>
        <w:pStyle w:val="BodyText"/>
        <w:kinsoku w:val="0"/>
        <w:overflowPunct w:val="0"/>
        <w:ind w:left="480"/>
        <w:rPr>
          <w:rFonts w:ascii="Century Gothic" w:hAnsi="Century Gothic" w:cs="Century Gothic"/>
          <w:sz w:val="20"/>
          <w:szCs w:val="20"/>
        </w:rPr>
        <w:sectPr w:rsidR="007B76A2">
          <w:type w:val="continuous"/>
          <w:pgSz w:w="11910" w:h="16840"/>
          <w:pgMar w:top="1600" w:right="720" w:bottom="280" w:left="1020" w:header="720" w:footer="720" w:gutter="0"/>
          <w:cols w:num="2" w:space="720" w:equalWidth="0">
            <w:col w:w="6506" w:space="40"/>
            <w:col w:w="3624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spacing w:before="12"/>
        <w:ind w:left="0"/>
        <w:rPr>
          <w:rFonts w:ascii="Century Gothic" w:hAnsi="Century Gothic" w:cs="Century Gothic"/>
          <w:sz w:val="12"/>
          <w:szCs w:val="12"/>
        </w:rPr>
      </w:pPr>
    </w:p>
    <w:p w:rsidR="007B76A2" w:rsidRDefault="007B76A2" w:rsidP="007B76A2">
      <w:pPr>
        <w:pStyle w:val="BodyText"/>
        <w:kinsoku w:val="0"/>
        <w:overflowPunct w:val="0"/>
        <w:spacing w:before="63"/>
        <w:ind w:left="619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spasi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(double)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2x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enter</w:t>
      </w:r>
    </w:p>
    <w:p w:rsidR="007B76A2" w:rsidRDefault="007B76A2" w:rsidP="007B76A2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spacing w:before="1"/>
        <w:ind w:left="0"/>
        <w:rPr>
          <w:rFonts w:ascii="Century Gothic" w:hAnsi="Century Gothic" w:cs="Century Gothic"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spacing w:line="480" w:lineRule="auto"/>
        <w:ind w:left="112" w:right="98"/>
        <w:rPr>
          <w:spacing w:val="-2"/>
        </w:rPr>
      </w:pPr>
      <w:r>
        <w:rPr>
          <w:spacing w:val="-1"/>
        </w:rPr>
        <w:t>Arifin,</w:t>
      </w:r>
      <w:r>
        <w:t xml:space="preserve"> </w:t>
      </w:r>
      <w:r>
        <w:rPr>
          <w:spacing w:val="-1"/>
        </w:rPr>
        <w:t>Zainal.</w:t>
      </w:r>
      <w:r>
        <w:t xml:space="preserve"> (2003).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Langkah</w:t>
      </w:r>
      <w:r>
        <w:rPr>
          <w:i/>
          <w:iCs/>
        </w:rPr>
        <w:t xml:space="preserve"> Mudah </w:t>
      </w:r>
      <w:r>
        <w:rPr>
          <w:i/>
          <w:iCs/>
          <w:spacing w:val="-1"/>
        </w:rPr>
        <w:t>Untuk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Mengkonfigurasi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Router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Cisco</w:t>
      </w:r>
      <w:r>
        <w:t>. Yogyakarta:</w:t>
      </w:r>
      <w:r>
        <w:rPr>
          <w:spacing w:val="-3"/>
        </w:rPr>
        <w:t xml:space="preserve"> </w:t>
      </w:r>
      <w:r>
        <w:rPr>
          <w:spacing w:val="-2"/>
        </w:rPr>
        <w:t>Andi</w:t>
      </w:r>
      <w:r>
        <w:t xml:space="preserve"> </w:t>
      </w:r>
      <w:r>
        <w:rPr>
          <w:spacing w:val="-1"/>
        </w:rPr>
        <w:t>Offset</w:t>
      </w:r>
      <w:r>
        <w:rPr>
          <w:spacing w:val="92"/>
        </w:rPr>
        <w:t xml:space="preserve"> </w:t>
      </w:r>
      <w:r>
        <w:rPr>
          <w:spacing w:val="-1"/>
        </w:rPr>
        <w:t>Mc.</w:t>
      </w:r>
      <w:r>
        <w:rPr>
          <w:spacing w:val="3"/>
        </w:rPr>
        <w:t xml:space="preserve"> </w:t>
      </w:r>
      <w:r>
        <w:rPr>
          <w:spacing w:val="-2"/>
        </w:rPr>
        <w:t>Leod,</w:t>
      </w:r>
      <w:r>
        <w:t xml:space="preserve"> Jr. </w:t>
      </w:r>
      <w:r>
        <w:rPr>
          <w:spacing w:val="-1"/>
        </w:rPr>
        <w:t>Raymond.</w:t>
      </w:r>
      <w:r>
        <w:t xml:space="preserve"> (1995).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Sistem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Informasi</w:t>
      </w:r>
      <w:r>
        <w:rPr>
          <w:i/>
          <w:iCs/>
        </w:rPr>
        <w:t xml:space="preserve"> Manajemen, </w:t>
      </w:r>
      <w:r>
        <w:rPr>
          <w:i/>
          <w:iCs/>
          <w:spacing w:val="-1"/>
        </w:rPr>
        <w:t>Jilid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 xml:space="preserve">II. </w:t>
      </w:r>
      <w:r>
        <w:rPr>
          <w:spacing w:val="-1"/>
        </w:rPr>
        <w:t>Jakarta:</w:t>
      </w:r>
      <w:r>
        <w:rPr>
          <w:spacing w:val="-7"/>
        </w:rPr>
        <w:t xml:space="preserve"> </w:t>
      </w:r>
      <w:r>
        <w:rPr>
          <w:spacing w:val="-1"/>
        </w:rPr>
        <w:t>Mc.</w:t>
      </w:r>
      <w:r>
        <w:rPr>
          <w:spacing w:val="3"/>
        </w:rPr>
        <w:t xml:space="preserve"> </w:t>
      </w:r>
      <w:r>
        <w:rPr>
          <w:spacing w:val="-2"/>
        </w:rPr>
        <w:t>Graw</w:t>
      </w:r>
      <w:r>
        <w:rPr>
          <w:spacing w:val="2"/>
        </w:rPr>
        <w:t xml:space="preserve"> </w:t>
      </w:r>
      <w:r>
        <w:rPr>
          <w:spacing w:val="-2"/>
        </w:rPr>
        <w:t>Hill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7B76A2" w:rsidRDefault="007B76A2" w:rsidP="007B76A2">
      <w:pPr>
        <w:pStyle w:val="BodyText"/>
        <w:kinsoku w:val="0"/>
        <w:overflowPunct w:val="0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8000"/>
          <w:spacing w:val="-2"/>
          <w:u w:val="thick"/>
        </w:rPr>
        <w:t>Catatan</w:t>
      </w:r>
      <w:r>
        <w:rPr>
          <w:rFonts w:ascii="Arial" w:hAnsi="Arial" w:cs="Arial"/>
          <w:b/>
          <w:bCs/>
          <w:i/>
          <w:iCs/>
          <w:color w:val="008000"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u w:val="thick"/>
        </w:rPr>
        <w:t xml:space="preserve">: </w:t>
      </w:r>
      <w:r>
        <w:rPr>
          <w:rFonts w:ascii="Arial" w:hAnsi="Arial" w:cs="Arial"/>
          <w:b/>
          <w:bCs/>
          <w:i/>
          <w:iCs/>
          <w:color w:val="008000"/>
          <w:spacing w:val="3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>Jarak antar baris adalah</w:t>
      </w:r>
      <w:r>
        <w:rPr>
          <w:rFonts w:ascii="Arial" w:hAnsi="Arial" w:cs="Arial"/>
          <w:b/>
          <w:bCs/>
          <w:i/>
          <w:iCs/>
          <w:color w:val="008000"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</w:rPr>
        <w:t>2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 xml:space="preserve"> spasi</w:t>
      </w:r>
      <w:r>
        <w:rPr>
          <w:rFonts w:ascii="Arial" w:hAnsi="Arial" w:cs="Arial"/>
          <w:b/>
          <w:bCs/>
          <w:i/>
          <w:iCs/>
          <w:color w:val="008000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spacing w:val="-1"/>
        </w:rPr>
        <w:t>(double)</w:t>
      </w:r>
    </w:p>
    <w:p w:rsidR="007B76A2" w:rsidRDefault="007B76A2" w:rsidP="007B76A2">
      <w:pPr>
        <w:pStyle w:val="BodyText"/>
        <w:kinsoku w:val="0"/>
        <w:overflowPunct w:val="0"/>
        <w:ind w:left="112"/>
        <w:rPr>
          <w:rFonts w:ascii="Arial" w:hAnsi="Arial" w:cs="Arial"/>
          <w:color w:val="000000"/>
        </w:rPr>
        <w:sectPr w:rsidR="007B76A2">
          <w:type w:val="continuous"/>
          <w:pgSz w:w="11910" w:h="16840"/>
          <w:pgMar w:top="1600" w:right="720" w:bottom="280" w:left="1020" w:header="720" w:footer="720" w:gutter="0"/>
          <w:cols w:space="720" w:equalWidth="0">
            <w:col w:w="10170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76A2" w:rsidRDefault="007B76A2" w:rsidP="007B76A2">
      <w:pPr>
        <w:pStyle w:val="BodyText"/>
        <w:kinsoku w:val="0"/>
        <w:overflowPunct w:val="0"/>
        <w:spacing w:before="69" w:line="479" w:lineRule="auto"/>
        <w:ind w:left="4133" w:right="3542" w:firstLine="712"/>
      </w:pPr>
      <w:r>
        <w:rPr>
          <w:b/>
          <w:bCs/>
          <w:spacing w:val="-1"/>
        </w:rPr>
        <w:t>BAB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II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LANDASAN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TEORI</w:t>
      </w:r>
    </w:p>
    <w:p w:rsidR="007B76A2" w:rsidRDefault="007B76A2" w:rsidP="007B76A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spacing w:before="11"/>
        <w:ind w:left="0"/>
        <w:rPr>
          <w:b/>
          <w:bCs/>
          <w:sz w:val="22"/>
          <w:szCs w:val="22"/>
        </w:rPr>
      </w:pPr>
    </w:p>
    <w:p w:rsidR="007B76A2" w:rsidRDefault="009D4C9C" w:rsidP="009D4C9C">
      <w:pPr>
        <w:pStyle w:val="BodyText"/>
        <w:tabs>
          <w:tab w:val="left" w:pos="1134"/>
        </w:tabs>
        <w:kinsoku w:val="0"/>
        <w:overflowPunct w:val="0"/>
        <w:spacing w:before="69"/>
        <w:ind w:left="472"/>
      </w:pPr>
      <w:r>
        <w:rPr>
          <w:b/>
          <w:bCs/>
          <w:spacing w:val="-1"/>
        </w:rPr>
        <w:t>2.1</w:t>
      </w:r>
      <w:r>
        <w:rPr>
          <w:b/>
          <w:bCs/>
          <w:spacing w:val="-1"/>
        </w:rPr>
        <w:tab/>
      </w:r>
      <w:r w:rsidR="007B76A2">
        <w:rPr>
          <w:b/>
          <w:bCs/>
          <w:spacing w:val="-1"/>
        </w:rPr>
        <w:t>Kegunaan</w:t>
      </w:r>
      <w:r w:rsidR="007B76A2">
        <w:rPr>
          <w:b/>
          <w:bCs/>
          <w:spacing w:val="3"/>
        </w:rPr>
        <w:t xml:space="preserve"> </w:t>
      </w:r>
      <w:r w:rsidR="007B76A2">
        <w:rPr>
          <w:b/>
          <w:bCs/>
          <w:i/>
          <w:iCs/>
          <w:spacing w:val="-1"/>
        </w:rPr>
        <w:t>Data</w:t>
      </w:r>
      <w:r w:rsidR="007B76A2">
        <w:rPr>
          <w:b/>
          <w:bCs/>
          <w:i/>
          <w:iCs/>
        </w:rPr>
        <w:t xml:space="preserve"> </w:t>
      </w:r>
      <w:r w:rsidR="007B76A2">
        <w:rPr>
          <w:b/>
          <w:bCs/>
          <w:i/>
          <w:iCs/>
          <w:spacing w:val="-1"/>
        </w:rPr>
        <w:t>Base</w:t>
      </w:r>
    </w:p>
    <w:p w:rsidR="007B76A2" w:rsidRDefault="007B76A2" w:rsidP="007B76A2">
      <w:pPr>
        <w:pStyle w:val="BodyText"/>
        <w:kinsoku w:val="0"/>
        <w:overflowPunct w:val="0"/>
        <w:spacing w:before="8"/>
        <w:ind w:left="0"/>
        <w:rPr>
          <w:b/>
          <w:bCs/>
          <w:i/>
          <w:iCs/>
          <w:sz w:val="23"/>
          <w:szCs w:val="23"/>
        </w:rPr>
      </w:pPr>
    </w:p>
    <w:p w:rsidR="007B76A2" w:rsidRDefault="007B76A2" w:rsidP="007B76A2">
      <w:pPr>
        <w:pStyle w:val="BodyText"/>
        <w:kinsoku w:val="0"/>
        <w:overflowPunct w:val="0"/>
        <w:ind w:left="1104"/>
        <w:rPr>
          <w:spacing w:val="-1"/>
        </w:rPr>
      </w:pPr>
      <w:r>
        <w:rPr>
          <w:spacing w:val="-1"/>
        </w:rPr>
        <w:t>Penyusunan</w:t>
      </w:r>
      <w:r>
        <w:rPr>
          <w:spacing w:val="49"/>
        </w:rPr>
        <w:t xml:space="preserve"> </w:t>
      </w:r>
      <w:r>
        <w:rPr>
          <w:i/>
          <w:iCs/>
        </w:rPr>
        <w:t>data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base</w:t>
      </w:r>
      <w:r>
        <w:rPr>
          <w:i/>
          <w:iCs/>
          <w:spacing w:val="50"/>
        </w:rPr>
        <w:t xml:space="preserve"> </w:t>
      </w:r>
      <w:r>
        <w:rPr>
          <w:spacing w:val="-1"/>
        </w:rPr>
        <w:t>digunakan</w:t>
      </w:r>
      <w:r>
        <w:rPr>
          <w:spacing w:val="47"/>
        </w:rPr>
        <w:t xml:space="preserve"> </w:t>
      </w:r>
      <w:r>
        <w:t>untuk</w:t>
      </w:r>
      <w:r>
        <w:rPr>
          <w:spacing w:val="43"/>
        </w:rPr>
        <w:t xml:space="preserve"> </w:t>
      </w:r>
      <w:r>
        <w:rPr>
          <w:spacing w:val="-1"/>
        </w:rPr>
        <w:t>mengatasi</w:t>
      </w:r>
      <w:r>
        <w:rPr>
          <w:spacing w:val="45"/>
        </w:rPr>
        <w:t xml:space="preserve"> </w:t>
      </w:r>
      <w:r>
        <w:rPr>
          <w:spacing w:val="-1"/>
        </w:rPr>
        <w:t>masalah-masalah</w:t>
      </w:r>
      <w:r>
        <w:rPr>
          <w:spacing w:val="43"/>
        </w:rPr>
        <w:t xml:space="preserve"> </w:t>
      </w:r>
      <w:r>
        <w:t>pada</w:t>
      </w:r>
      <w:r>
        <w:rPr>
          <w:spacing w:val="45"/>
        </w:rPr>
        <w:t xml:space="preserve"> </w:t>
      </w:r>
      <w:r>
        <w:rPr>
          <w:spacing w:val="-1"/>
        </w:rPr>
        <w:t>penyusunan</w:t>
      </w:r>
      <w:r>
        <w:rPr>
          <w:spacing w:val="47"/>
        </w:rPr>
        <w:t xml:space="preserve"> </w:t>
      </w:r>
      <w:r>
        <w:rPr>
          <w:spacing w:val="-1"/>
        </w:rPr>
        <w:t>data,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112"/>
      </w:pPr>
      <w:r>
        <w:rPr>
          <w:spacing w:val="-1"/>
        </w:rPr>
        <w:t>yaitu</w:t>
      </w:r>
      <w:r>
        <w:rPr>
          <w:spacing w:val="3"/>
        </w:rPr>
        <w:t xml:space="preserve"> </w:t>
      </w:r>
      <w:r>
        <w:t>: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numPr>
          <w:ilvl w:val="0"/>
          <w:numId w:val="4"/>
        </w:numPr>
        <w:tabs>
          <w:tab w:val="left" w:pos="445"/>
        </w:tabs>
        <w:kinsoku w:val="0"/>
        <w:overflowPunct w:val="0"/>
        <w:rPr>
          <w:spacing w:val="-1"/>
        </w:rPr>
      </w:pPr>
      <w:r>
        <w:rPr>
          <w:spacing w:val="-1"/>
        </w:rPr>
        <w:t>Kesulitan</w:t>
      </w:r>
      <w:r>
        <w:t xml:space="preserve"> dalam </w:t>
      </w:r>
      <w:r>
        <w:rPr>
          <w:spacing w:val="-1"/>
        </w:rPr>
        <w:t>pengaksesan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numPr>
          <w:ilvl w:val="0"/>
          <w:numId w:val="4"/>
        </w:numPr>
        <w:tabs>
          <w:tab w:val="left" w:pos="445"/>
        </w:tabs>
        <w:kinsoku w:val="0"/>
        <w:overflowPunct w:val="0"/>
        <w:rPr>
          <w:spacing w:val="-1"/>
        </w:rPr>
      </w:pPr>
      <w:r>
        <w:rPr>
          <w:spacing w:val="-1"/>
        </w:rPr>
        <w:t>Keamanan</w:t>
      </w:r>
    </w:p>
    <w:p w:rsidR="007B76A2" w:rsidRDefault="007B76A2" w:rsidP="007B76A2">
      <w:pPr>
        <w:pStyle w:val="BodyText"/>
        <w:kinsoku w:val="0"/>
        <w:overflowPunct w:val="0"/>
        <w:spacing w:before="4"/>
        <w:ind w:left="0"/>
      </w:pPr>
    </w:p>
    <w:p w:rsidR="007B76A2" w:rsidRDefault="007B76A2" w:rsidP="009D4C9C">
      <w:pPr>
        <w:pStyle w:val="Heading5"/>
        <w:numPr>
          <w:ilvl w:val="1"/>
          <w:numId w:val="25"/>
        </w:numPr>
        <w:kinsoku w:val="0"/>
        <w:overflowPunct w:val="0"/>
        <w:spacing w:before="0"/>
        <w:ind w:left="1134" w:hanging="708"/>
        <w:rPr>
          <w:b w:val="0"/>
          <w:bCs w:val="0"/>
        </w:rPr>
      </w:pPr>
      <w:r>
        <w:rPr>
          <w:spacing w:val="-1"/>
        </w:rPr>
        <w:t>Kesulitan</w:t>
      </w:r>
      <w:r>
        <w:rPr>
          <w:spacing w:val="2"/>
        </w:rPr>
        <w:t xml:space="preserve"> </w:t>
      </w:r>
      <w:r>
        <w:rPr>
          <w:spacing w:val="-1"/>
        </w:rPr>
        <w:t>dalam</w:t>
      </w:r>
      <w:r>
        <w:rPr>
          <w:spacing w:val="-4"/>
        </w:rPr>
        <w:t xml:space="preserve"> </w:t>
      </w:r>
      <w:r>
        <w:rPr>
          <w:spacing w:val="-1"/>
        </w:rPr>
        <w:t>Pengaksesan</w:t>
      </w:r>
    </w:p>
    <w:p w:rsidR="007B76A2" w:rsidRDefault="007B76A2" w:rsidP="007B76A2">
      <w:pPr>
        <w:pStyle w:val="Body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p w:rsidR="007B76A2" w:rsidRDefault="007B76A2" w:rsidP="007B76A2">
      <w:pPr>
        <w:pStyle w:val="BodyText"/>
        <w:kinsoku w:val="0"/>
        <w:overflowPunct w:val="0"/>
        <w:ind w:left="1192"/>
        <w:rPr>
          <w:spacing w:val="-1"/>
        </w:rPr>
      </w:pPr>
      <w:r>
        <w:rPr>
          <w:spacing w:val="-1"/>
        </w:rPr>
        <w:t>Pada</w:t>
      </w:r>
      <w:r>
        <w:t xml:space="preserve"> </w:t>
      </w:r>
      <w:r>
        <w:rPr>
          <w:spacing w:val="34"/>
        </w:rPr>
        <w:t xml:space="preserve"> </w:t>
      </w:r>
      <w:r>
        <w:t xml:space="preserve">sebuah </w:t>
      </w:r>
      <w:r>
        <w:rPr>
          <w:spacing w:val="31"/>
        </w:rPr>
        <w:t xml:space="preserve"> </w:t>
      </w:r>
      <w:r>
        <w:rPr>
          <w:spacing w:val="-1"/>
        </w:rPr>
        <w:t>perusahaan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atau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lembaga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>yang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diinginkan</w:t>
      </w:r>
      <w:r>
        <w:t xml:space="preserve"> </w:t>
      </w:r>
      <w:r>
        <w:rPr>
          <w:spacing w:val="31"/>
        </w:rPr>
        <w:t xml:space="preserve"> </w:t>
      </w:r>
      <w:r>
        <w:t xml:space="preserve">adalah </w:t>
      </w:r>
      <w:r>
        <w:rPr>
          <w:spacing w:val="27"/>
        </w:rPr>
        <w:t xml:space="preserve"> </w:t>
      </w:r>
      <w:r>
        <w:rPr>
          <w:spacing w:val="-1"/>
        </w:rPr>
        <w:t>pengoptimasian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tentang</w:t>
      </w:r>
    </w:p>
    <w:p w:rsidR="007B76A2" w:rsidRDefault="007B76A2" w:rsidP="007B76A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7B76A2" w:rsidRDefault="007B76A2" w:rsidP="007B76A2">
      <w:pPr>
        <w:pStyle w:val="BodyText"/>
        <w:kinsoku w:val="0"/>
        <w:overflowPunct w:val="0"/>
        <w:ind w:left="112"/>
        <w:rPr>
          <w:spacing w:val="-1"/>
        </w:rPr>
      </w:pPr>
      <w:r>
        <w:t xml:space="preserve">menejemen </w:t>
      </w:r>
      <w:r>
        <w:rPr>
          <w:spacing w:val="-1"/>
        </w:rPr>
        <w:t>pada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…………………………………………………………………………………........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112"/>
      </w:pPr>
      <w:r>
        <w:t>…………………………………………………………………………………. antara</w:t>
      </w:r>
      <w:r>
        <w:rPr>
          <w:spacing w:val="-3"/>
        </w:rPr>
        <w:t xml:space="preserve"> </w:t>
      </w:r>
      <w:r>
        <w:t>lain :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numPr>
          <w:ilvl w:val="0"/>
          <w:numId w:val="3"/>
        </w:numPr>
        <w:tabs>
          <w:tab w:val="left" w:pos="445"/>
        </w:tabs>
        <w:kinsoku w:val="0"/>
        <w:overflowPunct w:val="0"/>
      </w:pPr>
      <w:r>
        <w:t>Paket bahasa</w:t>
      </w:r>
      <w:r>
        <w:rPr>
          <w:spacing w:val="1"/>
        </w:rPr>
        <w:t xml:space="preserve"> </w:t>
      </w:r>
      <w:r>
        <w:rPr>
          <w:spacing w:val="-2"/>
        </w:rPr>
        <w:t>dalam</w:t>
      </w:r>
      <w:r>
        <w:rPr>
          <w:spacing w:val="3"/>
        </w:rPr>
        <w:t xml:space="preserve"> </w:t>
      </w:r>
      <w:r>
        <w:rPr>
          <w:i/>
          <w:iCs/>
        </w:rPr>
        <w:t xml:space="preserve">data </w:t>
      </w:r>
      <w:r>
        <w:rPr>
          <w:i/>
          <w:iCs/>
          <w:spacing w:val="-1"/>
        </w:rPr>
        <w:t>base</w:t>
      </w:r>
    </w:p>
    <w:p w:rsidR="007B76A2" w:rsidRDefault="007B76A2" w:rsidP="007B76A2">
      <w:pPr>
        <w:pStyle w:val="BodyText"/>
        <w:kinsoku w:val="0"/>
        <w:overflowPunct w:val="0"/>
        <w:ind w:left="0"/>
        <w:rPr>
          <w:i/>
          <w:iCs/>
        </w:rPr>
      </w:pPr>
    </w:p>
    <w:p w:rsidR="007B76A2" w:rsidRDefault="007B76A2" w:rsidP="007B76A2">
      <w:pPr>
        <w:pStyle w:val="BodyText"/>
        <w:kinsoku w:val="0"/>
        <w:overflowPunct w:val="0"/>
        <w:ind w:left="444"/>
      </w:pPr>
      <w:r>
        <w:t xml:space="preserve">Dalam </w:t>
      </w:r>
      <w:r>
        <w:rPr>
          <w:spacing w:val="-1"/>
        </w:rPr>
        <w:t>pengoperasian</w:t>
      </w:r>
      <w:r>
        <w:t xml:space="preserve"> dan </w:t>
      </w:r>
      <w:r>
        <w:rPr>
          <w:spacing w:val="-1"/>
        </w:rPr>
        <w:t>penggunaan</w:t>
      </w:r>
      <w:r>
        <w:rPr>
          <w:spacing w:val="4"/>
        </w:rPr>
        <w:t xml:space="preserve"> </w:t>
      </w:r>
      <w:r>
        <w:rPr>
          <w:i/>
          <w:iCs/>
        </w:rPr>
        <w:t>data base</w:t>
      </w:r>
      <w:r>
        <w:t xml:space="preserve">, </w:t>
      </w:r>
      <w:r>
        <w:rPr>
          <w:spacing w:val="-1"/>
        </w:rPr>
        <w:t>terdapat</w:t>
      </w:r>
      <w:r>
        <w:t xml:space="preserve"> 3 </w:t>
      </w:r>
      <w:r>
        <w:rPr>
          <w:spacing w:val="-1"/>
        </w:rPr>
        <w:t>paket</w:t>
      </w:r>
      <w:r>
        <w:t xml:space="preserve"> </w:t>
      </w:r>
      <w:r>
        <w:rPr>
          <w:spacing w:val="-1"/>
        </w:rPr>
        <w:t>bahasa</w:t>
      </w:r>
      <w:r>
        <w:rPr>
          <w:spacing w:val="1"/>
        </w:rPr>
        <w:t xml:space="preserve"> </w:t>
      </w:r>
      <w:r>
        <w:rPr>
          <w:spacing w:val="-2"/>
        </w:rPr>
        <w:t>yaitu</w:t>
      </w:r>
      <w:r>
        <w:rPr>
          <w:spacing w:val="3"/>
        </w:rPr>
        <w:t xml:space="preserve"> </w:t>
      </w:r>
      <w:r>
        <w:t>: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numPr>
          <w:ilvl w:val="1"/>
          <w:numId w:val="3"/>
        </w:numPr>
        <w:tabs>
          <w:tab w:val="left" w:pos="773"/>
        </w:tabs>
        <w:kinsoku w:val="0"/>
        <w:overflowPunct w:val="0"/>
        <w:rPr>
          <w:spacing w:val="-1"/>
        </w:rPr>
      </w:pPr>
      <w:r>
        <w:t>DML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Data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Manipulation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1"/>
        </w:rPr>
        <w:t>Language</w:t>
      </w:r>
      <w:r>
        <w:rPr>
          <w:spacing w:val="-1"/>
        </w:rPr>
        <w:t>),</w:t>
      </w:r>
      <w:r>
        <w:rPr>
          <w:spacing w:val="47"/>
        </w:rPr>
        <w:t xml:space="preserve"> </w:t>
      </w:r>
      <w:r>
        <w:rPr>
          <w:spacing w:val="-1"/>
        </w:rPr>
        <w:t>adalah</w:t>
      </w:r>
      <w:r>
        <w:rPr>
          <w:spacing w:val="47"/>
        </w:rPr>
        <w:t xml:space="preserve"> </w:t>
      </w:r>
      <w:r>
        <w:rPr>
          <w:spacing w:val="-1"/>
        </w:rPr>
        <w:t>bahasa</w:t>
      </w:r>
      <w:r>
        <w:rPr>
          <w:spacing w:val="53"/>
        </w:rPr>
        <w:t xml:space="preserve"> </w:t>
      </w:r>
      <w:r>
        <w:rPr>
          <w:spacing w:val="-2"/>
        </w:rPr>
        <w:t>yang</w:t>
      </w:r>
      <w:r>
        <w:rPr>
          <w:spacing w:val="43"/>
        </w:rPr>
        <w:t xml:space="preserve"> </w:t>
      </w:r>
      <w:r>
        <w:t>mengijinkan</w:t>
      </w:r>
      <w:r>
        <w:rPr>
          <w:spacing w:val="54"/>
        </w:rPr>
        <w:t xml:space="preserve"> </w:t>
      </w:r>
      <w:r>
        <w:rPr>
          <w:i/>
          <w:iCs/>
          <w:spacing w:val="-1"/>
        </w:rPr>
        <w:t>user</w:t>
      </w:r>
      <w:r>
        <w:rPr>
          <w:i/>
          <w:iCs/>
          <w:spacing w:val="46"/>
        </w:rPr>
        <w:t xml:space="preserve"> </w:t>
      </w:r>
      <w:r>
        <w:t>untuk</w:t>
      </w:r>
      <w:r>
        <w:rPr>
          <w:spacing w:val="47"/>
        </w:rPr>
        <w:t xml:space="preserve"> </w:t>
      </w:r>
      <w:r>
        <w:rPr>
          <w:spacing w:val="-1"/>
        </w:rPr>
        <w:t>mengakses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772"/>
        <w:rPr>
          <w:spacing w:val="-1"/>
        </w:rPr>
      </w:pPr>
      <w:r>
        <w:t xml:space="preserve">ataupun </w:t>
      </w:r>
      <w:r>
        <w:rPr>
          <w:spacing w:val="-1"/>
        </w:rPr>
        <w:t>memanipulasi</w:t>
      </w:r>
      <w: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data.……………………………………..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kinsoku w:val="0"/>
        <w:overflowPunct w:val="0"/>
        <w:ind w:left="772"/>
      </w:pPr>
      <w:r>
        <w:rPr>
          <w:spacing w:val="-1"/>
        </w:rPr>
        <w:t>……………………sebagai</w:t>
      </w:r>
      <w:r>
        <w:rPr>
          <w:spacing w:val="2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numPr>
          <w:ilvl w:val="2"/>
          <w:numId w:val="3"/>
        </w:numPr>
        <w:tabs>
          <w:tab w:val="left" w:pos="1105"/>
        </w:tabs>
        <w:kinsoku w:val="0"/>
        <w:overflowPunct w:val="0"/>
        <w:rPr>
          <w:spacing w:val="-1"/>
        </w:rPr>
      </w:pPr>
      <w:r>
        <w:rPr>
          <w:spacing w:val="-1"/>
        </w:rPr>
        <w:t>Mengambil</w:t>
      </w:r>
      <w:r>
        <w:t xml:space="preserve"> informasi </w:t>
      </w:r>
      <w:r>
        <w:rPr>
          <w:spacing w:val="-2"/>
        </w:rPr>
        <w:t>yang</w:t>
      </w:r>
      <w:r>
        <w:rPr>
          <w:spacing w:val="-5"/>
        </w:rPr>
        <w:t xml:space="preserve"> </w:t>
      </w:r>
      <w:r>
        <w:rPr>
          <w:spacing w:val="-1"/>
        </w:rPr>
        <w:t>disimpan.</w:t>
      </w:r>
    </w:p>
    <w:p w:rsidR="007B76A2" w:rsidRDefault="007B76A2" w:rsidP="007B76A2">
      <w:pPr>
        <w:pStyle w:val="BodyText"/>
        <w:kinsoku w:val="0"/>
        <w:overflowPunct w:val="0"/>
        <w:ind w:left="0"/>
      </w:pPr>
    </w:p>
    <w:p w:rsidR="007B76A2" w:rsidRDefault="007B76A2" w:rsidP="007B76A2">
      <w:pPr>
        <w:pStyle w:val="BodyText"/>
        <w:numPr>
          <w:ilvl w:val="2"/>
          <w:numId w:val="3"/>
        </w:numPr>
        <w:tabs>
          <w:tab w:val="left" w:pos="1105"/>
        </w:tabs>
        <w:kinsoku w:val="0"/>
        <w:overflowPunct w:val="0"/>
        <w:rPr>
          <w:spacing w:val="-1"/>
        </w:rPr>
      </w:pPr>
      <w:r>
        <w:rPr>
          <w:spacing w:val="-1"/>
        </w:rPr>
        <w:t>Menyisipkan</w:t>
      </w:r>
      <w:r>
        <w:t xml:space="preserve"> informasi ke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7B76A2" w:rsidRDefault="007B76A2" w:rsidP="007B76A2">
      <w:pPr>
        <w:pStyle w:val="BodyText"/>
        <w:kinsoku w:val="0"/>
        <w:overflowPunct w:val="0"/>
        <w:spacing w:before="4"/>
        <w:ind w:left="0"/>
      </w:pPr>
    </w:p>
    <w:p w:rsidR="007B76A2" w:rsidRDefault="007B76A2" w:rsidP="007B76A2">
      <w:pPr>
        <w:pStyle w:val="Heading5"/>
        <w:kinsoku w:val="0"/>
        <w:overflowPunct w:val="0"/>
        <w:spacing w:before="0"/>
        <w:ind w:left="564" w:firstLine="0"/>
        <w:rPr>
          <w:b w:val="0"/>
          <w:bCs w:val="0"/>
        </w:rPr>
      </w:pPr>
      <w:r>
        <w:rPr>
          <w:spacing w:val="-1"/>
        </w:rPr>
        <w:t>Mengambil</w:t>
      </w:r>
      <w:r>
        <w:rPr>
          <w:spacing w:val="2"/>
        </w:rPr>
        <w:t xml:space="preserve"> </w:t>
      </w:r>
      <w:r>
        <w:rPr>
          <w:spacing w:val="-1"/>
        </w:rPr>
        <w:t>Informasi</w:t>
      </w:r>
      <w:r>
        <w:t xml:space="preserve"> yang</w:t>
      </w:r>
      <w:r>
        <w:rPr>
          <w:spacing w:val="1"/>
        </w:rPr>
        <w:t xml:space="preserve"> </w:t>
      </w:r>
      <w:r>
        <w:rPr>
          <w:spacing w:val="-1"/>
        </w:rPr>
        <w:t>Disimpan</w:t>
      </w:r>
    </w:p>
    <w:p w:rsidR="007B76A2" w:rsidRDefault="007B76A2" w:rsidP="007B76A2">
      <w:pPr>
        <w:pStyle w:val="Body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p w:rsidR="007B76A2" w:rsidRDefault="007B76A2" w:rsidP="007B76A2">
      <w:pPr>
        <w:pStyle w:val="BodyText"/>
        <w:kinsoku w:val="0"/>
        <w:overflowPunct w:val="0"/>
        <w:ind w:left="1268"/>
      </w:pPr>
      <w:r>
        <w:t>…………………………………………………………………………………………….</w:t>
      </w:r>
    </w:p>
    <w:p w:rsidR="007B76A2" w:rsidRDefault="007B76A2" w:rsidP="007B76A2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7B76A2" w:rsidRDefault="007B76A2" w:rsidP="007B76A2">
      <w:pPr>
        <w:pStyle w:val="BodyText"/>
        <w:kinsoku w:val="0"/>
        <w:overflowPunct w:val="0"/>
        <w:ind w:left="112"/>
      </w:pPr>
      <w:r>
        <w:t>…………………………………………………………………………………………………………</w:t>
      </w:r>
    </w:p>
    <w:p w:rsidR="007B76A2" w:rsidRDefault="007B76A2" w:rsidP="007B76A2">
      <w:pPr>
        <w:pStyle w:val="BodyText"/>
        <w:kinsoku w:val="0"/>
        <w:overflowPunct w:val="0"/>
        <w:ind w:left="112"/>
        <w:sectPr w:rsidR="007B76A2">
          <w:headerReference w:type="default" r:id="rId11"/>
          <w:pgSz w:w="11910" w:h="16840"/>
          <w:pgMar w:top="820" w:right="460" w:bottom="280" w:left="1020" w:header="587" w:footer="0" w:gutter="0"/>
          <w:cols w:space="720" w:equalWidth="0">
            <w:col w:w="10430"/>
          </w:cols>
          <w:noEndnote/>
        </w:sect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B76A2" w:rsidRDefault="007B76A2" w:rsidP="007B76A2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7B76A2" w:rsidRDefault="007B76A2" w:rsidP="007B76A2">
      <w:pPr>
        <w:pStyle w:val="BodyText"/>
        <w:kinsoku w:val="0"/>
        <w:overflowPunct w:val="0"/>
        <w:ind w:left="818"/>
        <w:jc w:val="center"/>
      </w:pPr>
      <w:r>
        <w:t>Tabel 3.2</w:t>
      </w:r>
    </w:p>
    <w:p w:rsidR="007B76A2" w:rsidRDefault="007B76A2" w:rsidP="007B76A2">
      <w:pPr>
        <w:pStyle w:val="BodyText"/>
        <w:kinsoku w:val="0"/>
        <w:overflowPunct w:val="0"/>
        <w:spacing w:before="136"/>
        <w:ind w:left="4081"/>
        <w:rPr>
          <w:spacing w:val="-1"/>
        </w:rPr>
      </w:pPr>
      <w:r>
        <w:rPr>
          <w:spacing w:val="-1"/>
        </w:rPr>
        <w:t>Struktur</w:t>
      </w:r>
      <w:r>
        <w:t xml:space="preserve"> Tabel </w:t>
      </w:r>
      <w:r>
        <w:rPr>
          <w:spacing w:val="-1"/>
        </w:rPr>
        <w:t>Pegawai</w:t>
      </w:r>
    </w:p>
    <w:p w:rsidR="007B76A2" w:rsidRDefault="007B76A2" w:rsidP="007B76A2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tbl>
      <w:tblPr>
        <w:tblW w:w="0" w:type="auto"/>
        <w:tblInd w:w="2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9"/>
        <w:gridCol w:w="1476"/>
        <w:gridCol w:w="1109"/>
        <w:gridCol w:w="1668"/>
      </w:tblGrid>
      <w:tr w:rsidR="007B76A2" w:rsidRPr="00D6770E" w:rsidTr="00B41BFF">
        <w:trPr>
          <w:trHeight w:hRule="exact" w:val="406"/>
        </w:trPr>
        <w:tc>
          <w:tcPr>
            <w:tcW w:w="1649" w:type="dxa"/>
            <w:tcBorders>
              <w:top w:val="single" w:sz="18" w:space="0" w:color="D9D9D9"/>
              <w:left w:val="single" w:sz="4" w:space="0" w:color="000000"/>
              <w:bottom w:val="single" w:sz="20" w:space="0" w:color="D9D9D9"/>
              <w:right w:val="single" w:sz="4" w:space="0" w:color="000000"/>
            </w:tcBorders>
            <w:shd w:val="clear" w:color="auto" w:fill="D9D9D9"/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before="62"/>
              <w:ind w:left="227"/>
              <w:rPr>
                <w:rFonts w:eastAsiaTheme="minorEastAsia"/>
              </w:rPr>
            </w:pPr>
            <w:r w:rsidRPr="00D6770E">
              <w:rPr>
                <w:rFonts w:eastAsiaTheme="minorEastAsia"/>
                <w:b/>
                <w:bCs/>
                <w:spacing w:val="-2"/>
              </w:rPr>
              <w:t>Nama</w:t>
            </w:r>
            <w:r w:rsidRPr="00D6770E">
              <w:rPr>
                <w:rFonts w:eastAsiaTheme="minorEastAsia"/>
                <w:b/>
                <w:bCs/>
              </w:rPr>
              <w:t xml:space="preserve"> Field</w:t>
            </w:r>
          </w:p>
        </w:tc>
        <w:tc>
          <w:tcPr>
            <w:tcW w:w="1476" w:type="dxa"/>
            <w:tcBorders>
              <w:top w:val="single" w:sz="18" w:space="0" w:color="D9D9D9"/>
              <w:left w:val="single" w:sz="4" w:space="0" w:color="000000"/>
              <w:bottom w:val="single" w:sz="20" w:space="0" w:color="D9D9D9"/>
              <w:right w:val="single" w:sz="4" w:space="0" w:color="000000"/>
            </w:tcBorders>
            <w:shd w:val="clear" w:color="auto" w:fill="D9D9D9"/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before="62"/>
              <w:ind w:left="219"/>
              <w:rPr>
                <w:rFonts w:eastAsiaTheme="minorEastAsia"/>
              </w:rPr>
            </w:pPr>
            <w:r w:rsidRPr="00D6770E">
              <w:rPr>
                <w:rFonts w:eastAsiaTheme="minorEastAsia"/>
                <w:b/>
                <w:bCs/>
                <w:spacing w:val="-2"/>
              </w:rPr>
              <w:t>Tipe</w:t>
            </w:r>
            <w:r w:rsidRPr="00D6770E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D6770E">
              <w:rPr>
                <w:rFonts w:eastAsiaTheme="minorEastAsia"/>
                <w:b/>
                <w:bCs/>
                <w:spacing w:val="-1"/>
              </w:rPr>
              <w:t>Data</w:t>
            </w:r>
          </w:p>
        </w:tc>
        <w:tc>
          <w:tcPr>
            <w:tcW w:w="1109" w:type="dxa"/>
            <w:tcBorders>
              <w:top w:val="single" w:sz="18" w:space="0" w:color="D9D9D9"/>
              <w:left w:val="single" w:sz="4" w:space="0" w:color="000000"/>
              <w:bottom w:val="single" w:sz="20" w:space="0" w:color="D9D9D9"/>
              <w:right w:val="single" w:sz="4" w:space="0" w:color="000000"/>
            </w:tcBorders>
            <w:shd w:val="clear" w:color="auto" w:fill="D9D9D9"/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before="62"/>
              <w:ind w:left="123"/>
              <w:rPr>
                <w:rFonts w:eastAsiaTheme="minorEastAsia"/>
              </w:rPr>
            </w:pPr>
            <w:r w:rsidRPr="00D6770E">
              <w:rPr>
                <w:rFonts w:eastAsiaTheme="minorEastAsia"/>
                <w:b/>
                <w:bCs/>
                <w:spacing w:val="-1"/>
              </w:rPr>
              <w:t>Panjang</w:t>
            </w:r>
          </w:p>
        </w:tc>
        <w:tc>
          <w:tcPr>
            <w:tcW w:w="1668" w:type="dxa"/>
            <w:tcBorders>
              <w:top w:val="single" w:sz="18" w:space="0" w:color="D9D9D9"/>
              <w:left w:val="single" w:sz="4" w:space="0" w:color="000000"/>
              <w:bottom w:val="single" w:sz="20" w:space="0" w:color="D9D9D9"/>
              <w:right w:val="single" w:sz="4" w:space="0" w:color="000000"/>
            </w:tcBorders>
            <w:shd w:val="clear" w:color="auto" w:fill="D9D9D9"/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before="62"/>
              <w:ind w:left="223"/>
              <w:rPr>
                <w:rFonts w:eastAsiaTheme="minorEastAsia"/>
              </w:rPr>
            </w:pPr>
            <w:r w:rsidRPr="00D6770E">
              <w:rPr>
                <w:rFonts w:eastAsiaTheme="minorEastAsia"/>
                <w:b/>
                <w:bCs/>
                <w:spacing w:val="-1"/>
              </w:rPr>
              <w:t>Keterangan</w:t>
            </w:r>
          </w:p>
        </w:tc>
      </w:tr>
      <w:tr w:rsidR="007B76A2" w:rsidRPr="00D6770E" w:rsidTr="00B41BFF">
        <w:trPr>
          <w:trHeight w:hRule="exact" w:val="386"/>
        </w:trPr>
        <w:tc>
          <w:tcPr>
            <w:tcW w:w="1649" w:type="dxa"/>
            <w:tcBorders>
              <w:top w:val="single" w:sz="2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pe_nip</w:t>
            </w:r>
          </w:p>
        </w:tc>
        <w:tc>
          <w:tcPr>
            <w:tcW w:w="1476" w:type="dxa"/>
            <w:tcBorders>
              <w:top w:val="single" w:sz="2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char</w:t>
            </w:r>
          </w:p>
        </w:tc>
        <w:tc>
          <w:tcPr>
            <w:tcW w:w="1109" w:type="dxa"/>
            <w:tcBorders>
              <w:top w:val="single" w:sz="2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10</w:t>
            </w:r>
          </w:p>
        </w:tc>
        <w:tc>
          <w:tcPr>
            <w:tcW w:w="1668" w:type="dxa"/>
            <w:tcBorders>
              <w:top w:val="single" w:sz="2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179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Kunci</w:t>
            </w:r>
            <w:r w:rsidRPr="00D6770E">
              <w:rPr>
                <w:rFonts w:eastAsiaTheme="minorEastAsia"/>
              </w:rPr>
              <w:t xml:space="preserve"> Primer</w:t>
            </w:r>
          </w:p>
        </w:tc>
      </w:tr>
      <w:tr w:rsidR="007B76A2" w:rsidRPr="00D6770E" w:rsidTr="00B41BFF">
        <w:trPr>
          <w:trHeight w:hRule="exact" w:val="37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pe_ha_id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8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8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8" w:lineRule="exact"/>
              <w:ind w:left="266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Kunci</w:t>
            </w:r>
            <w:r w:rsidRPr="00D6770E">
              <w:rPr>
                <w:rFonts w:eastAsiaTheme="minorEastAsia"/>
              </w:rPr>
              <w:t xml:space="preserve"> tamu</w:t>
            </w: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pe_jpe_id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266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Kunci</w:t>
            </w:r>
            <w:r w:rsidRPr="00D6770E">
              <w:rPr>
                <w:rFonts w:eastAsiaTheme="minorEastAsia"/>
              </w:rPr>
              <w:t xml:space="preserve"> tamu</w:t>
            </w: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pe_jur_id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266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Kunci</w:t>
            </w:r>
            <w:r w:rsidRPr="00D6770E">
              <w:rPr>
                <w:rFonts w:eastAsiaTheme="minorEastAsia"/>
              </w:rPr>
              <w:t xml:space="preserve"> tamu</w:t>
            </w: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pe_nama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pe_alamat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pe_telprumah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  <w:tr w:rsidR="007B76A2" w:rsidRPr="00D6770E" w:rsidTr="00B41BFF">
        <w:trPr>
          <w:trHeight w:hRule="exact" w:val="37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pe_hp1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8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8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pe_hp2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pe_email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3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30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pe_http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  <w:tr w:rsidR="007B76A2" w:rsidRPr="00D6770E" w:rsidTr="00B41BFF">
        <w:trPr>
          <w:trHeight w:hRule="exact"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pe_password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30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  <w:tr w:rsidR="007B76A2" w:rsidRPr="00D6770E" w:rsidTr="00B41BFF">
        <w:trPr>
          <w:trHeight w:hRule="exact" w:val="36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pe_aktif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left="371"/>
              <w:rPr>
                <w:rFonts w:eastAsiaTheme="minorEastAsia"/>
              </w:rPr>
            </w:pPr>
            <w:r w:rsidRPr="00D6770E">
              <w:rPr>
                <w:rFonts w:eastAsiaTheme="minorEastAsia"/>
                <w:spacing w:val="-1"/>
              </w:rPr>
              <w:t>varchar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pStyle w:val="TableParagraph"/>
              <w:kinsoku w:val="0"/>
              <w:overflowPunct w:val="0"/>
              <w:spacing w:line="267" w:lineRule="exact"/>
              <w:ind w:right="2"/>
              <w:rPr>
                <w:rFonts w:eastAsiaTheme="minorEastAsia"/>
              </w:rPr>
            </w:pPr>
            <w:r w:rsidRPr="00D6770E">
              <w:rPr>
                <w:rFonts w:eastAsiaTheme="minorEastAsia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A2" w:rsidRPr="00D6770E" w:rsidRDefault="007B76A2" w:rsidP="00B41BFF">
            <w:pPr>
              <w:rPr>
                <w:rFonts w:eastAsiaTheme="minorEastAsia"/>
              </w:rPr>
            </w:pPr>
          </w:p>
        </w:tc>
      </w:tr>
    </w:tbl>
    <w:p w:rsidR="0079023B" w:rsidRDefault="0079023B" w:rsidP="00DA6398">
      <w:pPr>
        <w:pStyle w:val="BodyText"/>
        <w:kinsoku w:val="0"/>
        <w:overflowPunct w:val="0"/>
        <w:spacing w:before="8"/>
        <w:ind w:left="0"/>
      </w:pPr>
    </w:p>
    <w:sectPr w:rsidR="0079023B" w:rsidSect="00DA6398">
      <w:headerReference w:type="even" r:id="rId12"/>
      <w:headerReference w:type="default" r:id="rId13"/>
      <w:pgSz w:w="11910" w:h="16840"/>
      <w:pgMar w:top="1380" w:right="0" w:bottom="280" w:left="780" w:header="0" w:footer="0" w:gutter="0"/>
      <w:cols w:space="720" w:equalWidth="0">
        <w:col w:w="1113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F13" w:rsidRDefault="009B1F13" w:rsidP="007B76A2">
      <w:r>
        <w:separator/>
      </w:r>
    </w:p>
  </w:endnote>
  <w:endnote w:type="continuationSeparator" w:id="1">
    <w:p w:rsidR="009B1F13" w:rsidRDefault="009B1F13" w:rsidP="007B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F13" w:rsidRDefault="009B1F13" w:rsidP="007B76A2">
      <w:r>
        <w:separator/>
      </w:r>
    </w:p>
  </w:footnote>
  <w:footnote w:type="continuationSeparator" w:id="1">
    <w:p w:rsidR="009B1F13" w:rsidRDefault="009B1F13" w:rsidP="007B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146373">
    <w:pPr>
      <w:pStyle w:val="BodyText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146373">
    <w:pPr>
      <w:pStyle w:val="BodyText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A2" w:rsidRDefault="007B76A2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A2" w:rsidRDefault="007B76A2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7F" w:rsidRDefault="009B1F13">
    <w:pPr>
      <w:pStyle w:val="BodyText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7F" w:rsidRDefault="009B1F13">
    <w:pPr>
      <w:pStyle w:val="BodyText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479" w:hanging="360"/>
      </w:pPr>
      <w:rPr>
        <w:rFonts w:ascii="Times New Roman" w:hAnsi="Times New Roman" w:cs="Times New Roman"/>
        <w:b/>
        <w:bCs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ind w:left="89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19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left="119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92" w:hanging="360"/>
      </w:pPr>
    </w:lvl>
    <w:lvl w:ilvl="5">
      <w:numFmt w:val="bullet"/>
      <w:lvlText w:val="•"/>
      <w:lvlJc w:val="left"/>
      <w:pPr>
        <w:ind w:left="2671" w:hanging="360"/>
      </w:pPr>
    </w:lvl>
    <w:lvl w:ilvl="6">
      <w:numFmt w:val="bullet"/>
      <w:lvlText w:val="•"/>
      <w:lvlJc w:val="left"/>
      <w:pPr>
        <w:ind w:left="4150" w:hanging="360"/>
      </w:pPr>
    </w:lvl>
    <w:lvl w:ilvl="7">
      <w:numFmt w:val="bullet"/>
      <w:lvlText w:val="•"/>
      <w:lvlJc w:val="left"/>
      <w:pPr>
        <w:ind w:left="5630" w:hanging="360"/>
      </w:pPr>
    </w:lvl>
    <w:lvl w:ilvl="8">
      <w:numFmt w:val="bullet"/>
      <w:lvlText w:val="•"/>
      <w:lvlJc w:val="left"/>
      <w:pPr>
        <w:ind w:left="7109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83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898" w:hanging="360"/>
      </w:pPr>
    </w:lvl>
    <w:lvl w:ilvl="3">
      <w:numFmt w:val="bullet"/>
      <w:lvlText w:val="•"/>
      <w:lvlJc w:val="left"/>
      <w:pPr>
        <w:ind w:left="2964" w:hanging="360"/>
      </w:pPr>
    </w:lvl>
    <w:lvl w:ilvl="4">
      <w:numFmt w:val="bullet"/>
      <w:lvlText w:val="•"/>
      <w:lvlJc w:val="left"/>
      <w:pPr>
        <w:ind w:left="4031" w:hanging="360"/>
      </w:pPr>
    </w:lvl>
    <w:lvl w:ilvl="5">
      <w:numFmt w:val="bullet"/>
      <w:lvlText w:val="•"/>
      <w:lvlJc w:val="left"/>
      <w:pPr>
        <w:ind w:left="5097" w:hanging="360"/>
      </w:pPr>
    </w:lvl>
    <w:lvl w:ilvl="6">
      <w:numFmt w:val="bullet"/>
      <w:lvlText w:val="•"/>
      <w:lvlJc w:val="left"/>
      <w:pPr>
        <w:ind w:left="6163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)"/>
      <w:lvlJc w:val="left"/>
      <w:pPr>
        <w:ind w:left="119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2115" w:hanging="360"/>
      </w:pPr>
    </w:lvl>
    <w:lvl w:ilvl="2">
      <w:numFmt w:val="bullet"/>
      <w:lvlText w:val="•"/>
      <w:lvlJc w:val="left"/>
      <w:pPr>
        <w:ind w:left="3039" w:hanging="360"/>
      </w:pPr>
    </w:lvl>
    <w:lvl w:ilvl="3">
      <w:numFmt w:val="bullet"/>
      <w:lvlText w:val="•"/>
      <w:lvlJc w:val="left"/>
      <w:pPr>
        <w:ind w:left="3963" w:hanging="360"/>
      </w:pPr>
    </w:lvl>
    <w:lvl w:ilvl="4">
      <w:numFmt w:val="bullet"/>
      <w:lvlText w:val="•"/>
      <w:lvlJc w:val="left"/>
      <w:pPr>
        <w:ind w:left="4886" w:hanging="360"/>
      </w:pPr>
    </w:lvl>
    <w:lvl w:ilvl="5">
      <w:numFmt w:val="bullet"/>
      <w:lvlText w:val="•"/>
      <w:lvlJc w:val="left"/>
      <w:pPr>
        <w:ind w:left="5810" w:hanging="360"/>
      </w:pPr>
    </w:lvl>
    <w:lvl w:ilvl="6">
      <w:numFmt w:val="bullet"/>
      <w:lvlText w:val="•"/>
      <w:lvlJc w:val="left"/>
      <w:pPr>
        <w:ind w:left="6733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580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832" w:hanging="308"/>
      </w:pPr>
      <w:rPr>
        <w:rFonts w:ascii="Times New Roman" w:hAnsi="Times New Roman" w:cs="Times New Roman"/>
        <w:b/>
        <w:bCs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553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39" w:hanging="361"/>
      </w:pPr>
    </w:lvl>
    <w:lvl w:ilvl="3">
      <w:numFmt w:val="bullet"/>
      <w:lvlText w:val="•"/>
      <w:lvlJc w:val="left"/>
      <w:pPr>
        <w:ind w:left="3525" w:hanging="361"/>
      </w:pPr>
    </w:lvl>
    <w:lvl w:ilvl="4">
      <w:numFmt w:val="bullet"/>
      <w:lvlText w:val="•"/>
      <w:lvlJc w:val="left"/>
      <w:pPr>
        <w:ind w:left="4511" w:hanging="361"/>
      </w:pPr>
    </w:lvl>
    <w:lvl w:ilvl="5">
      <w:numFmt w:val="bullet"/>
      <w:lvlText w:val="•"/>
      <w:lvlJc w:val="left"/>
      <w:pPr>
        <w:ind w:left="5497" w:hanging="361"/>
      </w:pPr>
    </w:lvl>
    <w:lvl w:ilvl="6">
      <w:numFmt w:val="bullet"/>
      <w:lvlText w:val="•"/>
      <w:lvlJc w:val="left"/>
      <w:pPr>
        <w:ind w:left="6483" w:hanging="361"/>
      </w:pPr>
    </w:lvl>
    <w:lvl w:ilvl="7">
      <w:numFmt w:val="bullet"/>
      <w:lvlText w:val="•"/>
      <w:lvlJc w:val="left"/>
      <w:pPr>
        <w:ind w:left="7469" w:hanging="361"/>
      </w:pPr>
    </w:lvl>
    <w:lvl w:ilvl="8">
      <w:numFmt w:val="bullet"/>
      <w:lvlText w:val="•"/>
      <w:lvlJc w:val="left"/>
      <w:pPr>
        <w:ind w:left="8455" w:hanging="361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1273" w:hanging="361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2160" w:hanging="361"/>
      </w:pPr>
    </w:lvl>
    <w:lvl w:ilvl="2">
      <w:numFmt w:val="bullet"/>
      <w:lvlText w:val="•"/>
      <w:lvlJc w:val="left"/>
      <w:pPr>
        <w:ind w:left="3048" w:hanging="361"/>
      </w:pPr>
    </w:lvl>
    <w:lvl w:ilvl="3">
      <w:numFmt w:val="bullet"/>
      <w:lvlText w:val="•"/>
      <w:lvlJc w:val="left"/>
      <w:pPr>
        <w:ind w:left="3935" w:hanging="361"/>
      </w:pPr>
    </w:lvl>
    <w:lvl w:ilvl="4">
      <w:numFmt w:val="bullet"/>
      <w:lvlText w:val="•"/>
      <w:lvlJc w:val="left"/>
      <w:pPr>
        <w:ind w:left="4823" w:hanging="361"/>
      </w:pPr>
    </w:lvl>
    <w:lvl w:ilvl="5">
      <w:numFmt w:val="bullet"/>
      <w:lvlText w:val="•"/>
      <w:lvlJc w:val="left"/>
      <w:pPr>
        <w:ind w:left="5710" w:hanging="361"/>
      </w:pPr>
    </w:lvl>
    <w:lvl w:ilvl="6">
      <w:numFmt w:val="bullet"/>
      <w:lvlText w:val="•"/>
      <w:lvlJc w:val="left"/>
      <w:pPr>
        <w:ind w:left="6598" w:hanging="361"/>
      </w:pPr>
    </w:lvl>
    <w:lvl w:ilvl="7">
      <w:numFmt w:val="bullet"/>
      <w:lvlText w:val="•"/>
      <w:lvlJc w:val="left"/>
      <w:pPr>
        <w:ind w:left="7485" w:hanging="361"/>
      </w:pPr>
    </w:lvl>
    <w:lvl w:ilvl="8">
      <w:numFmt w:val="bullet"/>
      <w:lvlText w:val="•"/>
      <w:lvlJc w:val="left"/>
      <w:pPr>
        <w:ind w:left="8373" w:hanging="361"/>
      </w:pPr>
    </w:lvl>
  </w:abstractNum>
  <w:abstractNum w:abstractNumId="5">
    <w:nsid w:val="00000407"/>
    <w:multiLevelType w:val="multilevel"/>
    <w:tmpl w:val="0000088A"/>
    <w:lvl w:ilvl="0">
      <w:start w:val="4"/>
      <w:numFmt w:val="lowerLetter"/>
      <w:lvlText w:val="%1."/>
      <w:lvlJc w:val="left"/>
      <w:pPr>
        <w:ind w:left="552" w:hanging="360"/>
      </w:pPr>
      <w:rPr>
        <w:rFonts w:ascii="Times New Roman" w:hAnsi="Times New Roman" w:cs="Times New Roman"/>
        <w:b/>
        <w:bCs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(%3)"/>
      <w:lvlJc w:val="left"/>
      <w:pPr>
        <w:ind w:left="1193" w:hanging="361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2302" w:hanging="361"/>
      </w:pPr>
    </w:lvl>
    <w:lvl w:ilvl="4">
      <w:numFmt w:val="bullet"/>
      <w:lvlText w:val="•"/>
      <w:lvlJc w:val="left"/>
      <w:pPr>
        <w:ind w:left="3411" w:hanging="361"/>
      </w:pPr>
    </w:lvl>
    <w:lvl w:ilvl="5">
      <w:numFmt w:val="bullet"/>
      <w:lvlText w:val="•"/>
      <w:lvlJc w:val="left"/>
      <w:pPr>
        <w:ind w:left="4521" w:hanging="361"/>
      </w:pPr>
    </w:lvl>
    <w:lvl w:ilvl="6">
      <w:numFmt w:val="bullet"/>
      <w:lvlText w:val="•"/>
      <w:lvlJc w:val="left"/>
      <w:pPr>
        <w:ind w:left="5630" w:hanging="361"/>
      </w:pPr>
    </w:lvl>
    <w:lvl w:ilvl="7">
      <w:numFmt w:val="bullet"/>
      <w:lvlText w:val="•"/>
      <w:lvlJc w:val="left"/>
      <w:pPr>
        <w:ind w:left="6739" w:hanging="361"/>
      </w:pPr>
    </w:lvl>
    <w:lvl w:ilvl="8">
      <w:numFmt w:val="bullet"/>
      <w:lvlText w:val="•"/>
      <w:lvlJc w:val="left"/>
      <w:pPr>
        <w:ind w:left="7849" w:hanging="361"/>
      </w:pPr>
    </w:lvl>
  </w:abstractNum>
  <w:abstractNum w:abstractNumId="6">
    <w:nsid w:val="00000408"/>
    <w:multiLevelType w:val="multilevel"/>
    <w:tmpl w:val="0000088B"/>
    <w:lvl w:ilvl="0">
      <w:start w:val="1"/>
      <w:numFmt w:val="lowerRoman"/>
      <w:lvlText w:val="%1."/>
      <w:lvlJc w:val="left"/>
      <w:pPr>
        <w:ind w:left="552" w:hanging="308"/>
      </w:pPr>
      <w:rPr>
        <w:rFonts w:ascii="Times New Roman" w:hAnsi="Times New Roman" w:cs="Times New Roman"/>
        <w:b/>
        <w:bCs/>
        <w:spacing w:val="1"/>
        <w:sz w:val="24"/>
        <w:szCs w:val="24"/>
      </w:rPr>
    </w:lvl>
    <w:lvl w:ilvl="1">
      <w:numFmt w:val="bullet"/>
      <w:lvlText w:val="•"/>
      <w:lvlJc w:val="left"/>
      <w:pPr>
        <w:ind w:left="1512" w:hanging="308"/>
      </w:pPr>
    </w:lvl>
    <w:lvl w:ilvl="2">
      <w:numFmt w:val="bullet"/>
      <w:lvlText w:val="•"/>
      <w:lvlJc w:val="left"/>
      <w:pPr>
        <w:ind w:left="2471" w:hanging="308"/>
      </w:pPr>
    </w:lvl>
    <w:lvl w:ilvl="3">
      <w:numFmt w:val="bullet"/>
      <w:lvlText w:val="•"/>
      <w:lvlJc w:val="left"/>
      <w:pPr>
        <w:ind w:left="3431" w:hanging="308"/>
      </w:pPr>
    </w:lvl>
    <w:lvl w:ilvl="4">
      <w:numFmt w:val="bullet"/>
      <w:lvlText w:val="•"/>
      <w:lvlJc w:val="left"/>
      <w:pPr>
        <w:ind w:left="4390" w:hanging="308"/>
      </w:pPr>
    </w:lvl>
    <w:lvl w:ilvl="5">
      <w:numFmt w:val="bullet"/>
      <w:lvlText w:val="•"/>
      <w:lvlJc w:val="left"/>
      <w:pPr>
        <w:ind w:left="5350" w:hanging="308"/>
      </w:pPr>
    </w:lvl>
    <w:lvl w:ilvl="6">
      <w:numFmt w:val="bullet"/>
      <w:lvlText w:val="•"/>
      <w:lvlJc w:val="left"/>
      <w:pPr>
        <w:ind w:left="6309" w:hanging="308"/>
      </w:pPr>
    </w:lvl>
    <w:lvl w:ilvl="7">
      <w:numFmt w:val="bullet"/>
      <w:lvlText w:val="•"/>
      <w:lvlJc w:val="left"/>
      <w:pPr>
        <w:ind w:left="7269" w:hanging="308"/>
      </w:pPr>
    </w:lvl>
    <w:lvl w:ilvl="8">
      <w:numFmt w:val="bullet"/>
      <w:lvlText w:val="•"/>
      <w:lvlJc w:val="left"/>
      <w:pPr>
        <w:ind w:left="8228" w:hanging="308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left="893" w:hanging="36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780" w:hanging="361"/>
      </w:pPr>
    </w:lvl>
    <w:lvl w:ilvl="2">
      <w:numFmt w:val="bullet"/>
      <w:lvlText w:val="•"/>
      <w:lvlJc w:val="left"/>
      <w:pPr>
        <w:ind w:left="2668" w:hanging="361"/>
      </w:pPr>
    </w:lvl>
    <w:lvl w:ilvl="3">
      <w:numFmt w:val="bullet"/>
      <w:lvlText w:val="•"/>
      <w:lvlJc w:val="left"/>
      <w:pPr>
        <w:ind w:left="3555" w:hanging="361"/>
      </w:pPr>
    </w:lvl>
    <w:lvl w:ilvl="4">
      <w:numFmt w:val="bullet"/>
      <w:lvlText w:val="•"/>
      <w:lvlJc w:val="left"/>
      <w:pPr>
        <w:ind w:left="4443" w:hanging="361"/>
      </w:pPr>
    </w:lvl>
    <w:lvl w:ilvl="5">
      <w:numFmt w:val="bullet"/>
      <w:lvlText w:val="•"/>
      <w:lvlJc w:val="left"/>
      <w:pPr>
        <w:ind w:left="5330" w:hanging="361"/>
      </w:pPr>
    </w:lvl>
    <w:lvl w:ilvl="6">
      <w:numFmt w:val="bullet"/>
      <w:lvlText w:val="•"/>
      <w:lvlJc w:val="left"/>
      <w:pPr>
        <w:ind w:left="6218" w:hanging="361"/>
      </w:pPr>
    </w:lvl>
    <w:lvl w:ilvl="7">
      <w:numFmt w:val="bullet"/>
      <w:lvlText w:val="•"/>
      <w:lvlJc w:val="left"/>
      <w:pPr>
        <w:ind w:left="7105" w:hanging="361"/>
      </w:pPr>
    </w:lvl>
    <w:lvl w:ilvl="8">
      <w:numFmt w:val="bullet"/>
      <w:lvlText w:val="•"/>
      <w:lvlJc w:val="left"/>
      <w:pPr>
        <w:ind w:left="7993" w:hanging="361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left="53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"/>
      <w:lvlJc w:val="left"/>
      <w:pPr>
        <w:ind w:left="1192" w:hanging="360"/>
      </w:pPr>
      <w:rPr>
        <w:rFonts w:ascii="Wingdings" w:hAnsi="Wingdings"/>
        <w:b w:val="0"/>
        <w:sz w:val="20"/>
      </w:rPr>
    </w:lvl>
    <w:lvl w:ilvl="2">
      <w:numFmt w:val="bullet"/>
      <w:lvlText w:val="•"/>
      <w:lvlJc w:val="left"/>
      <w:pPr>
        <w:ind w:left="2145" w:hanging="360"/>
      </w:pPr>
    </w:lvl>
    <w:lvl w:ilvl="3">
      <w:numFmt w:val="bullet"/>
      <w:lvlText w:val="•"/>
      <w:lvlJc w:val="left"/>
      <w:pPr>
        <w:ind w:left="3098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5003" w:hanging="360"/>
      </w:pPr>
    </w:lvl>
    <w:lvl w:ilvl="6">
      <w:numFmt w:val="bullet"/>
      <w:lvlText w:val="•"/>
      <w:lvlJc w:val="left"/>
      <w:pPr>
        <w:ind w:left="5956" w:hanging="360"/>
      </w:pPr>
    </w:lvl>
    <w:lvl w:ilvl="7">
      <w:numFmt w:val="bullet"/>
      <w:lvlText w:val="•"/>
      <w:lvlJc w:val="left"/>
      <w:pPr>
        <w:ind w:left="6909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388" w:hanging="350"/>
      </w:pPr>
      <w:rPr>
        <w:rFonts w:ascii="Symbol" w:hAnsi="Symbol"/>
        <w:b w:val="0"/>
        <w:w w:val="190"/>
        <w:sz w:val="15"/>
      </w:rPr>
    </w:lvl>
    <w:lvl w:ilvl="1">
      <w:numFmt w:val="bullet"/>
      <w:lvlText w:val="•"/>
      <w:lvlJc w:val="left"/>
      <w:pPr>
        <w:ind w:left="704" w:hanging="350"/>
      </w:pPr>
    </w:lvl>
    <w:lvl w:ilvl="2">
      <w:numFmt w:val="bullet"/>
      <w:lvlText w:val="•"/>
      <w:lvlJc w:val="left"/>
      <w:pPr>
        <w:ind w:left="1020" w:hanging="350"/>
      </w:pPr>
    </w:lvl>
    <w:lvl w:ilvl="3">
      <w:numFmt w:val="bullet"/>
      <w:lvlText w:val="•"/>
      <w:lvlJc w:val="left"/>
      <w:pPr>
        <w:ind w:left="1336" w:hanging="350"/>
      </w:pPr>
    </w:lvl>
    <w:lvl w:ilvl="4">
      <w:numFmt w:val="bullet"/>
      <w:lvlText w:val="•"/>
      <w:lvlJc w:val="left"/>
      <w:pPr>
        <w:ind w:left="1652" w:hanging="350"/>
      </w:pPr>
    </w:lvl>
    <w:lvl w:ilvl="5">
      <w:numFmt w:val="bullet"/>
      <w:lvlText w:val="•"/>
      <w:lvlJc w:val="left"/>
      <w:pPr>
        <w:ind w:left="1967" w:hanging="350"/>
      </w:pPr>
    </w:lvl>
    <w:lvl w:ilvl="6">
      <w:numFmt w:val="bullet"/>
      <w:lvlText w:val="•"/>
      <w:lvlJc w:val="left"/>
      <w:pPr>
        <w:ind w:left="2283" w:hanging="350"/>
      </w:pPr>
    </w:lvl>
    <w:lvl w:ilvl="7">
      <w:numFmt w:val="bullet"/>
      <w:lvlText w:val="•"/>
      <w:lvlJc w:val="left"/>
      <w:pPr>
        <w:ind w:left="2599" w:hanging="350"/>
      </w:pPr>
    </w:lvl>
    <w:lvl w:ilvl="8">
      <w:numFmt w:val="bullet"/>
      <w:lvlText w:val="•"/>
      <w:lvlJc w:val="left"/>
      <w:pPr>
        <w:ind w:left="2915" w:hanging="35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38" w:hanging="350"/>
      </w:pPr>
      <w:rPr>
        <w:rFonts w:ascii="Symbol" w:hAnsi="Symbol"/>
        <w:b w:val="0"/>
        <w:w w:val="190"/>
        <w:sz w:val="15"/>
      </w:rPr>
    </w:lvl>
    <w:lvl w:ilvl="1">
      <w:numFmt w:val="bullet"/>
      <w:lvlText w:val="•"/>
      <w:lvlJc w:val="left"/>
      <w:pPr>
        <w:ind w:left="460" w:hanging="350"/>
      </w:pPr>
    </w:lvl>
    <w:lvl w:ilvl="2">
      <w:numFmt w:val="bullet"/>
      <w:lvlText w:val="•"/>
      <w:lvlJc w:val="left"/>
      <w:pPr>
        <w:ind w:left="882" w:hanging="350"/>
      </w:pPr>
    </w:lvl>
    <w:lvl w:ilvl="3">
      <w:numFmt w:val="bullet"/>
      <w:lvlText w:val="•"/>
      <w:lvlJc w:val="left"/>
      <w:pPr>
        <w:ind w:left="1303" w:hanging="350"/>
      </w:pPr>
    </w:lvl>
    <w:lvl w:ilvl="4">
      <w:numFmt w:val="bullet"/>
      <w:lvlText w:val="•"/>
      <w:lvlJc w:val="left"/>
      <w:pPr>
        <w:ind w:left="1725" w:hanging="350"/>
      </w:pPr>
    </w:lvl>
    <w:lvl w:ilvl="5">
      <w:numFmt w:val="bullet"/>
      <w:lvlText w:val="•"/>
      <w:lvlJc w:val="left"/>
      <w:pPr>
        <w:ind w:left="2147" w:hanging="350"/>
      </w:pPr>
    </w:lvl>
    <w:lvl w:ilvl="6">
      <w:numFmt w:val="bullet"/>
      <w:lvlText w:val="•"/>
      <w:lvlJc w:val="left"/>
      <w:pPr>
        <w:ind w:left="2568" w:hanging="350"/>
      </w:pPr>
    </w:lvl>
    <w:lvl w:ilvl="7">
      <w:numFmt w:val="bullet"/>
      <w:lvlText w:val="•"/>
      <w:lvlJc w:val="left"/>
      <w:pPr>
        <w:ind w:left="2990" w:hanging="350"/>
      </w:pPr>
    </w:lvl>
    <w:lvl w:ilvl="8">
      <w:numFmt w:val="bullet"/>
      <w:lvlText w:val="•"/>
      <w:lvlJc w:val="left"/>
      <w:pPr>
        <w:ind w:left="3411" w:hanging="35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349" w:hanging="350"/>
      </w:pPr>
      <w:rPr>
        <w:rFonts w:ascii="Symbol" w:hAnsi="Symbol"/>
        <w:b w:val="0"/>
        <w:w w:val="190"/>
        <w:sz w:val="15"/>
      </w:rPr>
    </w:lvl>
    <w:lvl w:ilvl="1">
      <w:numFmt w:val="bullet"/>
      <w:lvlText w:val="•"/>
      <w:lvlJc w:val="left"/>
      <w:pPr>
        <w:ind w:left="630" w:hanging="350"/>
      </w:pPr>
    </w:lvl>
    <w:lvl w:ilvl="2">
      <w:numFmt w:val="bullet"/>
      <w:lvlText w:val="•"/>
      <w:lvlJc w:val="left"/>
      <w:pPr>
        <w:ind w:left="911" w:hanging="350"/>
      </w:pPr>
    </w:lvl>
    <w:lvl w:ilvl="3">
      <w:numFmt w:val="bullet"/>
      <w:lvlText w:val="•"/>
      <w:lvlJc w:val="left"/>
      <w:pPr>
        <w:ind w:left="1192" w:hanging="350"/>
      </w:pPr>
    </w:lvl>
    <w:lvl w:ilvl="4">
      <w:numFmt w:val="bullet"/>
      <w:lvlText w:val="•"/>
      <w:lvlJc w:val="left"/>
      <w:pPr>
        <w:ind w:left="1473" w:hanging="350"/>
      </w:pPr>
    </w:lvl>
    <w:lvl w:ilvl="5">
      <w:numFmt w:val="bullet"/>
      <w:lvlText w:val="•"/>
      <w:lvlJc w:val="left"/>
      <w:pPr>
        <w:ind w:left="1754" w:hanging="350"/>
      </w:pPr>
    </w:lvl>
    <w:lvl w:ilvl="6">
      <w:numFmt w:val="bullet"/>
      <w:lvlText w:val="•"/>
      <w:lvlJc w:val="left"/>
      <w:pPr>
        <w:ind w:left="2035" w:hanging="350"/>
      </w:pPr>
    </w:lvl>
    <w:lvl w:ilvl="7">
      <w:numFmt w:val="bullet"/>
      <w:lvlText w:val="•"/>
      <w:lvlJc w:val="left"/>
      <w:pPr>
        <w:ind w:left="2316" w:hanging="350"/>
      </w:pPr>
    </w:lvl>
    <w:lvl w:ilvl="8">
      <w:numFmt w:val="bullet"/>
      <w:lvlText w:val="•"/>
      <w:lvlJc w:val="left"/>
      <w:pPr>
        <w:ind w:left="2596" w:hanging="350"/>
      </w:pPr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left="289" w:hanging="145"/>
      </w:pPr>
      <w:rPr>
        <w:rFonts w:ascii="Symbol" w:hAnsi="Symbol"/>
        <w:b w:val="0"/>
        <w:w w:val="184"/>
        <w:sz w:val="18"/>
      </w:rPr>
    </w:lvl>
    <w:lvl w:ilvl="1">
      <w:numFmt w:val="bullet"/>
      <w:lvlText w:val="•"/>
      <w:lvlJc w:val="left"/>
      <w:pPr>
        <w:ind w:left="669" w:hanging="145"/>
      </w:pPr>
    </w:lvl>
    <w:lvl w:ilvl="2">
      <w:numFmt w:val="bullet"/>
      <w:lvlText w:val="•"/>
      <w:lvlJc w:val="left"/>
      <w:pPr>
        <w:ind w:left="1049" w:hanging="145"/>
      </w:pPr>
    </w:lvl>
    <w:lvl w:ilvl="3">
      <w:numFmt w:val="bullet"/>
      <w:lvlText w:val="•"/>
      <w:lvlJc w:val="left"/>
      <w:pPr>
        <w:ind w:left="1429" w:hanging="145"/>
      </w:pPr>
    </w:lvl>
    <w:lvl w:ilvl="4">
      <w:numFmt w:val="bullet"/>
      <w:lvlText w:val="•"/>
      <w:lvlJc w:val="left"/>
      <w:pPr>
        <w:ind w:left="1809" w:hanging="145"/>
      </w:pPr>
    </w:lvl>
    <w:lvl w:ilvl="5">
      <w:numFmt w:val="bullet"/>
      <w:lvlText w:val="•"/>
      <w:lvlJc w:val="left"/>
      <w:pPr>
        <w:ind w:left="2189" w:hanging="145"/>
      </w:pPr>
    </w:lvl>
    <w:lvl w:ilvl="6">
      <w:numFmt w:val="bullet"/>
      <w:lvlText w:val="•"/>
      <w:lvlJc w:val="left"/>
      <w:pPr>
        <w:ind w:left="2569" w:hanging="145"/>
      </w:pPr>
    </w:lvl>
    <w:lvl w:ilvl="7">
      <w:numFmt w:val="bullet"/>
      <w:lvlText w:val="•"/>
      <w:lvlJc w:val="left"/>
      <w:pPr>
        <w:ind w:left="2949" w:hanging="145"/>
      </w:pPr>
    </w:lvl>
    <w:lvl w:ilvl="8">
      <w:numFmt w:val="bullet"/>
      <w:lvlText w:val="•"/>
      <w:lvlJc w:val="left"/>
      <w:pPr>
        <w:ind w:left="3329" w:hanging="145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05" w:hanging="360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863" w:hanging="360"/>
      </w:pPr>
    </w:lvl>
    <w:lvl w:ilvl="2">
      <w:numFmt w:val="bullet"/>
      <w:lvlText w:val="•"/>
      <w:lvlJc w:val="left"/>
      <w:pPr>
        <w:ind w:left="1222" w:hanging="360"/>
      </w:pPr>
    </w:lvl>
    <w:lvl w:ilvl="3">
      <w:numFmt w:val="bullet"/>
      <w:lvlText w:val="•"/>
      <w:lvlJc w:val="left"/>
      <w:pPr>
        <w:ind w:left="1580" w:hanging="360"/>
      </w:pPr>
    </w:lvl>
    <w:lvl w:ilvl="4">
      <w:numFmt w:val="bullet"/>
      <w:lvlText w:val="•"/>
      <w:lvlJc w:val="left"/>
      <w:pPr>
        <w:ind w:left="1938" w:hanging="360"/>
      </w:pPr>
    </w:lvl>
    <w:lvl w:ilvl="5">
      <w:numFmt w:val="bullet"/>
      <w:lvlText w:val="•"/>
      <w:lvlJc w:val="left"/>
      <w:pPr>
        <w:ind w:left="2297" w:hanging="360"/>
      </w:pPr>
    </w:lvl>
    <w:lvl w:ilvl="6">
      <w:numFmt w:val="bullet"/>
      <w:lvlText w:val="•"/>
      <w:lvlJc w:val="left"/>
      <w:pPr>
        <w:ind w:left="2655" w:hanging="360"/>
      </w:pPr>
    </w:lvl>
    <w:lvl w:ilvl="7">
      <w:numFmt w:val="bullet"/>
      <w:lvlText w:val="•"/>
      <w:lvlJc w:val="left"/>
      <w:pPr>
        <w:ind w:left="3014" w:hanging="360"/>
      </w:pPr>
    </w:lvl>
    <w:lvl w:ilvl="8">
      <w:numFmt w:val="bullet"/>
      <w:lvlText w:val="•"/>
      <w:lvlJc w:val="left"/>
      <w:pPr>
        <w:ind w:left="3372" w:hanging="360"/>
      </w:pPr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left="503" w:hanging="285"/>
      </w:pPr>
      <w:rPr>
        <w:rFonts w:ascii="Symbol" w:hAnsi="Symbol"/>
        <w:b w:val="0"/>
        <w:w w:val="184"/>
        <w:sz w:val="18"/>
      </w:rPr>
    </w:lvl>
    <w:lvl w:ilvl="1">
      <w:numFmt w:val="bullet"/>
      <w:lvlText w:val="•"/>
      <w:lvlJc w:val="left"/>
      <w:pPr>
        <w:ind w:left="862" w:hanging="285"/>
      </w:pPr>
    </w:lvl>
    <w:lvl w:ilvl="2">
      <w:numFmt w:val="bullet"/>
      <w:lvlText w:val="•"/>
      <w:lvlJc w:val="left"/>
      <w:pPr>
        <w:ind w:left="1220" w:hanging="285"/>
      </w:pPr>
    </w:lvl>
    <w:lvl w:ilvl="3">
      <w:numFmt w:val="bullet"/>
      <w:lvlText w:val="•"/>
      <w:lvlJc w:val="left"/>
      <w:pPr>
        <w:ind w:left="1579" w:hanging="285"/>
      </w:pPr>
    </w:lvl>
    <w:lvl w:ilvl="4">
      <w:numFmt w:val="bullet"/>
      <w:lvlText w:val="•"/>
      <w:lvlJc w:val="left"/>
      <w:pPr>
        <w:ind w:left="1937" w:hanging="285"/>
      </w:pPr>
    </w:lvl>
    <w:lvl w:ilvl="5">
      <w:numFmt w:val="bullet"/>
      <w:lvlText w:val="•"/>
      <w:lvlJc w:val="left"/>
      <w:pPr>
        <w:ind w:left="2296" w:hanging="285"/>
      </w:pPr>
    </w:lvl>
    <w:lvl w:ilvl="6">
      <w:numFmt w:val="bullet"/>
      <w:lvlText w:val="•"/>
      <w:lvlJc w:val="left"/>
      <w:pPr>
        <w:ind w:left="2654" w:hanging="285"/>
      </w:pPr>
    </w:lvl>
    <w:lvl w:ilvl="7">
      <w:numFmt w:val="bullet"/>
      <w:lvlText w:val="•"/>
      <w:lvlJc w:val="left"/>
      <w:pPr>
        <w:ind w:left="3013" w:hanging="285"/>
      </w:pPr>
    </w:lvl>
    <w:lvl w:ilvl="8">
      <w:numFmt w:val="bullet"/>
      <w:lvlText w:val="•"/>
      <w:lvlJc w:val="left"/>
      <w:pPr>
        <w:ind w:left="3371" w:hanging="285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87" w:hanging="179"/>
      </w:pPr>
      <w:rPr>
        <w:rFonts w:ascii="Arial" w:hAnsi="Arial" w:cs="Arial"/>
        <w:b w:val="0"/>
        <w:bCs w:val="0"/>
        <w:spacing w:val="-3"/>
        <w:w w:val="103"/>
        <w:sz w:val="16"/>
        <w:szCs w:val="16"/>
      </w:rPr>
    </w:lvl>
    <w:lvl w:ilvl="1">
      <w:numFmt w:val="bullet"/>
      <w:lvlText w:val="•"/>
      <w:lvlJc w:val="left"/>
      <w:pPr>
        <w:ind w:left="762" w:hanging="179"/>
      </w:pPr>
    </w:lvl>
    <w:lvl w:ilvl="2">
      <w:numFmt w:val="bullet"/>
      <w:lvlText w:val="•"/>
      <w:lvlJc w:val="left"/>
      <w:pPr>
        <w:ind w:left="937" w:hanging="179"/>
      </w:pPr>
    </w:lvl>
    <w:lvl w:ilvl="3">
      <w:numFmt w:val="bullet"/>
      <w:lvlText w:val="•"/>
      <w:lvlJc w:val="left"/>
      <w:pPr>
        <w:ind w:left="1112" w:hanging="179"/>
      </w:pPr>
    </w:lvl>
    <w:lvl w:ilvl="4">
      <w:numFmt w:val="bullet"/>
      <w:lvlText w:val="•"/>
      <w:lvlJc w:val="left"/>
      <w:pPr>
        <w:ind w:left="1287" w:hanging="179"/>
      </w:pPr>
    </w:lvl>
    <w:lvl w:ilvl="5">
      <w:numFmt w:val="bullet"/>
      <w:lvlText w:val="•"/>
      <w:lvlJc w:val="left"/>
      <w:pPr>
        <w:ind w:left="1462" w:hanging="179"/>
      </w:pPr>
    </w:lvl>
    <w:lvl w:ilvl="6">
      <w:numFmt w:val="bullet"/>
      <w:lvlText w:val="•"/>
      <w:lvlJc w:val="left"/>
      <w:pPr>
        <w:ind w:left="1637" w:hanging="179"/>
      </w:pPr>
    </w:lvl>
    <w:lvl w:ilvl="7">
      <w:numFmt w:val="bullet"/>
      <w:lvlText w:val="•"/>
      <w:lvlJc w:val="left"/>
      <w:pPr>
        <w:ind w:left="1812" w:hanging="179"/>
      </w:pPr>
    </w:lvl>
    <w:lvl w:ilvl="8">
      <w:numFmt w:val="bullet"/>
      <w:lvlText w:val="•"/>
      <w:lvlJc w:val="left"/>
      <w:pPr>
        <w:ind w:left="1987" w:hanging="179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59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952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2"/>
      <w:numFmt w:val="decimal"/>
      <w:lvlText w:val="%3."/>
      <w:lvlJc w:val="left"/>
      <w:pPr>
        <w:ind w:left="5058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47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numFmt w:val="bullet"/>
      <w:lvlText w:val="•"/>
      <w:lvlJc w:val="left"/>
      <w:pPr>
        <w:ind w:left="5195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5471" w:hanging="360"/>
      </w:pPr>
    </w:lvl>
    <w:lvl w:ilvl="7">
      <w:numFmt w:val="bullet"/>
      <w:lvlText w:val="•"/>
      <w:lvlJc w:val="left"/>
      <w:pPr>
        <w:ind w:left="5609" w:hanging="360"/>
      </w:pPr>
    </w:lvl>
    <w:lvl w:ilvl="8">
      <w:numFmt w:val="bullet"/>
      <w:lvlText w:val="•"/>
      <w:lvlJc w:val="left"/>
      <w:pPr>
        <w:ind w:left="5746" w:hanging="360"/>
      </w:pPr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left="396" w:hanging="284"/>
      </w:pPr>
      <w:rPr>
        <w:rFonts w:ascii="Symbol" w:hAnsi="Symbol"/>
        <w:b w:val="0"/>
        <w:w w:val="184"/>
        <w:sz w:val="20"/>
      </w:rPr>
    </w:lvl>
    <w:lvl w:ilvl="1">
      <w:numFmt w:val="bullet"/>
      <w:lvlText w:val="•"/>
      <w:lvlJc w:val="left"/>
      <w:pPr>
        <w:ind w:left="1244" w:hanging="284"/>
      </w:pPr>
    </w:lvl>
    <w:lvl w:ilvl="2">
      <w:numFmt w:val="bullet"/>
      <w:lvlText w:val="•"/>
      <w:lvlJc w:val="left"/>
      <w:pPr>
        <w:ind w:left="1562" w:hanging="284"/>
      </w:pPr>
    </w:lvl>
    <w:lvl w:ilvl="3">
      <w:numFmt w:val="bullet"/>
      <w:lvlText w:val="•"/>
      <w:lvlJc w:val="left"/>
      <w:pPr>
        <w:ind w:left="1880" w:hanging="284"/>
      </w:pPr>
    </w:lvl>
    <w:lvl w:ilvl="4">
      <w:numFmt w:val="bullet"/>
      <w:lvlText w:val="•"/>
      <w:lvlJc w:val="left"/>
      <w:pPr>
        <w:ind w:left="2199" w:hanging="284"/>
      </w:pPr>
    </w:lvl>
    <w:lvl w:ilvl="5">
      <w:numFmt w:val="bullet"/>
      <w:lvlText w:val="•"/>
      <w:lvlJc w:val="left"/>
      <w:pPr>
        <w:ind w:left="2517" w:hanging="284"/>
      </w:pPr>
    </w:lvl>
    <w:lvl w:ilvl="6">
      <w:numFmt w:val="bullet"/>
      <w:lvlText w:val="•"/>
      <w:lvlJc w:val="left"/>
      <w:pPr>
        <w:ind w:left="2835" w:hanging="284"/>
      </w:pPr>
    </w:lvl>
    <w:lvl w:ilvl="7">
      <w:numFmt w:val="bullet"/>
      <w:lvlText w:val="•"/>
      <w:lvlJc w:val="left"/>
      <w:pPr>
        <w:ind w:left="3153" w:hanging="284"/>
      </w:pPr>
    </w:lvl>
    <w:lvl w:ilvl="8">
      <w:numFmt w:val="bullet"/>
      <w:lvlText w:val="•"/>
      <w:lvlJc w:val="left"/>
      <w:pPr>
        <w:ind w:left="3472" w:hanging="284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7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92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9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194" w:hanging="360"/>
      </w:pPr>
    </w:lvl>
    <w:lvl w:ilvl="4">
      <w:numFmt w:val="bullet"/>
      <w:lvlText w:val="•"/>
      <w:lvlJc w:val="left"/>
      <w:pPr>
        <w:ind w:left="2695" w:hanging="360"/>
      </w:pPr>
    </w:lvl>
    <w:lvl w:ilvl="5">
      <w:numFmt w:val="bullet"/>
      <w:lvlText w:val="•"/>
      <w:lvlJc w:val="left"/>
      <w:pPr>
        <w:ind w:left="3196" w:hanging="360"/>
      </w:pPr>
    </w:lvl>
    <w:lvl w:ilvl="6">
      <w:numFmt w:val="bullet"/>
      <w:lvlText w:val="•"/>
      <w:lvlJc w:val="left"/>
      <w:pPr>
        <w:ind w:left="3698" w:hanging="360"/>
      </w:pPr>
    </w:lvl>
    <w:lvl w:ilvl="7">
      <w:numFmt w:val="bullet"/>
      <w:lvlText w:val="•"/>
      <w:lvlJc w:val="left"/>
      <w:pPr>
        <w:ind w:left="4199" w:hanging="360"/>
      </w:pPr>
    </w:lvl>
    <w:lvl w:ilvl="8">
      <w:numFmt w:val="bullet"/>
      <w:lvlText w:val="•"/>
      <w:lvlJc w:val="left"/>
      <w:pPr>
        <w:ind w:left="4700" w:hanging="360"/>
      </w:pPr>
    </w:lvl>
  </w:abstractNum>
  <w:abstractNum w:abstractNumId="19">
    <w:nsid w:val="00000415"/>
    <w:multiLevelType w:val="multilevel"/>
    <w:tmpl w:val="00000898"/>
    <w:lvl w:ilvl="0">
      <w:start w:val="2"/>
      <w:numFmt w:val="decimal"/>
      <w:lvlText w:val="%1"/>
      <w:lvlJc w:val="left"/>
      <w:pPr>
        <w:ind w:left="166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5" w:hanging="4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5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4132" w:hanging="600"/>
      </w:pPr>
    </w:lvl>
    <w:lvl w:ilvl="4">
      <w:numFmt w:val="bullet"/>
      <w:lvlText w:val="•"/>
      <w:lvlJc w:val="left"/>
      <w:pPr>
        <w:ind w:left="4986" w:hanging="600"/>
      </w:pPr>
    </w:lvl>
    <w:lvl w:ilvl="5">
      <w:numFmt w:val="bullet"/>
      <w:lvlText w:val="•"/>
      <w:lvlJc w:val="left"/>
      <w:pPr>
        <w:ind w:left="5839" w:hanging="600"/>
      </w:pPr>
    </w:lvl>
    <w:lvl w:ilvl="6">
      <w:numFmt w:val="bullet"/>
      <w:lvlText w:val="•"/>
      <w:lvlJc w:val="left"/>
      <w:pPr>
        <w:ind w:left="6693" w:hanging="600"/>
      </w:pPr>
    </w:lvl>
    <w:lvl w:ilvl="7">
      <w:numFmt w:val="bullet"/>
      <w:lvlText w:val="•"/>
      <w:lvlJc w:val="left"/>
      <w:pPr>
        <w:ind w:left="7547" w:hanging="600"/>
      </w:pPr>
    </w:lvl>
    <w:lvl w:ilvl="8">
      <w:numFmt w:val="bullet"/>
      <w:lvlText w:val="•"/>
      <w:lvlJc w:val="left"/>
      <w:pPr>
        <w:ind w:left="8400" w:hanging="60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44"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2" w:hanging="332"/>
      </w:pPr>
    </w:lvl>
    <w:lvl w:ilvl="2">
      <w:numFmt w:val="bullet"/>
      <w:lvlText w:val="•"/>
      <w:lvlJc w:val="left"/>
      <w:pPr>
        <w:ind w:left="2441" w:hanging="332"/>
      </w:pPr>
    </w:lvl>
    <w:lvl w:ilvl="3">
      <w:numFmt w:val="bullet"/>
      <w:lvlText w:val="•"/>
      <w:lvlJc w:val="left"/>
      <w:pPr>
        <w:ind w:left="3439" w:hanging="332"/>
      </w:pPr>
    </w:lvl>
    <w:lvl w:ilvl="4">
      <w:numFmt w:val="bullet"/>
      <w:lvlText w:val="•"/>
      <w:lvlJc w:val="left"/>
      <w:pPr>
        <w:ind w:left="4437" w:hanging="332"/>
      </w:pPr>
    </w:lvl>
    <w:lvl w:ilvl="5">
      <w:numFmt w:val="bullet"/>
      <w:lvlText w:val="•"/>
      <w:lvlJc w:val="left"/>
      <w:pPr>
        <w:ind w:left="5436" w:hanging="332"/>
      </w:pPr>
    </w:lvl>
    <w:lvl w:ilvl="6">
      <w:numFmt w:val="bullet"/>
      <w:lvlText w:val="•"/>
      <w:lvlJc w:val="left"/>
      <w:pPr>
        <w:ind w:left="6434" w:hanging="332"/>
      </w:pPr>
    </w:lvl>
    <w:lvl w:ilvl="7">
      <w:numFmt w:val="bullet"/>
      <w:lvlText w:val="•"/>
      <w:lvlJc w:val="left"/>
      <w:pPr>
        <w:ind w:left="7432" w:hanging="332"/>
      </w:pPr>
    </w:lvl>
    <w:lvl w:ilvl="8">
      <w:numFmt w:val="bullet"/>
      <w:lvlText w:val="•"/>
      <w:lvlJc w:val="left"/>
      <w:pPr>
        <w:ind w:left="8431" w:hanging="332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44"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72" w:hanging="32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start w:val="1"/>
      <w:numFmt w:val="decimal"/>
      <w:lvlText w:val="%3."/>
      <w:lvlJc w:val="left"/>
      <w:pPr>
        <w:ind w:left="1104"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269" w:hanging="332"/>
      </w:pPr>
    </w:lvl>
    <w:lvl w:ilvl="4">
      <w:numFmt w:val="bullet"/>
      <w:lvlText w:val="•"/>
      <w:lvlJc w:val="left"/>
      <w:pPr>
        <w:ind w:left="3435" w:hanging="332"/>
      </w:pPr>
    </w:lvl>
    <w:lvl w:ilvl="5">
      <w:numFmt w:val="bullet"/>
      <w:lvlText w:val="•"/>
      <w:lvlJc w:val="left"/>
      <w:pPr>
        <w:ind w:left="4600" w:hanging="332"/>
      </w:pPr>
    </w:lvl>
    <w:lvl w:ilvl="6">
      <w:numFmt w:val="bullet"/>
      <w:lvlText w:val="•"/>
      <w:lvlJc w:val="left"/>
      <w:pPr>
        <w:ind w:left="5766" w:hanging="332"/>
      </w:pPr>
    </w:lvl>
    <w:lvl w:ilvl="7">
      <w:numFmt w:val="bullet"/>
      <w:lvlText w:val="•"/>
      <w:lvlJc w:val="left"/>
      <w:pPr>
        <w:ind w:left="6931" w:hanging="332"/>
      </w:pPr>
    </w:lvl>
    <w:lvl w:ilvl="8">
      <w:numFmt w:val="bullet"/>
      <w:lvlText w:val="•"/>
      <w:lvlJc w:val="left"/>
      <w:pPr>
        <w:ind w:left="8097" w:hanging="332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47" w:hanging="296"/>
      </w:pPr>
      <w:rPr>
        <w:rFonts w:ascii="Times New Roman" w:hAnsi="Times New Roman" w:cs="Times New Roman"/>
        <w:b w:val="0"/>
        <w:bCs w:val="0"/>
        <w:w w:val="103"/>
        <w:sz w:val="19"/>
        <w:szCs w:val="19"/>
      </w:rPr>
    </w:lvl>
    <w:lvl w:ilvl="1">
      <w:numFmt w:val="bullet"/>
      <w:lvlText w:val=""/>
      <w:lvlJc w:val="left"/>
      <w:pPr>
        <w:ind w:left="743" w:hanging="296"/>
      </w:pPr>
      <w:rPr>
        <w:rFonts w:ascii="Wingdings" w:hAnsi="Wingdings"/>
        <w:b w:val="0"/>
        <w:w w:val="103"/>
        <w:sz w:val="19"/>
      </w:rPr>
    </w:lvl>
    <w:lvl w:ilvl="2">
      <w:numFmt w:val="bullet"/>
      <w:lvlText w:val="•"/>
      <w:lvlJc w:val="left"/>
      <w:pPr>
        <w:ind w:left="1039" w:hanging="296"/>
      </w:pPr>
    </w:lvl>
    <w:lvl w:ilvl="3">
      <w:numFmt w:val="bullet"/>
      <w:lvlText w:val="•"/>
      <w:lvlJc w:val="left"/>
      <w:pPr>
        <w:ind w:left="1650" w:hanging="296"/>
      </w:pPr>
    </w:lvl>
    <w:lvl w:ilvl="4">
      <w:numFmt w:val="bullet"/>
      <w:lvlText w:val="•"/>
      <w:lvlJc w:val="left"/>
      <w:pPr>
        <w:ind w:left="2262" w:hanging="296"/>
      </w:pPr>
    </w:lvl>
    <w:lvl w:ilvl="5">
      <w:numFmt w:val="bullet"/>
      <w:lvlText w:val="•"/>
      <w:lvlJc w:val="left"/>
      <w:pPr>
        <w:ind w:left="2873" w:hanging="296"/>
      </w:pPr>
    </w:lvl>
    <w:lvl w:ilvl="6">
      <w:numFmt w:val="bullet"/>
      <w:lvlText w:val="•"/>
      <w:lvlJc w:val="left"/>
      <w:pPr>
        <w:ind w:left="3485" w:hanging="296"/>
      </w:pPr>
    </w:lvl>
    <w:lvl w:ilvl="7">
      <w:numFmt w:val="bullet"/>
      <w:lvlText w:val="•"/>
      <w:lvlJc w:val="left"/>
      <w:pPr>
        <w:ind w:left="4096" w:hanging="296"/>
      </w:pPr>
    </w:lvl>
    <w:lvl w:ilvl="8">
      <w:numFmt w:val="bullet"/>
      <w:lvlText w:val="•"/>
      <w:lvlJc w:val="left"/>
      <w:pPr>
        <w:ind w:left="4708" w:hanging="296"/>
      </w:pPr>
    </w:lvl>
  </w:abstractNum>
  <w:abstractNum w:abstractNumId="23">
    <w:nsid w:val="00000419"/>
    <w:multiLevelType w:val="multilevel"/>
    <w:tmpl w:val="0000089C"/>
    <w:lvl w:ilvl="0">
      <w:start w:val="1"/>
      <w:numFmt w:val="upperRoman"/>
      <w:lvlText w:val="%1."/>
      <w:lvlJc w:val="left"/>
      <w:pPr>
        <w:ind w:left="447" w:hanging="296"/>
      </w:pPr>
      <w:rPr>
        <w:rFonts w:ascii="Times New Roman" w:hAnsi="Times New Roman" w:cs="Times New Roman"/>
        <w:b w:val="0"/>
        <w:bCs w:val="0"/>
        <w:spacing w:val="-4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407" w:hanging="296"/>
      </w:pPr>
      <w:rPr>
        <w:rFonts w:ascii="Times New Roman" w:hAnsi="Times New Roman" w:cs="Times New Roman"/>
        <w:b w:val="0"/>
        <w:bCs w:val="0"/>
        <w:w w:val="103"/>
        <w:sz w:val="19"/>
        <w:szCs w:val="19"/>
      </w:rPr>
    </w:lvl>
    <w:lvl w:ilvl="2">
      <w:numFmt w:val="bullet"/>
      <w:lvlText w:val="•"/>
      <w:lvlJc w:val="left"/>
      <w:pPr>
        <w:ind w:left="1629" w:hanging="296"/>
      </w:pPr>
    </w:lvl>
    <w:lvl w:ilvl="3">
      <w:numFmt w:val="bullet"/>
      <w:lvlText w:val="•"/>
      <w:lvlJc w:val="left"/>
      <w:pPr>
        <w:ind w:left="2811" w:hanging="296"/>
      </w:pPr>
    </w:lvl>
    <w:lvl w:ilvl="4">
      <w:numFmt w:val="bullet"/>
      <w:lvlText w:val="•"/>
      <w:lvlJc w:val="left"/>
      <w:pPr>
        <w:ind w:left="3994" w:hanging="296"/>
      </w:pPr>
    </w:lvl>
    <w:lvl w:ilvl="5">
      <w:numFmt w:val="bullet"/>
      <w:lvlText w:val="•"/>
      <w:lvlJc w:val="left"/>
      <w:pPr>
        <w:ind w:left="5176" w:hanging="296"/>
      </w:pPr>
    </w:lvl>
    <w:lvl w:ilvl="6">
      <w:numFmt w:val="bullet"/>
      <w:lvlText w:val="•"/>
      <w:lvlJc w:val="left"/>
      <w:pPr>
        <w:ind w:left="6358" w:hanging="296"/>
      </w:pPr>
    </w:lvl>
    <w:lvl w:ilvl="7">
      <w:numFmt w:val="bullet"/>
      <w:lvlText w:val="•"/>
      <w:lvlJc w:val="left"/>
      <w:pPr>
        <w:ind w:left="7541" w:hanging="296"/>
      </w:pPr>
    </w:lvl>
    <w:lvl w:ilvl="8">
      <w:numFmt w:val="bullet"/>
      <w:lvlText w:val="•"/>
      <w:lvlJc w:val="left"/>
      <w:pPr>
        <w:ind w:left="8723" w:hanging="296"/>
      </w:pPr>
    </w:lvl>
  </w:abstractNum>
  <w:abstractNum w:abstractNumId="24">
    <w:nsid w:val="37EE51F8"/>
    <w:multiLevelType w:val="hybridMultilevel"/>
    <w:tmpl w:val="F28A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955DB"/>
    <w:multiLevelType w:val="multilevel"/>
    <w:tmpl w:val="D68C6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  <w:b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76A2"/>
    <w:rsid w:val="00011D07"/>
    <w:rsid w:val="000F09F1"/>
    <w:rsid w:val="001255F9"/>
    <w:rsid w:val="00146373"/>
    <w:rsid w:val="00170C5E"/>
    <w:rsid w:val="001C36AC"/>
    <w:rsid w:val="001D64D8"/>
    <w:rsid w:val="002F5E68"/>
    <w:rsid w:val="003571E0"/>
    <w:rsid w:val="00423C1D"/>
    <w:rsid w:val="00472BF9"/>
    <w:rsid w:val="004A594E"/>
    <w:rsid w:val="00505615"/>
    <w:rsid w:val="00507E63"/>
    <w:rsid w:val="00522EE0"/>
    <w:rsid w:val="005C4F7F"/>
    <w:rsid w:val="0060276D"/>
    <w:rsid w:val="006409BF"/>
    <w:rsid w:val="00656F90"/>
    <w:rsid w:val="006E5106"/>
    <w:rsid w:val="006F0F46"/>
    <w:rsid w:val="007258E3"/>
    <w:rsid w:val="00740F43"/>
    <w:rsid w:val="00743D2F"/>
    <w:rsid w:val="00754015"/>
    <w:rsid w:val="0079023B"/>
    <w:rsid w:val="007B76A2"/>
    <w:rsid w:val="007D37E3"/>
    <w:rsid w:val="007D77E3"/>
    <w:rsid w:val="007F5CBA"/>
    <w:rsid w:val="008B2062"/>
    <w:rsid w:val="0092441A"/>
    <w:rsid w:val="009B1F13"/>
    <w:rsid w:val="009D4C9C"/>
    <w:rsid w:val="00A22203"/>
    <w:rsid w:val="00AC744F"/>
    <w:rsid w:val="00AF2A11"/>
    <w:rsid w:val="00B5553C"/>
    <w:rsid w:val="00B6351F"/>
    <w:rsid w:val="00BE1A7B"/>
    <w:rsid w:val="00C526DF"/>
    <w:rsid w:val="00DA1091"/>
    <w:rsid w:val="00DA6398"/>
    <w:rsid w:val="00F32C7E"/>
    <w:rsid w:val="00F5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76A2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76A2"/>
    <w:pPr>
      <w:spacing w:before="5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76A2"/>
    <w:pPr>
      <w:spacing w:before="58"/>
      <w:ind w:left="10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7B76A2"/>
    <w:pPr>
      <w:ind w:left="11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7B76A2"/>
    <w:pPr>
      <w:spacing w:before="69"/>
      <w:ind w:left="888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7B76A2"/>
    <w:pPr>
      <w:spacing w:before="140"/>
      <w:ind w:left="832" w:hanging="3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B76A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B76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B76A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7B76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76A2"/>
    <w:pPr>
      <w:ind w:left="832"/>
    </w:pPr>
  </w:style>
  <w:style w:type="character" w:customStyle="1" w:styleId="BodyTextChar">
    <w:name w:val="Body Text Char"/>
    <w:basedOn w:val="DefaultParagraphFont"/>
    <w:link w:val="BodyText"/>
    <w:uiPriority w:val="1"/>
    <w:rsid w:val="007B76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B76A2"/>
  </w:style>
  <w:style w:type="paragraph" w:customStyle="1" w:styleId="TableParagraph">
    <w:name w:val="Table Paragraph"/>
    <w:basedOn w:val="Normal"/>
    <w:uiPriority w:val="1"/>
    <w:qFormat/>
    <w:rsid w:val="007B76A2"/>
  </w:style>
  <w:style w:type="paragraph" w:styleId="DocumentMap">
    <w:name w:val="Document Map"/>
    <w:basedOn w:val="Normal"/>
    <w:link w:val="DocumentMapChar"/>
    <w:uiPriority w:val="99"/>
    <w:semiHidden/>
    <w:unhideWhenUsed/>
    <w:rsid w:val="007B76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6A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B76A2"/>
    <w:pPr>
      <w:spacing w:before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76A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6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ruli</dc:creator>
  <cp:lastModifiedBy>ruli</cp:lastModifiedBy>
  <cp:revision>10</cp:revision>
  <cp:lastPrinted>2016-11-15T02:02:00Z</cp:lastPrinted>
  <dcterms:created xsi:type="dcterms:W3CDTF">2016-11-14T06:01:00Z</dcterms:created>
  <dcterms:modified xsi:type="dcterms:W3CDTF">2016-11-15T02:02:00Z</dcterms:modified>
</cp:coreProperties>
</file>