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941" w:rsidRDefault="00FA1813">
      <w:r>
        <w:rPr>
          <w:noProof/>
        </w:rPr>
        <w:pict>
          <v:group id="_x0000_s1026" style="position:absolute;left:0;text-align:left;margin-left:0;margin-top:0;width:580.3pt;height:751.4pt;z-index:251658240;mso-width-percent:950;mso-height-percent:950;mso-position-horizontal:center;mso-position-horizontal-relative:page;mso-position-vertical:center;mso-position-vertical-relative:page;mso-width-percent:950;mso-height-percent:950" coordorigin="316,406" coordsize="11608,15028" o:allowincell="f">
            <v:group id="_x0000_s102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8" style="position:absolute;left:339;top:406;width:11582;height:15025;mso-width-relative:margin;v-text-anchor:middle" fillcolor="#8c8c8c" strokecolor="white" strokeweight="1pt">
                <v:fill r:id="rId8" o:title="" color2="#bfbfbf" type="pattern"/>
                <v:shadow color="#d8d8d8" offset="3pt,3pt" offset2="2pt,2pt"/>
              </v:rect>
              <v:rect id="_x0000_s1029" style="position:absolute;left:3446;top:406;width:8475;height:15025;mso-width-relative:margin" fillcolor="#f2f2f2" strokecolor="white" strokeweight="1pt">
                <v:shadow color="#d8d8d8" offset="3pt,3pt" offset2="2pt,2pt"/>
                <v:textbox style="mso-next-textbox:#_x0000_s1029" inset="18pt,108pt,36pt">
                  <w:txbxContent>
                    <w:p w:rsidR="00044941" w:rsidRPr="00D6770E" w:rsidRDefault="00044941" w:rsidP="00044941">
                      <w:pPr>
                        <w:pStyle w:val="NoSpacing"/>
                        <w:spacing w:line="276" w:lineRule="auto"/>
                        <w:rPr>
                          <w:rFonts w:ascii="Times New Roman" w:hAnsi="Times New Roman"/>
                          <w:b/>
                          <w:color w:val="FFFFFF"/>
                          <w:sz w:val="56"/>
                          <w:szCs w:val="56"/>
                        </w:rPr>
                      </w:pPr>
                      <w:r w:rsidRPr="00D6770E">
                        <w:rPr>
                          <w:rFonts w:ascii="Times New Roman" w:hAnsi="Times New Roman"/>
                          <w:b/>
                          <w:sz w:val="56"/>
                          <w:szCs w:val="56"/>
                        </w:rPr>
                        <w:t xml:space="preserve">PANDUAN PENULISAN </w:t>
                      </w:r>
                      <w:r w:rsidR="00A926F3">
                        <w:rPr>
                          <w:rFonts w:ascii="Times New Roman" w:hAnsi="Times New Roman"/>
                          <w:b/>
                          <w:sz w:val="56"/>
                          <w:szCs w:val="56"/>
                        </w:rPr>
                        <w:t>KERJA PRAKTEK</w:t>
                      </w:r>
                    </w:p>
                    <w:p w:rsidR="00044941" w:rsidRPr="00D6770E" w:rsidRDefault="00044941" w:rsidP="00044941">
                      <w:pPr>
                        <w:pStyle w:val="NoSpacing"/>
                        <w:rPr>
                          <w:color w:val="FFFFFF"/>
                          <w:sz w:val="40"/>
                          <w:szCs w:val="40"/>
                        </w:rPr>
                      </w:pPr>
                    </w:p>
                    <w:p w:rsidR="00044941" w:rsidRPr="00D6770E" w:rsidRDefault="00044941" w:rsidP="00044941">
                      <w:pPr>
                        <w:pStyle w:val="NoSpacing"/>
                        <w:rPr>
                          <w:color w:val="FFFFFF"/>
                        </w:rPr>
                      </w:pPr>
                    </w:p>
                    <w:p w:rsidR="00044941" w:rsidRPr="00D6770E" w:rsidRDefault="00044941" w:rsidP="00044941">
                      <w:pPr>
                        <w:pStyle w:val="NoSpacing"/>
                        <w:rPr>
                          <w:color w:val="FFFFFF"/>
                        </w:rPr>
                      </w:pPr>
                    </w:p>
                    <w:p w:rsidR="00044941" w:rsidRPr="00D6770E" w:rsidRDefault="00044941" w:rsidP="00044941">
                      <w:pPr>
                        <w:pStyle w:val="NoSpacing"/>
                        <w:rPr>
                          <w:color w:val="FFFFFF"/>
                        </w:rPr>
                      </w:pPr>
                    </w:p>
                    <w:p w:rsidR="00044941" w:rsidRPr="00D6770E" w:rsidRDefault="00044941" w:rsidP="00044941">
                      <w:pPr>
                        <w:pStyle w:val="NoSpacing"/>
                        <w:rPr>
                          <w:color w:val="FFFFFF"/>
                        </w:rPr>
                      </w:pPr>
                    </w:p>
                    <w:p w:rsidR="00044941" w:rsidRPr="00D6770E" w:rsidRDefault="00044941" w:rsidP="00044941">
                      <w:pPr>
                        <w:pStyle w:val="NoSpacing"/>
                        <w:rPr>
                          <w:color w:val="FFFFFF"/>
                        </w:rPr>
                      </w:pPr>
                    </w:p>
                    <w:p w:rsidR="00044941" w:rsidRPr="00D6770E" w:rsidRDefault="00044941" w:rsidP="00044941">
                      <w:pPr>
                        <w:pStyle w:val="NoSpacing"/>
                        <w:rPr>
                          <w:color w:val="FFFFFF"/>
                        </w:rPr>
                      </w:pPr>
                    </w:p>
                    <w:p w:rsidR="00044941" w:rsidRPr="008D14BB" w:rsidRDefault="00FA1813" w:rsidP="00044941">
                      <w:pPr>
                        <w:pStyle w:val="NoSpacing"/>
                        <w:jc w:val="center"/>
                        <w:rPr>
                          <w:b/>
                          <w:noProof/>
                          <w:szCs w:val="24"/>
                        </w:rPr>
                      </w:pPr>
                      <w:r w:rsidRPr="00FA1813">
                        <w:rPr>
                          <w:b/>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7" type="#_x0000_t75" alt="Description: C:\Users\Asus\Documents\Bluetooth Folder\itats-logo.gif" style="width:146.05pt;height:182.05pt;visibility:visible">
                            <v:imagedata r:id="rId9" o:title=""/>
                          </v:shape>
                        </w:pict>
                      </w:r>
                    </w:p>
                    <w:p w:rsidR="00044941" w:rsidRPr="00D6770E" w:rsidRDefault="00044941" w:rsidP="00044941">
                      <w:pPr>
                        <w:pStyle w:val="NoSpacing"/>
                        <w:jc w:val="center"/>
                        <w:rPr>
                          <w:color w:val="FFFFFF"/>
                        </w:rPr>
                      </w:pPr>
                    </w:p>
                    <w:p w:rsidR="00044941" w:rsidRPr="00D6770E" w:rsidRDefault="00044941" w:rsidP="00044941">
                      <w:pPr>
                        <w:pStyle w:val="NoSpacing"/>
                        <w:jc w:val="center"/>
                        <w:rPr>
                          <w:color w:val="FFFFFF"/>
                        </w:rPr>
                      </w:pPr>
                    </w:p>
                    <w:p w:rsidR="00044941" w:rsidRPr="00D6770E" w:rsidRDefault="00044941" w:rsidP="00044941">
                      <w:pPr>
                        <w:pStyle w:val="NoSpacing"/>
                        <w:jc w:val="center"/>
                        <w:rPr>
                          <w:color w:val="FFFFFF"/>
                        </w:rPr>
                      </w:pPr>
                    </w:p>
                    <w:p w:rsidR="00044941" w:rsidRPr="00D6770E" w:rsidRDefault="00044941" w:rsidP="00044941">
                      <w:pPr>
                        <w:pStyle w:val="NoSpacing"/>
                        <w:jc w:val="center"/>
                        <w:rPr>
                          <w:color w:val="FFFFFF"/>
                        </w:rPr>
                      </w:pPr>
                    </w:p>
                    <w:p w:rsidR="00044941" w:rsidRPr="00D6770E" w:rsidRDefault="00044941" w:rsidP="00044941">
                      <w:pPr>
                        <w:pStyle w:val="NoSpacing"/>
                        <w:jc w:val="center"/>
                        <w:rPr>
                          <w:color w:val="FFFFFF"/>
                        </w:rPr>
                      </w:pPr>
                    </w:p>
                    <w:p w:rsidR="00044941" w:rsidRPr="00D6770E" w:rsidRDefault="00044941" w:rsidP="00044941">
                      <w:pPr>
                        <w:pStyle w:val="NoSpacing"/>
                        <w:jc w:val="center"/>
                        <w:rPr>
                          <w:color w:val="FFFFFF"/>
                        </w:rPr>
                      </w:pPr>
                    </w:p>
                    <w:p w:rsidR="00044941" w:rsidRPr="00D6770E" w:rsidRDefault="00044941" w:rsidP="00044941">
                      <w:pPr>
                        <w:pStyle w:val="NoSpacing"/>
                        <w:jc w:val="center"/>
                        <w:rPr>
                          <w:color w:val="FFFFFF"/>
                        </w:rPr>
                      </w:pPr>
                    </w:p>
                    <w:p w:rsidR="00044941" w:rsidRPr="00D6770E" w:rsidRDefault="00044941" w:rsidP="00044941">
                      <w:pPr>
                        <w:pStyle w:val="NoSpacing"/>
                        <w:jc w:val="center"/>
                        <w:rPr>
                          <w:color w:val="FFFFFF"/>
                        </w:rPr>
                      </w:pPr>
                    </w:p>
                    <w:p w:rsidR="00044941" w:rsidRPr="00D6770E" w:rsidRDefault="00044941" w:rsidP="00044941">
                      <w:pPr>
                        <w:pStyle w:val="NoSpacing"/>
                        <w:jc w:val="center"/>
                        <w:rPr>
                          <w:color w:val="FFFFFF"/>
                        </w:rPr>
                      </w:pPr>
                    </w:p>
                    <w:p w:rsidR="00044941" w:rsidRPr="00D6770E" w:rsidRDefault="00044941" w:rsidP="00044941">
                      <w:pPr>
                        <w:pStyle w:val="NoSpacing"/>
                        <w:jc w:val="center"/>
                        <w:rPr>
                          <w:color w:val="FFFFFF"/>
                        </w:rPr>
                      </w:pPr>
                    </w:p>
                    <w:p w:rsidR="00044941" w:rsidRPr="00D6770E" w:rsidRDefault="00044941" w:rsidP="00044941">
                      <w:pPr>
                        <w:pStyle w:val="NoSpacing"/>
                        <w:jc w:val="center"/>
                        <w:rPr>
                          <w:color w:val="FFFFFF"/>
                        </w:rPr>
                      </w:pPr>
                    </w:p>
                    <w:p w:rsidR="00044941" w:rsidRPr="00D6770E" w:rsidRDefault="00044941" w:rsidP="00044941">
                      <w:pPr>
                        <w:pStyle w:val="NoSpacing"/>
                        <w:jc w:val="center"/>
                        <w:rPr>
                          <w:color w:val="FFFFFF"/>
                        </w:rPr>
                      </w:pPr>
                    </w:p>
                    <w:p w:rsidR="00044941" w:rsidRPr="00D6770E" w:rsidRDefault="00044941" w:rsidP="00044941">
                      <w:pPr>
                        <w:pStyle w:val="NoSpacing"/>
                        <w:jc w:val="center"/>
                        <w:rPr>
                          <w:color w:val="FFFFFF"/>
                        </w:rPr>
                      </w:pPr>
                    </w:p>
                    <w:p w:rsidR="00044941" w:rsidRPr="00D6770E" w:rsidRDefault="00044941" w:rsidP="00044941">
                      <w:pPr>
                        <w:pStyle w:val="NoSpacing"/>
                        <w:jc w:val="center"/>
                        <w:rPr>
                          <w:color w:val="FFFFFF"/>
                        </w:rPr>
                      </w:pPr>
                    </w:p>
                    <w:p w:rsidR="00044941" w:rsidRPr="00D6770E" w:rsidRDefault="00044941" w:rsidP="00044941">
                      <w:pPr>
                        <w:pStyle w:val="NoSpacing"/>
                        <w:jc w:val="center"/>
                        <w:rPr>
                          <w:color w:val="FFFFFF"/>
                        </w:rPr>
                      </w:pPr>
                    </w:p>
                    <w:p w:rsidR="00044941" w:rsidRPr="007249EB" w:rsidRDefault="00044941" w:rsidP="00044941">
                      <w:pPr>
                        <w:pStyle w:val="NoSpacing"/>
                        <w:spacing w:line="276" w:lineRule="auto"/>
                        <w:ind w:left="-426" w:right="-781"/>
                        <w:jc w:val="center"/>
                        <w:rPr>
                          <w:rFonts w:ascii="Times New Roman" w:hAnsi="Times New Roman"/>
                          <w:b/>
                          <w:sz w:val="40"/>
                          <w:szCs w:val="40"/>
                        </w:rPr>
                      </w:pPr>
                      <w:r w:rsidRPr="007249EB">
                        <w:rPr>
                          <w:rFonts w:ascii="Times New Roman" w:hAnsi="Times New Roman"/>
                          <w:b/>
                          <w:sz w:val="40"/>
                          <w:szCs w:val="40"/>
                        </w:rPr>
                        <w:t>JURUSAN SISTEM INFORMASI</w:t>
                      </w:r>
                    </w:p>
                    <w:p w:rsidR="00044941" w:rsidRPr="007249EB" w:rsidRDefault="00044941" w:rsidP="00044941">
                      <w:pPr>
                        <w:pStyle w:val="NoSpacing"/>
                        <w:spacing w:line="276" w:lineRule="auto"/>
                        <w:ind w:left="-426" w:right="-781"/>
                        <w:jc w:val="center"/>
                        <w:rPr>
                          <w:rFonts w:ascii="Times New Roman" w:hAnsi="Times New Roman"/>
                          <w:b/>
                          <w:sz w:val="40"/>
                          <w:szCs w:val="40"/>
                        </w:rPr>
                      </w:pPr>
                      <w:r w:rsidRPr="007249EB">
                        <w:rPr>
                          <w:rFonts w:ascii="Times New Roman" w:hAnsi="Times New Roman"/>
                          <w:b/>
                          <w:sz w:val="40"/>
                          <w:szCs w:val="40"/>
                        </w:rPr>
                        <w:t>FAKULTAS TEKNOLOGI INFORMASI</w:t>
                      </w:r>
                    </w:p>
                    <w:p w:rsidR="00044941" w:rsidRPr="007249EB" w:rsidRDefault="00044941" w:rsidP="00044941">
                      <w:pPr>
                        <w:pStyle w:val="NoSpacing"/>
                        <w:spacing w:line="276" w:lineRule="auto"/>
                        <w:ind w:left="-426" w:right="-781"/>
                        <w:jc w:val="center"/>
                        <w:rPr>
                          <w:rFonts w:ascii="Times New Roman" w:hAnsi="Times New Roman"/>
                          <w:b/>
                          <w:color w:val="FFFFFF"/>
                          <w:sz w:val="34"/>
                          <w:szCs w:val="34"/>
                        </w:rPr>
                      </w:pPr>
                      <w:r w:rsidRPr="007249EB">
                        <w:rPr>
                          <w:rFonts w:ascii="Times New Roman" w:hAnsi="Times New Roman"/>
                          <w:b/>
                          <w:sz w:val="34"/>
                          <w:szCs w:val="34"/>
                        </w:rPr>
                        <w:t>INSTITUT TEKNOLOGI ADHI TAMA SURABAYA</w:t>
                      </w:r>
                    </w:p>
                    <w:p w:rsidR="00044941" w:rsidRPr="00D6770E" w:rsidRDefault="00044941" w:rsidP="00044941">
                      <w:pPr>
                        <w:pStyle w:val="NoSpacing"/>
                        <w:jc w:val="center"/>
                        <w:rPr>
                          <w:rFonts w:ascii="Times New Roman" w:hAnsi="Times New Roman"/>
                          <w:b/>
                          <w:color w:val="FFFFFF"/>
                          <w:sz w:val="36"/>
                          <w:szCs w:val="36"/>
                        </w:rPr>
                      </w:pPr>
                    </w:p>
                    <w:p w:rsidR="00044941" w:rsidRPr="00D6770E" w:rsidRDefault="00044941" w:rsidP="00044941">
                      <w:pPr>
                        <w:pStyle w:val="NoSpacing"/>
                        <w:jc w:val="center"/>
                        <w:rPr>
                          <w:b/>
                          <w:color w:val="FFFFFF"/>
                          <w:sz w:val="36"/>
                          <w:szCs w:val="36"/>
                        </w:rPr>
                      </w:pPr>
                    </w:p>
                    <w:p w:rsidR="00044941" w:rsidRPr="00D6770E" w:rsidRDefault="00044941" w:rsidP="00044941">
                      <w:pPr>
                        <w:pStyle w:val="NoSpacing"/>
                        <w:jc w:val="center"/>
                        <w:rPr>
                          <w:color w:val="FFFFFF"/>
                        </w:rPr>
                      </w:pPr>
                    </w:p>
                  </w:txbxContent>
                </v:textbox>
              </v:rect>
              <v:group id="_x0000_s1030" style="position:absolute;left:321;top:3424;width:3125;height:6069" coordorigin="654,3599" coordsize="2880,5760">
                <v:rect id="_x0000_s1031" style="position:absolute;left:2094;top:6479;width:1440;height:1440;flip:x;mso-width-relative:margin;v-text-anchor:middle" fillcolor="#a7bfde" strokecolor="white" strokeweight="1pt">
                  <v:fill opacity="52429f"/>
                  <v:shadow color="#d8d8d8" offset="3pt,3pt" offset2="2pt,2pt"/>
                </v:rect>
                <v:rect id="_x0000_s1032" style="position:absolute;left:2094;top:5039;width:1440;height:1440;flip:x;mso-width-relative:margin;v-text-anchor:middle" fillcolor="#a7bfde" strokecolor="white" strokeweight="1pt">
                  <v:fill opacity=".5"/>
                  <v:shadow color="#d8d8d8" offset="3pt,3pt" offset2="2pt,2pt"/>
                </v:rect>
                <v:rect id="_x0000_s1033" style="position:absolute;left:654;top:5039;width:1440;height:1440;flip:x;mso-width-relative:margin;v-text-anchor:middle" fillcolor="#a7bfde" strokecolor="white" strokeweight="1pt">
                  <v:fill opacity="52429f"/>
                  <v:shadow color="#d8d8d8" offset="3pt,3pt" offset2="2pt,2pt"/>
                </v:rect>
                <v:rect id="_x0000_s1034" style="position:absolute;left:654;top:3599;width:1440;height:1440;flip:x;mso-width-relative:margin;v-text-anchor:middle" fillcolor="#a7bfde" strokecolor="white" strokeweight="1pt">
                  <v:fill opacity=".5"/>
                  <v:shadow color="#d8d8d8" offset="3pt,3pt" offset2="2pt,2pt"/>
                </v:rect>
                <v:rect id="_x0000_s1035" style="position:absolute;left:654;top:6479;width:1440;height:1440;flip:x;mso-width-relative:margin;v-text-anchor:middle" fillcolor="#a7bfde" strokecolor="white" strokeweight="1pt">
                  <v:fill opacity=".5"/>
                  <v:shadow color="#d8d8d8" offset="3pt,3pt" offset2="2pt,2pt"/>
                </v:rect>
                <v:rect id="_x0000_s1036" style="position:absolute;left:2094;top:7919;width:1440;height:1440;flip:x;mso-width-relative:margin;v-text-anchor:middle" fillcolor="#a7bfde" strokecolor="white" strokeweight="1pt">
                  <v:fill opacity=".5"/>
                  <v:shadow color="#d8d8d8" offset="3pt,3pt" offset2="2pt,2pt"/>
                </v:rect>
              </v:group>
              <v:rect id="_x0000_s1037" style="position:absolute;left:2690;top:406;width:1563;height:1518;flip:x;mso-width-relative:margin;v-text-anchor:bottom" fillcolor="#c0504d" strokecolor="white" strokeweight="1pt">
                <v:shadow color="#d8d8d8" offset="3pt,3pt" offset2="2pt,2pt"/>
                <v:textbox style="mso-next-textbox:#_x0000_s1037">
                  <w:txbxContent>
                    <w:p w:rsidR="00044941" w:rsidRPr="00044941" w:rsidRDefault="00044941" w:rsidP="00044941">
                      <w:pPr>
                        <w:rPr>
                          <w:b/>
                          <w:color w:val="FFFFFF"/>
                          <w:sz w:val="32"/>
                          <w:szCs w:val="52"/>
                        </w:rPr>
                      </w:pPr>
                    </w:p>
                    <w:p w:rsidR="00044941" w:rsidRPr="00D6770E" w:rsidRDefault="00044941" w:rsidP="00044941">
                      <w:pPr>
                        <w:rPr>
                          <w:color w:val="FFFFFF"/>
                          <w:sz w:val="48"/>
                          <w:szCs w:val="52"/>
                        </w:rPr>
                      </w:pPr>
                      <w:r w:rsidRPr="00D6770E">
                        <w:rPr>
                          <w:color w:val="FFFFFF"/>
                          <w:sz w:val="48"/>
                          <w:szCs w:val="52"/>
                        </w:rPr>
                        <w:t>2010</w:t>
                      </w:r>
                    </w:p>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mso-width-relative:margin;v-text-anchor:middle" fillcolor="#bfbfbf" strokecolor="white" strokeweight="1pt">
                  <v:fill opacity=".5"/>
                  <v:shadow color="#d8d8d8" offset="3pt,3pt" offset2="2pt,2pt"/>
                </v:rect>
                <v:rect id="_x0000_s1041" style="position:absolute;left:10194;top:13364;width:1440;height:1440;flip:x;mso-width-relative:margin;v-text-anchor:middle" fillcolor="#c0504d" strokecolor="white" strokeweight="1pt">
                  <v:shadow color="#d8d8d8" offset="3pt,3pt" offset2="2pt,2pt"/>
                </v:rect>
                <v:rect id="_x0000_s1042" style="position:absolute;left:8754;top:13364;width:1440;height:1440;flip:x;mso-width-relative:margin;v-text-anchor:middle" fillcolor="#bfbfbf" strokecolor="white" strokeweight="1pt">
                  <v:fill opacity=".5"/>
                  <v:shadow color="#d8d8d8" offset="3pt,3pt" offset2="2pt,2pt"/>
                </v:rect>
              </v:group>
              <v:rect id="_x0000_s1043" style="position:absolute;left:3446;top:13758;width:7105;height:1382;v-text-anchor:bottom" filled="f" stroked="f" strokecolor="white" strokeweight="1pt">
                <v:fill opacity="52429f"/>
                <v:shadow color="#d8d8d8" offset="3pt,3pt" offset2="2pt,2pt"/>
                <v:textbox style="mso-next-textbox:#_x0000_s1043" inset=",0,,0">
                  <w:txbxContent>
                    <w:p w:rsidR="00044941" w:rsidRPr="00D6770E" w:rsidRDefault="00044941" w:rsidP="00044941">
                      <w:pPr>
                        <w:pStyle w:val="NoSpacing"/>
                        <w:jc w:val="center"/>
                        <w:rPr>
                          <w:color w:val="FFFFFF"/>
                        </w:rPr>
                      </w:pPr>
                    </w:p>
                    <w:p w:rsidR="00044941" w:rsidRPr="00D6770E" w:rsidRDefault="00044941" w:rsidP="00044941">
                      <w:pPr>
                        <w:pStyle w:val="NoSpacing"/>
                        <w:jc w:val="center"/>
                        <w:rPr>
                          <w:rFonts w:ascii="Times New Roman" w:hAnsi="Times New Roman"/>
                          <w:b/>
                          <w:color w:val="FFFFFF"/>
                          <w:sz w:val="36"/>
                          <w:szCs w:val="36"/>
                        </w:rPr>
                      </w:pPr>
                    </w:p>
                    <w:p w:rsidR="00044941" w:rsidRPr="00D6770E" w:rsidRDefault="00044941" w:rsidP="00044941">
                      <w:pPr>
                        <w:pStyle w:val="NoSpacing"/>
                        <w:jc w:val="center"/>
                        <w:rPr>
                          <w:rFonts w:ascii="Times New Roman" w:hAnsi="Times New Roman"/>
                          <w:b/>
                          <w:color w:val="FFFFFF"/>
                          <w:sz w:val="36"/>
                          <w:szCs w:val="36"/>
                        </w:rPr>
                      </w:pPr>
                    </w:p>
                  </w:txbxContent>
                </v:textbox>
              </v:rect>
            </v:group>
            <w10:wrap anchorx="page" anchory="page"/>
          </v:group>
        </w:pict>
      </w:r>
    </w:p>
    <w:p w:rsidR="00044941" w:rsidRDefault="00044941">
      <w:r>
        <w:br w:type="page"/>
      </w:r>
    </w:p>
    <w:p w:rsidR="001E71E3" w:rsidRDefault="00FA1813" w:rsidP="001E71E3">
      <w:pPr>
        <w:pStyle w:val="Heading5"/>
        <w:tabs>
          <w:tab w:val="left" w:pos="473"/>
        </w:tabs>
        <w:kinsoku w:val="0"/>
        <w:overflowPunct w:val="0"/>
        <w:spacing w:before="0"/>
        <w:ind w:left="472" w:firstLine="0"/>
        <w:jc w:val="center"/>
        <w:rPr>
          <w:b w:val="0"/>
          <w:bCs w:val="0"/>
        </w:rPr>
      </w:pPr>
      <w:r>
        <w:rPr>
          <w:b w:val="0"/>
          <w:bCs w:val="0"/>
          <w:noProof/>
        </w:rPr>
        <w:lastRenderedPageBrea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388" type="#_x0000_t84" style="position:absolute;left:0;text-align:left;margin-left:76.2pt;margin-top:-36.7pt;width:318.75pt;height:76.75pt;z-index:251668480;mso-wrap-style:none" fillcolor="#666 [1936]" strokecolor="black [3200]" strokeweight="1pt">
            <v:fill color2="black [3200]" focusposition="1" focussize="" focus="50%" type="gradient"/>
            <v:shadow on="t" type="perspective" color="#7f7f7f [1601]" offset="1pt" offset2="-3pt"/>
            <v:textbox style="mso-fit-shape-to-text:t">
              <w:txbxContent>
                <w:p w:rsidR="00A926F3" w:rsidRPr="00A926F3" w:rsidRDefault="00FA1813" w:rsidP="00A926F3">
                  <w:pPr>
                    <w:spacing w:before="120"/>
                    <w:ind w:left="340" w:right="340"/>
                    <w:rPr>
                      <w:b/>
                      <w:sz w:val="24"/>
                      <w:szCs w:val="24"/>
                    </w:rPr>
                  </w:pPr>
                  <w:r w:rsidRPr="00FA1813">
                    <w:rPr>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8" type="#_x0000_t136" style="width:201.05pt;height:26.5pt">
                        <v:shadow color="#868686"/>
                        <v:textpath style="font-family:&quot;Arial Black&quot;;font-size:32pt;v-text-kern:t" trim="t" fitpath="t" string="FORMAT TATA TULIS KERJA PRAKTEK"/>
                      </v:shape>
                    </w:pict>
                  </w:r>
                </w:p>
              </w:txbxContent>
            </v:textbox>
          </v:shape>
        </w:pict>
      </w:r>
    </w:p>
    <w:p w:rsidR="001E71E3" w:rsidRPr="001E71E3" w:rsidRDefault="001E71E3" w:rsidP="001E71E3"/>
    <w:p w:rsidR="00044941" w:rsidRDefault="00044941" w:rsidP="00044941">
      <w:pPr>
        <w:pStyle w:val="Heading5"/>
        <w:numPr>
          <w:ilvl w:val="0"/>
          <w:numId w:val="1"/>
        </w:numPr>
        <w:tabs>
          <w:tab w:val="left" w:pos="473"/>
        </w:tabs>
        <w:kinsoku w:val="0"/>
        <w:overflowPunct w:val="0"/>
        <w:spacing w:before="0"/>
        <w:jc w:val="both"/>
        <w:rPr>
          <w:b w:val="0"/>
          <w:bCs w:val="0"/>
        </w:rPr>
      </w:pPr>
      <w:r>
        <w:rPr>
          <w:spacing w:val="-1"/>
        </w:rPr>
        <w:t>FORMAT</w:t>
      </w:r>
      <w:r>
        <w:t xml:space="preserve"> </w:t>
      </w:r>
      <w:r w:rsidR="00A926F3">
        <w:t xml:space="preserve">LAPORAN </w:t>
      </w:r>
      <w:r w:rsidR="00A926F3">
        <w:rPr>
          <w:spacing w:val="-1"/>
        </w:rPr>
        <w:t>KERJA PRAKTEK</w:t>
      </w:r>
    </w:p>
    <w:p w:rsidR="00044941" w:rsidRDefault="00A926F3" w:rsidP="00044941">
      <w:pPr>
        <w:pStyle w:val="BodyText"/>
        <w:kinsoku w:val="0"/>
        <w:overflowPunct w:val="0"/>
        <w:spacing w:before="136"/>
        <w:ind w:left="472"/>
        <w:jc w:val="both"/>
      </w:pPr>
      <w:r>
        <w:rPr>
          <w:spacing w:val="-1"/>
        </w:rPr>
        <w:t>Laporan Kerja Praktek</w:t>
      </w:r>
      <w:r w:rsidR="00044941">
        <w:t xml:space="preserve"> </w:t>
      </w:r>
      <w:r w:rsidR="00044941">
        <w:rPr>
          <w:spacing w:val="-1"/>
        </w:rPr>
        <w:t>disusun</w:t>
      </w:r>
      <w:r w:rsidR="00044941">
        <w:t xml:space="preserve"> </w:t>
      </w:r>
      <w:r w:rsidR="00044941">
        <w:rPr>
          <w:spacing w:val="-1"/>
        </w:rPr>
        <w:t>dengan</w:t>
      </w:r>
      <w:r w:rsidR="00044941">
        <w:t xml:space="preserve"> </w:t>
      </w:r>
      <w:r w:rsidR="00044941">
        <w:rPr>
          <w:spacing w:val="-1"/>
        </w:rPr>
        <w:t>sistematika</w:t>
      </w:r>
      <w:r w:rsidR="00044941">
        <w:rPr>
          <w:spacing w:val="1"/>
        </w:rPr>
        <w:t xml:space="preserve"> </w:t>
      </w:r>
      <w:r w:rsidR="00044941">
        <w:rPr>
          <w:spacing w:val="-2"/>
        </w:rPr>
        <w:t>sebagai</w:t>
      </w:r>
      <w:r w:rsidR="00044941">
        <w:t xml:space="preserve"> berikut:</w:t>
      </w:r>
    </w:p>
    <w:p w:rsidR="00044941" w:rsidRDefault="00044941" w:rsidP="00044941">
      <w:pPr>
        <w:pStyle w:val="Heading5"/>
        <w:numPr>
          <w:ilvl w:val="1"/>
          <w:numId w:val="1"/>
        </w:numPr>
        <w:tabs>
          <w:tab w:val="left" w:pos="893"/>
        </w:tabs>
        <w:kinsoku w:val="0"/>
        <w:overflowPunct w:val="0"/>
        <w:jc w:val="both"/>
        <w:rPr>
          <w:b w:val="0"/>
          <w:bCs w:val="0"/>
        </w:rPr>
      </w:pPr>
      <w:r>
        <w:t>Bagian</w:t>
      </w:r>
      <w:r>
        <w:rPr>
          <w:spacing w:val="-2"/>
        </w:rPr>
        <w:t xml:space="preserve"> </w:t>
      </w:r>
      <w:r>
        <w:t>awal</w:t>
      </w:r>
    </w:p>
    <w:p w:rsidR="00044941" w:rsidRDefault="00044941" w:rsidP="00044941">
      <w:pPr>
        <w:pStyle w:val="BodyText"/>
        <w:numPr>
          <w:ilvl w:val="2"/>
          <w:numId w:val="1"/>
        </w:numPr>
        <w:tabs>
          <w:tab w:val="left" w:pos="1193"/>
        </w:tabs>
        <w:kinsoku w:val="0"/>
        <w:overflowPunct w:val="0"/>
        <w:spacing w:before="140"/>
        <w:jc w:val="both"/>
      </w:pPr>
      <w:r>
        <w:rPr>
          <w:b/>
          <w:bCs/>
          <w:spacing w:val="-2"/>
        </w:rPr>
        <w:t>Sampul</w:t>
      </w:r>
      <w:r>
        <w:rPr>
          <w:b/>
          <w:bCs/>
        </w:rPr>
        <w:t xml:space="preserve"> </w:t>
      </w:r>
      <w:r w:rsidR="00A926F3">
        <w:rPr>
          <w:b/>
          <w:bCs/>
          <w:spacing w:val="-1"/>
        </w:rPr>
        <w:t>Laporan Kerja Praktek</w:t>
      </w:r>
    </w:p>
    <w:p w:rsidR="00044941" w:rsidRDefault="00044941" w:rsidP="00044941">
      <w:pPr>
        <w:pStyle w:val="BodyText"/>
        <w:kinsoku w:val="0"/>
        <w:overflowPunct w:val="0"/>
        <w:spacing w:before="132" w:line="360" w:lineRule="auto"/>
        <w:ind w:left="1192"/>
        <w:jc w:val="both"/>
      </w:pPr>
      <w:r>
        <w:rPr>
          <w:spacing w:val="-1"/>
        </w:rPr>
        <w:t>Sampul</w:t>
      </w:r>
      <w:r>
        <w:rPr>
          <w:spacing w:val="12"/>
        </w:rPr>
        <w:t xml:space="preserve"> </w:t>
      </w:r>
      <w:r w:rsidR="00D67005">
        <w:rPr>
          <w:spacing w:val="-1"/>
        </w:rPr>
        <w:t>laporan kerja praktek</w:t>
      </w:r>
      <w:r>
        <w:rPr>
          <w:spacing w:val="12"/>
        </w:rPr>
        <w:t xml:space="preserve"> </w:t>
      </w:r>
      <w:r>
        <w:rPr>
          <w:spacing w:val="-1"/>
        </w:rPr>
        <w:t>memuat</w:t>
      </w:r>
      <w:r>
        <w:rPr>
          <w:spacing w:val="8"/>
        </w:rPr>
        <w:t xml:space="preserve"> </w:t>
      </w:r>
      <w:r>
        <w:t>judul</w:t>
      </w:r>
      <w:r>
        <w:rPr>
          <w:spacing w:val="12"/>
        </w:rPr>
        <w:t xml:space="preserve"> </w:t>
      </w:r>
      <w:r>
        <w:t>(</w:t>
      </w:r>
      <w:r>
        <w:rPr>
          <w:i/>
          <w:iCs/>
        </w:rPr>
        <w:t>dibuat</w:t>
      </w:r>
      <w:r>
        <w:rPr>
          <w:i/>
          <w:iCs/>
          <w:spacing w:val="12"/>
        </w:rPr>
        <w:t xml:space="preserve"> </w:t>
      </w:r>
      <w:r>
        <w:rPr>
          <w:i/>
          <w:iCs/>
          <w:spacing w:val="-1"/>
        </w:rPr>
        <w:t>sesingkat-singkatnya,</w:t>
      </w:r>
      <w:r>
        <w:rPr>
          <w:i/>
          <w:iCs/>
          <w:spacing w:val="11"/>
        </w:rPr>
        <w:t xml:space="preserve"> </w:t>
      </w:r>
      <w:r>
        <w:rPr>
          <w:i/>
          <w:iCs/>
          <w:spacing w:val="-2"/>
        </w:rPr>
        <w:t>tetapi</w:t>
      </w:r>
      <w:r>
        <w:rPr>
          <w:i/>
          <w:iCs/>
          <w:spacing w:val="12"/>
        </w:rPr>
        <w:t xml:space="preserve"> </w:t>
      </w:r>
      <w:r>
        <w:rPr>
          <w:i/>
          <w:iCs/>
          <w:spacing w:val="-1"/>
        </w:rPr>
        <w:t>jelas</w:t>
      </w:r>
      <w:r>
        <w:rPr>
          <w:i/>
          <w:iCs/>
          <w:spacing w:val="10"/>
        </w:rPr>
        <w:t xml:space="preserve"> </w:t>
      </w:r>
      <w:r>
        <w:rPr>
          <w:i/>
          <w:iCs/>
        </w:rPr>
        <w:t>dan</w:t>
      </w:r>
      <w:r>
        <w:rPr>
          <w:i/>
          <w:iCs/>
          <w:spacing w:val="11"/>
        </w:rPr>
        <w:t xml:space="preserve"> </w:t>
      </w:r>
      <w:r>
        <w:rPr>
          <w:i/>
          <w:iCs/>
        </w:rPr>
        <w:t>menunjukan</w:t>
      </w:r>
      <w:r>
        <w:rPr>
          <w:i/>
          <w:iCs/>
          <w:spacing w:val="75"/>
        </w:rPr>
        <w:t xml:space="preserve"> </w:t>
      </w:r>
      <w:r>
        <w:rPr>
          <w:i/>
          <w:iCs/>
        </w:rPr>
        <w:t>dengan</w:t>
      </w:r>
      <w:r>
        <w:rPr>
          <w:i/>
          <w:iCs/>
          <w:spacing w:val="51"/>
        </w:rPr>
        <w:t xml:space="preserve"> </w:t>
      </w:r>
      <w:r>
        <w:rPr>
          <w:i/>
          <w:iCs/>
        </w:rPr>
        <w:t>tepat</w:t>
      </w:r>
      <w:r>
        <w:rPr>
          <w:i/>
          <w:iCs/>
          <w:spacing w:val="52"/>
        </w:rPr>
        <w:t xml:space="preserve"> </w:t>
      </w:r>
      <w:r>
        <w:rPr>
          <w:i/>
          <w:iCs/>
          <w:spacing w:val="-1"/>
        </w:rPr>
        <w:t>masalah</w:t>
      </w:r>
      <w:r>
        <w:rPr>
          <w:i/>
          <w:iCs/>
          <w:spacing w:val="51"/>
        </w:rPr>
        <w:t xml:space="preserve"> </w:t>
      </w:r>
      <w:r>
        <w:rPr>
          <w:i/>
          <w:iCs/>
        </w:rPr>
        <w:t>yang</w:t>
      </w:r>
      <w:r>
        <w:rPr>
          <w:i/>
          <w:iCs/>
          <w:spacing w:val="51"/>
        </w:rPr>
        <w:t xml:space="preserve"> </w:t>
      </w:r>
      <w:r>
        <w:rPr>
          <w:i/>
          <w:iCs/>
          <w:spacing w:val="-1"/>
        </w:rPr>
        <w:t>diteliti</w:t>
      </w:r>
      <w:r>
        <w:rPr>
          <w:spacing w:val="-1"/>
        </w:rPr>
        <w:t>),</w:t>
      </w:r>
      <w:r>
        <w:rPr>
          <w:spacing w:val="51"/>
        </w:rPr>
        <w:t xml:space="preserve"> </w:t>
      </w:r>
      <w:r>
        <w:rPr>
          <w:spacing w:val="-1"/>
        </w:rPr>
        <w:t>lambang</w:t>
      </w:r>
      <w:r>
        <w:rPr>
          <w:spacing w:val="55"/>
        </w:rPr>
        <w:t xml:space="preserve"> </w:t>
      </w:r>
      <w:r>
        <w:rPr>
          <w:spacing w:val="-2"/>
        </w:rPr>
        <w:t>ITATS,</w:t>
      </w:r>
      <w:r>
        <w:rPr>
          <w:spacing w:val="15"/>
        </w:rPr>
        <w:t xml:space="preserve"> </w:t>
      </w:r>
      <w:r>
        <w:t>nama</w:t>
      </w:r>
      <w:r>
        <w:rPr>
          <w:spacing w:val="17"/>
        </w:rPr>
        <w:t xml:space="preserve"> </w:t>
      </w:r>
      <w:r>
        <w:t>dan</w:t>
      </w:r>
      <w:r>
        <w:rPr>
          <w:spacing w:val="15"/>
        </w:rPr>
        <w:t xml:space="preserve"> </w:t>
      </w:r>
      <w:r>
        <w:rPr>
          <w:spacing w:val="-1"/>
        </w:rPr>
        <w:t>nomor</w:t>
      </w:r>
      <w:r>
        <w:rPr>
          <w:spacing w:val="69"/>
        </w:rPr>
        <w:t xml:space="preserve"> </w:t>
      </w:r>
      <w:r>
        <w:rPr>
          <w:spacing w:val="-1"/>
        </w:rPr>
        <w:t>mahasiswa</w:t>
      </w:r>
      <w:r>
        <w:rPr>
          <w:spacing w:val="17"/>
        </w:rPr>
        <w:t xml:space="preserve"> </w:t>
      </w:r>
      <w:r w:rsidR="00D67005">
        <w:rPr>
          <w:spacing w:val="17"/>
        </w:rPr>
        <w:t>beserta kelompok kerja praktek</w:t>
      </w:r>
      <w:r>
        <w:rPr>
          <w:spacing w:val="-1"/>
        </w:rPr>
        <w:t>(</w:t>
      </w:r>
      <w:r>
        <w:rPr>
          <w:i/>
          <w:iCs/>
          <w:spacing w:val="-1"/>
        </w:rPr>
        <w:t>ditulis</w:t>
      </w:r>
      <w:r>
        <w:rPr>
          <w:i/>
          <w:iCs/>
          <w:spacing w:val="14"/>
        </w:rPr>
        <w:t xml:space="preserve"> </w:t>
      </w:r>
      <w:r>
        <w:rPr>
          <w:i/>
          <w:iCs/>
          <w:spacing w:val="-1"/>
        </w:rPr>
        <w:t>lengkap</w:t>
      </w:r>
      <w:r>
        <w:rPr>
          <w:i/>
          <w:iCs/>
          <w:spacing w:val="15"/>
        </w:rPr>
        <w:t xml:space="preserve"> </w:t>
      </w:r>
      <w:r>
        <w:rPr>
          <w:i/>
          <w:iCs/>
        </w:rPr>
        <w:t>dan</w:t>
      </w:r>
      <w:r>
        <w:rPr>
          <w:i/>
          <w:iCs/>
          <w:spacing w:val="15"/>
        </w:rPr>
        <w:t xml:space="preserve"> </w:t>
      </w:r>
      <w:r>
        <w:rPr>
          <w:i/>
          <w:iCs/>
        </w:rPr>
        <w:t>tanpa</w:t>
      </w:r>
      <w:r>
        <w:rPr>
          <w:i/>
          <w:iCs/>
          <w:spacing w:val="11"/>
        </w:rPr>
        <w:t xml:space="preserve"> </w:t>
      </w:r>
      <w:r>
        <w:rPr>
          <w:i/>
          <w:iCs/>
          <w:spacing w:val="-1"/>
        </w:rPr>
        <w:t>derajat</w:t>
      </w:r>
      <w:r>
        <w:rPr>
          <w:i/>
          <w:iCs/>
          <w:spacing w:val="16"/>
        </w:rPr>
        <w:t xml:space="preserve"> </w:t>
      </w:r>
      <w:r>
        <w:rPr>
          <w:i/>
          <w:iCs/>
          <w:spacing w:val="-1"/>
        </w:rPr>
        <w:t>kesarjanaan.</w:t>
      </w:r>
      <w:r>
        <w:rPr>
          <w:i/>
          <w:iCs/>
          <w:spacing w:val="15"/>
        </w:rPr>
        <w:t xml:space="preserve"> </w:t>
      </w:r>
      <w:r>
        <w:rPr>
          <w:i/>
          <w:iCs/>
          <w:spacing w:val="-1"/>
        </w:rPr>
        <w:t>Nomor</w:t>
      </w:r>
      <w:r>
        <w:rPr>
          <w:i/>
          <w:iCs/>
          <w:spacing w:val="14"/>
        </w:rPr>
        <w:t xml:space="preserve"> </w:t>
      </w:r>
      <w:r>
        <w:rPr>
          <w:i/>
          <w:iCs/>
          <w:spacing w:val="-1"/>
        </w:rPr>
        <w:t>mahasiswa</w:t>
      </w:r>
      <w:r>
        <w:rPr>
          <w:i/>
          <w:iCs/>
          <w:spacing w:val="19"/>
        </w:rPr>
        <w:t xml:space="preserve"> </w:t>
      </w:r>
      <w:r w:rsidR="00D67005">
        <w:rPr>
          <w:i/>
          <w:iCs/>
        </w:rPr>
        <w:t>disamping</w:t>
      </w:r>
      <w:r>
        <w:rPr>
          <w:i/>
          <w:iCs/>
          <w:spacing w:val="73"/>
        </w:rPr>
        <w:t xml:space="preserve"> </w:t>
      </w:r>
      <w:r>
        <w:rPr>
          <w:i/>
          <w:iCs/>
          <w:spacing w:val="-1"/>
        </w:rPr>
        <w:t>nama</w:t>
      </w:r>
      <w:r>
        <w:rPr>
          <w:spacing w:val="-1"/>
        </w:rPr>
        <w:t>),</w:t>
      </w:r>
      <w:r>
        <w:rPr>
          <w:spacing w:val="3"/>
        </w:rPr>
        <w:t xml:space="preserve"> </w:t>
      </w:r>
      <w:r>
        <w:t>nama</w:t>
      </w:r>
      <w:r>
        <w:rPr>
          <w:spacing w:val="5"/>
        </w:rPr>
        <w:t xml:space="preserve"> </w:t>
      </w:r>
      <w:r>
        <w:rPr>
          <w:spacing w:val="-1"/>
        </w:rPr>
        <w:t>program</w:t>
      </w:r>
      <w:r>
        <w:rPr>
          <w:spacing w:val="4"/>
        </w:rPr>
        <w:t xml:space="preserve"> </w:t>
      </w:r>
      <w:r>
        <w:rPr>
          <w:spacing w:val="-2"/>
        </w:rPr>
        <w:t>studi</w:t>
      </w:r>
      <w:r>
        <w:rPr>
          <w:spacing w:val="4"/>
        </w:rPr>
        <w:t xml:space="preserve"> </w:t>
      </w:r>
      <w:r>
        <w:rPr>
          <w:spacing w:val="-1"/>
        </w:rPr>
        <w:t>atau</w:t>
      </w:r>
      <w:r>
        <w:t xml:space="preserve"> </w:t>
      </w:r>
      <w:r>
        <w:rPr>
          <w:spacing w:val="-1"/>
        </w:rPr>
        <w:t>jurusan,</w:t>
      </w:r>
      <w:r>
        <w:t xml:space="preserve"> nama</w:t>
      </w:r>
      <w:r>
        <w:rPr>
          <w:spacing w:val="5"/>
        </w:rPr>
        <w:t xml:space="preserve"> </w:t>
      </w:r>
      <w:r>
        <w:rPr>
          <w:spacing w:val="-2"/>
        </w:rPr>
        <w:t>Fakultas,</w:t>
      </w:r>
      <w:r>
        <w:rPr>
          <w:spacing w:val="3"/>
        </w:rPr>
        <w:t xml:space="preserve"> </w:t>
      </w:r>
      <w:r>
        <w:t>nama</w:t>
      </w:r>
      <w:r>
        <w:rPr>
          <w:spacing w:val="1"/>
        </w:rPr>
        <w:t xml:space="preserve"> </w:t>
      </w:r>
      <w:r>
        <w:t>universitas</w:t>
      </w:r>
      <w:r>
        <w:rPr>
          <w:spacing w:val="2"/>
        </w:rPr>
        <w:t xml:space="preserve"> </w:t>
      </w:r>
      <w:r>
        <w:rPr>
          <w:spacing w:val="-1"/>
        </w:rPr>
        <w:t>(Institut),</w:t>
      </w:r>
      <w:r>
        <w:rPr>
          <w:spacing w:val="3"/>
        </w:rPr>
        <w:t xml:space="preserve"> </w:t>
      </w:r>
      <w:r>
        <w:t>dan</w:t>
      </w:r>
      <w:r>
        <w:rPr>
          <w:spacing w:val="3"/>
        </w:rPr>
        <w:t xml:space="preserve"> </w:t>
      </w:r>
      <w:r>
        <w:rPr>
          <w:spacing w:val="-1"/>
        </w:rPr>
        <w:t>tahun</w:t>
      </w:r>
      <w:r>
        <w:rPr>
          <w:spacing w:val="81"/>
        </w:rPr>
        <w:t xml:space="preserve"> </w:t>
      </w:r>
      <w:r>
        <w:rPr>
          <w:spacing w:val="-1"/>
        </w:rPr>
        <w:t>penyelesaian.</w:t>
      </w:r>
      <w:r>
        <w:rPr>
          <w:spacing w:val="15"/>
        </w:rPr>
        <w:t xml:space="preserve"> </w:t>
      </w:r>
      <w:r>
        <w:rPr>
          <w:spacing w:val="-1"/>
        </w:rPr>
        <w:t>Sampul</w:t>
      </w:r>
      <w:r>
        <w:rPr>
          <w:spacing w:val="16"/>
        </w:rPr>
        <w:t xml:space="preserve"> </w:t>
      </w:r>
      <w:r>
        <w:rPr>
          <w:spacing w:val="-1"/>
        </w:rPr>
        <w:t>dibuat</w:t>
      </w:r>
      <w:r>
        <w:rPr>
          <w:spacing w:val="16"/>
        </w:rPr>
        <w:t xml:space="preserve"> </w:t>
      </w:r>
      <w:r>
        <w:rPr>
          <w:i/>
          <w:spacing w:val="-1"/>
        </w:rPr>
        <w:t>hard cover</w:t>
      </w:r>
      <w:r>
        <w:rPr>
          <w:spacing w:val="16"/>
        </w:rPr>
        <w:t xml:space="preserve"> </w:t>
      </w:r>
      <w:r>
        <w:rPr>
          <w:spacing w:val="-1"/>
        </w:rPr>
        <w:t>dengan</w:t>
      </w:r>
      <w:r>
        <w:rPr>
          <w:spacing w:val="15"/>
        </w:rPr>
        <w:t xml:space="preserve"> </w:t>
      </w:r>
      <w:r>
        <w:rPr>
          <w:spacing w:val="-1"/>
        </w:rPr>
        <w:t>warna</w:t>
      </w:r>
      <w:r>
        <w:rPr>
          <w:spacing w:val="17"/>
        </w:rPr>
        <w:t xml:space="preserve"> </w:t>
      </w:r>
      <w:r w:rsidR="00D67005">
        <w:rPr>
          <w:spacing w:val="-2"/>
        </w:rPr>
        <w:t>merah muda</w:t>
      </w:r>
      <w:r>
        <w:t>.</w:t>
      </w:r>
      <w:r>
        <w:rPr>
          <w:spacing w:val="15"/>
        </w:rPr>
        <w:t xml:space="preserve"> </w:t>
      </w:r>
      <w:r>
        <w:t>Contoh</w:t>
      </w:r>
      <w:r>
        <w:rPr>
          <w:spacing w:val="15"/>
        </w:rPr>
        <w:t xml:space="preserve"> </w:t>
      </w:r>
      <w:r>
        <w:rPr>
          <w:spacing w:val="-1"/>
        </w:rPr>
        <w:t>sampul</w:t>
      </w:r>
      <w:r>
        <w:rPr>
          <w:spacing w:val="90"/>
        </w:rPr>
        <w:t xml:space="preserve"> </w:t>
      </w:r>
      <w:r w:rsidR="00D67005">
        <w:rPr>
          <w:spacing w:val="-1"/>
        </w:rPr>
        <w:t>laporan kerja praktek</w:t>
      </w:r>
      <w:r>
        <w:t xml:space="preserve"> dapat </w:t>
      </w:r>
      <w:r>
        <w:rPr>
          <w:spacing w:val="-1"/>
        </w:rPr>
        <w:t>dilihat</w:t>
      </w:r>
      <w:r>
        <w:t xml:space="preserve"> pada</w:t>
      </w:r>
      <w:r>
        <w:rPr>
          <w:spacing w:val="-3"/>
        </w:rPr>
        <w:t xml:space="preserve"> </w:t>
      </w:r>
      <w:r>
        <w:rPr>
          <w:spacing w:val="-1"/>
        </w:rPr>
        <w:t>lampiran</w:t>
      </w:r>
      <w:r>
        <w:t>.</w:t>
      </w:r>
    </w:p>
    <w:p w:rsidR="00044941" w:rsidRDefault="00044941" w:rsidP="00044941">
      <w:pPr>
        <w:pStyle w:val="Heading5"/>
        <w:numPr>
          <w:ilvl w:val="2"/>
          <w:numId w:val="1"/>
        </w:numPr>
        <w:tabs>
          <w:tab w:val="left" w:pos="1193"/>
        </w:tabs>
        <w:kinsoku w:val="0"/>
        <w:overflowPunct w:val="0"/>
        <w:spacing w:before="7"/>
        <w:jc w:val="both"/>
        <w:rPr>
          <w:b w:val="0"/>
          <w:bCs w:val="0"/>
        </w:rPr>
      </w:pPr>
      <w:r>
        <w:rPr>
          <w:spacing w:val="-1"/>
        </w:rPr>
        <w:t>Halaman</w:t>
      </w:r>
      <w:r>
        <w:rPr>
          <w:spacing w:val="-2"/>
        </w:rPr>
        <w:t xml:space="preserve"> </w:t>
      </w:r>
      <w:r>
        <w:t>Putih</w:t>
      </w:r>
      <w:r>
        <w:rPr>
          <w:spacing w:val="2"/>
        </w:rPr>
        <w:t xml:space="preserve"> </w:t>
      </w:r>
      <w:r>
        <w:rPr>
          <w:spacing w:val="-2"/>
        </w:rPr>
        <w:t>dan</w:t>
      </w:r>
      <w:r>
        <w:rPr>
          <w:spacing w:val="2"/>
        </w:rPr>
        <w:t xml:space="preserve"> </w:t>
      </w:r>
      <w:r>
        <w:rPr>
          <w:spacing w:val="-1"/>
        </w:rPr>
        <w:t>Kosong</w:t>
      </w:r>
    </w:p>
    <w:p w:rsidR="00044941" w:rsidRDefault="00044941" w:rsidP="00044941">
      <w:pPr>
        <w:pStyle w:val="BodyText"/>
        <w:kinsoku w:val="0"/>
        <w:overflowPunct w:val="0"/>
        <w:spacing w:before="136"/>
        <w:ind w:left="1192"/>
        <w:jc w:val="both"/>
        <w:rPr>
          <w:spacing w:val="-1"/>
        </w:rPr>
      </w:pPr>
      <w:r>
        <w:rPr>
          <w:spacing w:val="-1"/>
        </w:rPr>
        <w:t>Halaman</w:t>
      </w:r>
      <w:r>
        <w:t xml:space="preserve"> </w:t>
      </w:r>
      <w:r>
        <w:rPr>
          <w:spacing w:val="-1"/>
        </w:rPr>
        <w:t>tersebut</w:t>
      </w:r>
      <w:r>
        <w:t xml:space="preserve"> </w:t>
      </w:r>
      <w:r>
        <w:rPr>
          <w:spacing w:val="-1"/>
        </w:rPr>
        <w:t>dimaksudkan</w:t>
      </w:r>
      <w:r>
        <w:t xml:space="preserve">  untuk </w:t>
      </w:r>
      <w:r>
        <w:rPr>
          <w:spacing w:val="-1"/>
        </w:rPr>
        <w:t>perantara</w:t>
      </w:r>
      <w:r>
        <w:rPr>
          <w:spacing w:val="-3"/>
        </w:rPr>
        <w:t xml:space="preserve"> </w:t>
      </w:r>
      <w:r>
        <w:rPr>
          <w:spacing w:val="-1"/>
        </w:rPr>
        <w:t>antara</w:t>
      </w:r>
      <w:r>
        <w:rPr>
          <w:spacing w:val="1"/>
        </w:rPr>
        <w:t xml:space="preserve"> </w:t>
      </w:r>
      <w:r>
        <w:rPr>
          <w:spacing w:val="-1"/>
        </w:rPr>
        <w:t>sampul</w:t>
      </w:r>
      <w:r>
        <w:t xml:space="preserve"> </w:t>
      </w:r>
      <w:r w:rsidR="00D67005">
        <w:t xml:space="preserve">laporan </w:t>
      </w:r>
      <w:r w:rsidR="00D67005">
        <w:rPr>
          <w:spacing w:val="-1"/>
        </w:rPr>
        <w:t>kerja praktek</w:t>
      </w:r>
      <w:r>
        <w:t xml:space="preserve"> dan halaman </w:t>
      </w:r>
      <w:r>
        <w:rPr>
          <w:spacing w:val="-1"/>
        </w:rPr>
        <w:t>judul.</w:t>
      </w:r>
    </w:p>
    <w:p w:rsidR="00044941" w:rsidRDefault="00044941" w:rsidP="00044941">
      <w:pPr>
        <w:pStyle w:val="Heading5"/>
        <w:numPr>
          <w:ilvl w:val="2"/>
          <w:numId w:val="1"/>
        </w:numPr>
        <w:tabs>
          <w:tab w:val="left" w:pos="1193"/>
        </w:tabs>
        <w:kinsoku w:val="0"/>
        <w:overflowPunct w:val="0"/>
        <w:jc w:val="both"/>
        <w:rPr>
          <w:b w:val="0"/>
          <w:bCs w:val="0"/>
        </w:rPr>
      </w:pPr>
      <w:r>
        <w:rPr>
          <w:spacing w:val="-1"/>
        </w:rPr>
        <w:t>Halaman</w:t>
      </w:r>
      <w:r>
        <w:rPr>
          <w:spacing w:val="-2"/>
        </w:rPr>
        <w:t xml:space="preserve"> </w:t>
      </w:r>
      <w:r>
        <w:rPr>
          <w:spacing w:val="-1"/>
        </w:rPr>
        <w:t>Judul</w:t>
      </w:r>
    </w:p>
    <w:p w:rsidR="00044941" w:rsidRDefault="00044941" w:rsidP="00044941">
      <w:pPr>
        <w:pStyle w:val="BodyText"/>
        <w:kinsoku w:val="0"/>
        <w:overflowPunct w:val="0"/>
        <w:spacing w:before="136" w:line="358" w:lineRule="auto"/>
        <w:ind w:left="1192"/>
        <w:jc w:val="both"/>
      </w:pPr>
      <w:r>
        <w:rPr>
          <w:spacing w:val="-1"/>
        </w:rPr>
        <w:t>Format</w:t>
      </w:r>
      <w:r>
        <w:rPr>
          <w:spacing w:val="12"/>
        </w:rPr>
        <w:t xml:space="preserve"> </w:t>
      </w:r>
      <w:r>
        <w:t>halaman</w:t>
      </w:r>
      <w:r>
        <w:rPr>
          <w:spacing w:val="11"/>
        </w:rPr>
        <w:t xml:space="preserve"> </w:t>
      </w:r>
      <w:r>
        <w:t>judul</w:t>
      </w:r>
      <w:r>
        <w:rPr>
          <w:spacing w:val="12"/>
        </w:rPr>
        <w:t xml:space="preserve"> </w:t>
      </w:r>
      <w:r>
        <w:rPr>
          <w:spacing w:val="-2"/>
        </w:rPr>
        <w:t>sama</w:t>
      </w:r>
      <w:r>
        <w:rPr>
          <w:spacing w:val="12"/>
        </w:rPr>
        <w:t xml:space="preserve"> </w:t>
      </w:r>
      <w:r>
        <w:rPr>
          <w:spacing w:val="-2"/>
        </w:rPr>
        <w:t>dengan</w:t>
      </w:r>
      <w:r>
        <w:rPr>
          <w:spacing w:val="11"/>
        </w:rPr>
        <w:t xml:space="preserve"> </w:t>
      </w:r>
      <w:r>
        <w:rPr>
          <w:spacing w:val="-1"/>
        </w:rPr>
        <w:t>halaman</w:t>
      </w:r>
      <w:r>
        <w:rPr>
          <w:spacing w:val="7"/>
        </w:rPr>
        <w:t xml:space="preserve"> </w:t>
      </w:r>
      <w:r>
        <w:rPr>
          <w:spacing w:val="-1"/>
        </w:rPr>
        <w:t>sampul,</w:t>
      </w:r>
      <w:r>
        <w:rPr>
          <w:spacing w:val="11"/>
        </w:rPr>
        <w:t xml:space="preserve"> </w:t>
      </w:r>
      <w:r>
        <w:rPr>
          <w:spacing w:val="-2"/>
        </w:rPr>
        <w:t>bedanya</w:t>
      </w:r>
      <w:r>
        <w:rPr>
          <w:spacing w:val="12"/>
        </w:rPr>
        <w:t xml:space="preserve"> </w:t>
      </w:r>
      <w:r>
        <w:rPr>
          <w:spacing w:val="-1"/>
        </w:rPr>
        <w:t>dengan</w:t>
      </w:r>
      <w:r>
        <w:rPr>
          <w:spacing w:val="11"/>
        </w:rPr>
        <w:t xml:space="preserve"> </w:t>
      </w:r>
      <w:r>
        <w:rPr>
          <w:spacing w:val="-1"/>
        </w:rPr>
        <w:t>halaman</w:t>
      </w:r>
      <w:r>
        <w:rPr>
          <w:spacing w:val="11"/>
        </w:rPr>
        <w:t xml:space="preserve"> </w:t>
      </w:r>
      <w:r>
        <w:rPr>
          <w:spacing w:val="-1"/>
        </w:rPr>
        <w:t>sampul,</w:t>
      </w:r>
      <w:r>
        <w:rPr>
          <w:spacing w:val="79"/>
        </w:rPr>
        <w:t xml:space="preserve"> </w:t>
      </w:r>
      <w:r>
        <w:t xml:space="preserve">halaman ini </w:t>
      </w:r>
      <w:r>
        <w:rPr>
          <w:spacing w:val="-1"/>
        </w:rPr>
        <w:t>dicetak</w:t>
      </w:r>
      <w:r>
        <w:t xml:space="preserve"> </w:t>
      </w:r>
      <w:r>
        <w:rPr>
          <w:spacing w:val="-1"/>
        </w:rPr>
        <w:t>pada</w:t>
      </w:r>
      <w:r>
        <w:rPr>
          <w:spacing w:val="1"/>
        </w:rPr>
        <w:t xml:space="preserve"> </w:t>
      </w:r>
      <w:r>
        <w:rPr>
          <w:spacing w:val="-1"/>
        </w:rPr>
        <w:t>kertas</w:t>
      </w:r>
      <w:r>
        <w:rPr>
          <w:spacing w:val="-2"/>
        </w:rPr>
        <w:t xml:space="preserve"> </w:t>
      </w:r>
      <w:r>
        <w:rPr>
          <w:spacing w:val="-3"/>
        </w:rPr>
        <w:t>HVS</w:t>
      </w:r>
      <w:r>
        <w:rPr>
          <w:spacing w:val="-2"/>
        </w:rPr>
        <w:t xml:space="preserve"> </w:t>
      </w:r>
      <w:r>
        <w:t>berwarna</w:t>
      </w:r>
      <w:r>
        <w:rPr>
          <w:spacing w:val="1"/>
        </w:rPr>
        <w:t xml:space="preserve"> </w:t>
      </w:r>
      <w:r>
        <w:t>putih.</w:t>
      </w:r>
    </w:p>
    <w:p w:rsidR="00044941" w:rsidRDefault="00044941" w:rsidP="00044941">
      <w:pPr>
        <w:pStyle w:val="Heading5"/>
        <w:numPr>
          <w:ilvl w:val="2"/>
          <w:numId w:val="1"/>
        </w:numPr>
        <w:tabs>
          <w:tab w:val="left" w:pos="1193"/>
        </w:tabs>
        <w:kinsoku w:val="0"/>
        <w:overflowPunct w:val="0"/>
        <w:spacing w:before="13"/>
        <w:jc w:val="both"/>
        <w:rPr>
          <w:b w:val="0"/>
          <w:bCs w:val="0"/>
        </w:rPr>
      </w:pPr>
      <w:r>
        <w:rPr>
          <w:spacing w:val="-1"/>
        </w:rPr>
        <w:t>Halaman</w:t>
      </w:r>
      <w:r>
        <w:rPr>
          <w:spacing w:val="-2"/>
        </w:rPr>
        <w:t xml:space="preserve"> </w:t>
      </w:r>
      <w:r>
        <w:rPr>
          <w:spacing w:val="-1"/>
        </w:rPr>
        <w:t>Pengesahan</w:t>
      </w:r>
      <w:r w:rsidR="007A0F84">
        <w:rPr>
          <w:spacing w:val="-1"/>
        </w:rPr>
        <w:t xml:space="preserve"> I</w:t>
      </w:r>
    </w:p>
    <w:p w:rsidR="00044941" w:rsidRDefault="00044941" w:rsidP="00044941">
      <w:pPr>
        <w:pStyle w:val="BodyText"/>
        <w:kinsoku w:val="0"/>
        <w:overflowPunct w:val="0"/>
        <w:spacing w:before="132" w:line="360" w:lineRule="auto"/>
        <w:ind w:left="1192"/>
        <w:jc w:val="both"/>
        <w:rPr>
          <w:spacing w:val="-1"/>
        </w:rPr>
      </w:pPr>
      <w:r>
        <w:rPr>
          <w:spacing w:val="-1"/>
        </w:rPr>
        <w:t>Halaman</w:t>
      </w:r>
      <w:r>
        <w:rPr>
          <w:spacing w:val="47"/>
        </w:rPr>
        <w:t xml:space="preserve"> </w:t>
      </w:r>
      <w:r>
        <w:rPr>
          <w:spacing w:val="-2"/>
        </w:rPr>
        <w:t>ini</w:t>
      </w:r>
      <w:r>
        <w:rPr>
          <w:spacing w:val="48"/>
        </w:rPr>
        <w:t xml:space="preserve"> </w:t>
      </w:r>
      <w:r>
        <w:rPr>
          <w:spacing w:val="-1"/>
        </w:rPr>
        <w:t>memuat</w:t>
      </w:r>
      <w:r>
        <w:rPr>
          <w:spacing w:val="48"/>
        </w:rPr>
        <w:t xml:space="preserve"> </w:t>
      </w:r>
      <w:r>
        <w:rPr>
          <w:spacing w:val="-1"/>
        </w:rPr>
        <w:t>bukti</w:t>
      </w:r>
      <w:r>
        <w:rPr>
          <w:spacing w:val="48"/>
        </w:rPr>
        <w:t xml:space="preserve"> </w:t>
      </w:r>
      <w:r>
        <w:rPr>
          <w:spacing w:val="-1"/>
        </w:rPr>
        <w:t>pengesahan</w:t>
      </w:r>
      <w:r>
        <w:rPr>
          <w:spacing w:val="43"/>
        </w:rPr>
        <w:t xml:space="preserve"> </w:t>
      </w:r>
      <w:r>
        <w:rPr>
          <w:spacing w:val="-1"/>
        </w:rPr>
        <w:t>administratif</w:t>
      </w:r>
      <w:r>
        <w:rPr>
          <w:spacing w:val="48"/>
        </w:rPr>
        <w:t xml:space="preserve"> </w:t>
      </w:r>
      <w:r>
        <w:rPr>
          <w:spacing w:val="-2"/>
        </w:rPr>
        <w:t>dan</w:t>
      </w:r>
      <w:r>
        <w:rPr>
          <w:spacing w:val="47"/>
        </w:rPr>
        <w:t xml:space="preserve"> </w:t>
      </w:r>
      <w:r>
        <w:rPr>
          <w:spacing w:val="-1"/>
        </w:rPr>
        <w:t>akademik</w:t>
      </w:r>
      <w:r>
        <w:rPr>
          <w:spacing w:val="47"/>
        </w:rPr>
        <w:t xml:space="preserve"> </w:t>
      </w:r>
      <w:r>
        <w:rPr>
          <w:spacing w:val="-1"/>
        </w:rPr>
        <w:t>oleh</w:t>
      </w:r>
      <w:r>
        <w:rPr>
          <w:spacing w:val="43"/>
        </w:rPr>
        <w:t xml:space="preserve"> </w:t>
      </w:r>
      <w:r w:rsidR="007A0F84">
        <w:t>pembimbing</w:t>
      </w:r>
      <w:r w:rsidR="00012F90">
        <w:t>, Koordinator Kerja Praktek,</w:t>
      </w:r>
      <w:r>
        <w:rPr>
          <w:spacing w:val="48"/>
        </w:rPr>
        <w:t xml:space="preserve"> </w:t>
      </w:r>
      <w:r>
        <w:t>dan</w:t>
      </w:r>
      <w:r>
        <w:rPr>
          <w:spacing w:val="43"/>
        </w:rPr>
        <w:t xml:space="preserve"> </w:t>
      </w:r>
      <w:r>
        <w:rPr>
          <w:spacing w:val="-1"/>
        </w:rPr>
        <w:t>Ketua</w:t>
      </w:r>
      <w:r>
        <w:rPr>
          <w:spacing w:val="24"/>
        </w:rPr>
        <w:t xml:space="preserve"> </w:t>
      </w:r>
      <w:r>
        <w:t>Jurusan</w:t>
      </w:r>
      <w:r>
        <w:rPr>
          <w:spacing w:val="23"/>
        </w:rPr>
        <w:t xml:space="preserve"> </w:t>
      </w:r>
      <w:r>
        <w:t>Sistem Informasi</w:t>
      </w:r>
      <w:r>
        <w:rPr>
          <w:spacing w:val="30"/>
        </w:rPr>
        <w:t xml:space="preserve"> </w:t>
      </w:r>
      <w:r>
        <w:t>-</w:t>
      </w:r>
      <w:r>
        <w:rPr>
          <w:spacing w:val="20"/>
        </w:rPr>
        <w:t xml:space="preserve"> </w:t>
      </w:r>
      <w:r>
        <w:rPr>
          <w:spacing w:val="-1"/>
        </w:rPr>
        <w:t>ITATS.</w:t>
      </w:r>
      <w:r>
        <w:rPr>
          <w:spacing w:val="23"/>
        </w:rPr>
        <w:t xml:space="preserve"> </w:t>
      </w:r>
      <w:r>
        <w:rPr>
          <w:spacing w:val="-1"/>
        </w:rPr>
        <w:t>Unsur-unsur</w:t>
      </w:r>
      <w:r>
        <w:rPr>
          <w:spacing w:val="27"/>
        </w:rPr>
        <w:t xml:space="preserve"> </w:t>
      </w:r>
      <w:r>
        <w:rPr>
          <w:spacing w:val="-1"/>
        </w:rPr>
        <w:t>yang</w:t>
      </w:r>
      <w:r>
        <w:rPr>
          <w:spacing w:val="19"/>
        </w:rPr>
        <w:t xml:space="preserve"> </w:t>
      </w:r>
      <w:r>
        <w:t>harus</w:t>
      </w:r>
      <w:r>
        <w:rPr>
          <w:spacing w:val="22"/>
        </w:rPr>
        <w:t xml:space="preserve"> </w:t>
      </w:r>
      <w:r>
        <w:t>ada</w:t>
      </w:r>
      <w:r>
        <w:rPr>
          <w:spacing w:val="24"/>
        </w:rPr>
        <w:t xml:space="preserve"> </w:t>
      </w:r>
      <w:r>
        <w:t>dalam</w:t>
      </w:r>
      <w:r>
        <w:rPr>
          <w:spacing w:val="24"/>
        </w:rPr>
        <w:t xml:space="preserve"> </w:t>
      </w:r>
      <w:r>
        <w:rPr>
          <w:spacing w:val="-1"/>
        </w:rPr>
        <w:t>halaman</w:t>
      </w:r>
      <w:r>
        <w:rPr>
          <w:spacing w:val="23"/>
        </w:rPr>
        <w:t xml:space="preserve"> </w:t>
      </w:r>
      <w:r>
        <w:t>ini</w:t>
      </w:r>
      <w:r>
        <w:rPr>
          <w:spacing w:val="53"/>
        </w:rPr>
        <w:t xml:space="preserve"> </w:t>
      </w:r>
      <w:r>
        <w:t>adalah</w:t>
      </w:r>
      <w:r>
        <w:rPr>
          <w:spacing w:val="27"/>
        </w:rPr>
        <w:t xml:space="preserve"> </w:t>
      </w:r>
      <w:r>
        <w:t>judul</w:t>
      </w:r>
      <w:r>
        <w:rPr>
          <w:spacing w:val="29"/>
        </w:rPr>
        <w:t xml:space="preserve"> </w:t>
      </w:r>
      <w:r w:rsidR="00D67005">
        <w:rPr>
          <w:spacing w:val="-1"/>
        </w:rPr>
        <w:t>kerja praktek</w:t>
      </w:r>
      <w:r>
        <w:rPr>
          <w:spacing w:val="-1"/>
        </w:rPr>
        <w:t>,</w:t>
      </w:r>
      <w:r w:rsidR="007A0F84">
        <w:rPr>
          <w:spacing w:val="-1"/>
        </w:rPr>
        <w:t xml:space="preserve"> periode pelaksanaan kerja praktek,</w:t>
      </w:r>
      <w:r>
        <w:rPr>
          <w:spacing w:val="31"/>
        </w:rPr>
        <w:t xml:space="preserve"> </w:t>
      </w:r>
      <w:r>
        <w:rPr>
          <w:spacing w:val="-1"/>
        </w:rPr>
        <w:t>nama</w:t>
      </w:r>
      <w:r>
        <w:rPr>
          <w:spacing w:val="29"/>
        </w:rPr>
        <w:t xml:space="preserve"> </w:t>
      </w:r>
      <w:r w:rsidR="007A0F84">
        <w:rPr>
          <w:spacing w:val="-1"/>
        </w:rPr>
        <w:t>kelompok</w:t>
      </w:r>
      <w:r>
        <w:rPr>
          <w:spacing w:val="-1"/>
        </w:rPr>
        <w:t>,</w:t>
      </w:r>
      <w:r>
        <w:rPr>
          <w:spacing w:val="31"/>
        </w:rPr>
        <w:t xml:space="preserve"> </w:t>
      </w:r>
      <w:r w:rsidR="00B1602F">
        <w:rPr>
          <w:spacing w:val="31"/>
        </w:rPr>
        <w:t xml:space="preserve">dan </w:t>
      </w:r>
      <w:r>
        <w:t>pernyataan</w:t>
      </w:r>
      <w:r>
        <w:rPr>
          <w:spacing w:val="31"/>
        </w:rPr>
        <w:t xml:space="preserve"> </w:t>
      </w:r>
      <w:r>
        <w:rPr>
          <w:spacing w:val="-1"/>
        </w:rPr>
        <w:t>pengesahan</w:t>
      </w:r>
      <w:r>
        <w:rPr>
          <w:spacing w:val="31"/>
        </w:rPr>
        <w:t xml:space="preserve"> </w:t>
      </w:r>
      <w:r w:rsidR="007A0F84">
        <w:rPr>
          <w:spacing w:val="-1"/>
        </w:rPr>
        <w:t>pembimbing</w:t>
      </w:r>
      <w:r>
        <w:rPr>
          <w:spacing w:val="32"/>
        </w:rPr>
        <w:t xml:space="preserve"> </w:t>
      </w:r>
      <w:r>
        <w:rPr>
          <w:spacing w:val="-2"/>
        </w:rPr>
        <w:t>dan</w:t>
      </w:r>
      <w:r>
        <w:rPr>
          <w:spacing w:val="31"/>
        </w:rPr>
        <w:t xml:space="preserve"> </w:t>
      </w:r>
      <w:r>
        <w:rPr>
          <w:spacing w:val="-2"/>
        </w:rPr>
        <w:t>Ketua</w:t>
      </w:r>
      <w:r>
        <w:rPr>
          <w:spacing w:val="32"/>
        </w:rPr>
        <w:t xml:space="preserve"> </w:t>
      </w:r>
      <w:r>
        <w:t>Jurusan</w:t>
      </w:r>
      <w:r>
        <w:rPr>
          <w:spacing w:val="43"/>
        </w:rPr>
        <w:t xml:space="preserve"> </w:t>
      </w:r>
      <w:r>
        <w:t>Sistem Informasi</w:t>
      </w:r>
      <w:r>
        <w:rPr>
          <w:spacing w:val="-1"/>
        </w:rPr>
        <w:t>.</w:t>
      </w:r>
      <w:r>
        <w:t xml:space="preserve"> Contoh </w:t>
      </w:r>
      <w:r>
        <w:rPr>
          <w:spacing w:val="-1"/>
        </w:rPr>
        <w:t>halaman</w:t>
      </w:r>
      <w:r>
        <w:t xml:space="preserve"> </w:t>
      </w:r>
      <w:r>
        <w:rPr>
          <w:spacing w:val="-1"/>
        </w:rPr>
        <w:t>pengesahan</w:t>
      </w:r>
      <w:r>
        <w:t xml:space="preserve"> dapat </w:t>
      </w:r>
      <w:r>
        <w:rPr>
          <w:spacing w:val="-1"/>
        </w:rPr>
        <w:t>dilihat</w:t>
      </w:r>
      <w:r>
        <w:t xml:space="preserve"> pada</w:t>
      </w:r>
      <w:r>
        <w:rPr>
          <w:spacing w:val="-3"/>
        </w:rPr>
        <w:t xml:space="preserve"> </w:t>
      </w:r>
      <w:r>
        <w:rPr>
          <w:spacing w:val="1"/>
        </w:rPr>
        <w:t>lampiran</w:t>
      </w:r>
      <w:r>
        <w:rPr>
          <w:spacing w:val="-1"/>
        </w:rPr>
        <w:t>.</w:t>
      </w:r>
    </w:p>
    <w:p w:rsidR="007A0F84" w:rsidRDefault="007A0F84" w:rsidP="007A0F84">
      <w:pPr>
        <w:pStyle w:val="Heading5"/>
        <w:numPr>
          <w:ilvl w:val="2"/>
          <w:numId w:val="1"/>
        </w:numPr>
        <w:tabs>
          <w:tab w:val="left" w:pos="1193"/>
        </w:tabs>
        <w:kinsoku w:val="0"/>
        <w:overflowPunct w:val="0"/>
        <w:spacing w:before="13"/>
        <w:jc w:val="both"/>
        <w:rPr>
          <w:b w:val="0"/>
          <w:bCs w:val="0"/>
        </w:rPr>
      </w:pPr>
      <w:r>
        <w:rPr>
          <w:spacing w:val="-1"/>
        </w:rPr>
        <w:t>Halaman</w:t>
      </w:r>
      <w:r>
        <w:rPr>
          <w:spacing w:val="-2"/>
        </w:rPr>
        <w:t xml:space="preserve"> </w:t>
      </w:r>
      <w:r>
        <w:rPr>
          <w:spacing w:val="-1"/>
        </w:rPr>
        <w:t>Pengesahan II</w:t>
      </w:r>
    </w:p>
    <w:p w:rsidR="007A0F84" w:rsidRDefault="007A0F84" w:rsidP="007A0F84">
      <w:pPr>
        <w:pStyle w:val="BodyText"/>
        <w:kinsoku w:val="0"/>
        <w:overflowPunct w:val="0"/>
        <w:spacing w:before="132" w:line="360" w:lineRule="auto"/>
        <w:ind w:left="1192"/>
        <w:jc w:val="both"/>
        <w:rPr>
          <w:spacing w:val="-1"/>
        </w:rPr>
      </w:pPr>
      <w:r>
        <w:rPr>
          <w:spacing w:val="-1"/>
        </w:rPr>
        <w:t>Halaman</w:t>
      </w:r>
      <w:r>
        <w:rPr>
          <w:spacing w:val="47"/>
        </w:rPr>
        <w:t xml:space="preserve"> </w:t>
      </w:r>
      <w:r>
        <w:rPr>
          <w:spacing w:val="-2"/>
        </w:rPr>
        <w:t>ini</w:t>
      </w:r>
      <w:r>
        <w:rPr>
          <w:spacing w:val="48"/>
        </w:rPr>
        <w:t xml:space="preserve"> </w:t>
      </w:r>
      <w:r>
        <w:rPr>
          <w:spacing w:val="-1"/>
        </w:rPr>
        <w:t>memuat</w:t>
      </w:r>
      <w:r>
        <w:rPr>
          <w:spacing w:val="48"/>
        </w:rPr>
        <w:t xml:space="preserve"> </w:t>
      </w:r>
      <w:r>
        <w:rPr>
          <w:spacing w:val="-1"/>
        </w:rPr>
        <w:t>bukti</w:t>
      </w:r>
      <w:r>
        <w:rPr>
          <w:spacing w:val="48"/>
        </w:rPr>
        <w:t xml:space="preserve"> </w:t>
      </w:r>
      <w:r>
        <w:rPr>
          <w:spacing w:val="-1"/>
        </w:rPr>
        <w:t>pengesahan</w:t>
      </w:r>
      <w:r>
        <w:rPr>
          <w:spacing w:val="43"/>
        </w:rPr>
        <w:t xml:space="preserve"> </w:t>
      </w:r>
      <w:r>
        <w:rPr>
          <w:spacing w:val="-1"/>
        </w:rPr>
        <w:t>administratif</w:t>
      </w:r>
      <w:r>
        <w:rPr>
          <w:spacing w:val="48"/>
        </w:rPr>
        <w:t xml:space="preserve"> </w:t>
      </w:r>
      <w:r>
        <w:rPr>
          <w:spacing w:val="-1"/>
        </w:rPr>
        <w:t>oleh</w:t>
      </w:r>
      <w:r>
        <w:rPr>
          <w:spacing w:val="43"/>
        </w:rPr>
        <w:t xml:space="preserve"> </w:t>
      </w:r>
      <w:r w:rsidR="00B1602F">
        <w:t>pembimbing lapangan yang merupakan perwakilan dari tempat pelaksanaan kerja praktek</w:t>
      </w:r>
      <w:r>
        <w:rPr>
          <w:spacing w:val="-1"/>
        </w:rPr>
        <w:t>.</w:t>
      </w:r>
      <w:r>
        <w:rPr>
          <w:spacing w:val="23"/>
        </w:rPr>
        <w:t xml:space="preserve"> </w:t>
      </w:r>
      <w:r>
        <w:rPr>
          <w:spacing w:val="-1"/>
        </w:rPr>
        <w:t>Unsur-unsur</w:t>
      </w:r>
      <w:r>
        <w:rPr>
          <w:spacing w:val="27"/>
        </w:rPr>
        <w:t xml:space="preserve"> </w:t>
      </w:r>
      <w:r>
        <w:rPr>
          <w:spacing w:val="-1"/>
        </w:rPr>
        <w:t>yang</w:t>
      </w:r>
      <w:r>
        <w:rPr>
          <w:spacing w:val="19"/>
        </w:rPr>
        <w:t xml:space="preserve"> </w:t>
      </w:r>
      <w:r>
        <w:t>harus</w:t>
      </w:r>
      <w:r>
        <w:rPr>
          <w:spacing w:val="22"/>
        </w:rPr>
        <w:t xml:space="preserve"> </w:t>
      </w:r>
      <w:r>
        <w:t>ada</w:t>
      </w:r>
      <w:r>
        <w:rPr>
          <w:spacing w:val="24"/>
        </w:rPr>
        <w:t xml:space="preserve"> </w:t>
      </w:r>
      <w:r>
        <w:t>dalam</w:t>
      </w:r>
      <w:r>
        <w:rPr>
          <w:spacing w:val="24"/>
        </w:rPr>
        <w:t xml:space="preserve"> </w:t>
      </w:r>
      <w:r>
        <w:rPr>
          <w:spacing w:val="-1"/>
        </w:rPr>
        <w:t>halaman</w:t>
      </w:r>
      <w:r>
        <w:rPr>
          <w:spacing w:val="23"/>
        </w:rPr>
        <w:t xml:space="preserve"> </w:t>
      </w:r>
      <w:r>
        <w:t>ini</w:t>
      </w:r>
      <w:r>
        <w:rPr>
          <w:spacing w:val="53"/>
        </w:rPr>
        <w:t xml:space="preserve"> </w:t>
      </w:r>
      <w:r>
        <w:t>adalah</w:t>
      </w:r>
      <w:r>
        <w:rPr>
          <w:spacing w:val="27"/>
        </w:rPr>
        <w:t xml:space="preserve"> </w:t>
      </w:r>
      <w:r>
        <w:t>judul</w:t>
      </w:r>
      <w:r>
        <w:rPr>
          <w:spacing w:val="29"/>
        </w:rPr>
        <w:t xml:space="preserve"> </w:t>
      </w:r>
      <w:r>
        <w:rPr>
          <w:spacing w:val="-1"/>
        </w:rPr>
        <w:t>kerja praktek,</w:t>
      </w:r>
      <w:r w:rsidR="00B1602F" w:rsidRPr="00B1602F">
        <w:rPr>
          <w:spacing w:val="-1"/>
        </w:rPr>
        <w:t xml:space="preserve"> </w:t>
      </w:r>
      <w:r w:rsidR="00B1602F">
        <w:rPr>
          <w:spacing w:val="-1"/>
        </w:rPr>
        <w:t>periode pelaksanaan kerja praktek,</w:t>
      </w:r>
      <w:r w:rsidR="00B1602F">
        <w:rPr>
          <w:spacing w:val="31"/>
        </w:rPr>
        <w:t xml:space="preserve"> </w:t>
      </w:r>
      <w:r w:rsidR="00B1602F">
        <w:rPr>
          <w:spacing w:val="-1"/>
        </w:rPr>
        <w:t>nama</w:t>
      </w:r>
      <w:r w:rsidR="00B1602F">
        <w:rPr>
          <w:spacing w:val="29"/>
        </w:rPr>
        <w:t xml:space="preserve"> </w:t>
      </w:r>
      <w:r w:rsidR="00B1602F">
        <w:rPr>
          <w:spacing w:val="-1"/>
        </w:rPr>
        <w:t xml:space="preserve">kelompok, dan </w:t>
      </w:r>
      <w:r>
        <w:t>pernyataan</w:t>
      </w:r>
      <w:r>
        <w:rPr>
          <w:spacing w:val="31"/>
        </w:rPr>
        <w:t xml:space="preserve"> </w:t>
      </w:r>
      <w:r w:rsidR="00B1602F">
        <w:rPr>
          <w:spacing w:val="-1"/>
        </w:rPr>
        <w:t>oleh pembimbing lapangan</w:t>
      </w:r>
      <w:r>
        <w:rPr>
          <w:spacing w:val="-1"/>
        </w:rPr>
        <w:t>.</w:t>
      </w:r>
      <w:r>
        <w:t xml:space="preserve"> Contoh </w:t>
      </w:r>
      <w:r>
        <w:rPr>
          <w:spacing w:val="-1"/>
        </w:rPr>
        <w:t>halaman</w:t>
      </w:r>
      <w:r>
        <w:t xml:space="preserve"> </w:t>
      </w:r>
      <w:r>
        <w:rPr>
          <w:spacing w:val="-1"/>
        </w:rPr>
        <w:t>pengesahan</w:t>
      </w:r>
      <w:r>
        <w:t xml:space="preserve"> dapat </w:t>
      </w:r>
      <w:r>
        <w:rPr>
          <w:spacing w:val="-1"/>
        </w:rPr>
        <w:t>dilihat</w:t>
      </w:r>
      <w:r>
        <w:t xml:space="preserve"> pada</w:t>
      </w:r>
      <w:r>
        <w:rPr>
          <w:spacing w:val="-3"/>
        </w:rPr>
        <w:t xml:space="preserve"> </w:t>
      </w:r>
      <w:r>
        <w:rPr>
          <w:spacing w:val="1"/>
        </w:rPr>
        <w:t>lampiran</w:t>
      </w:r>
      <w:r>
        <w:rPr>
          <w:spacing w:val="-1"/>
        </w:rPr>
        <w:t>.</w:t>
      </w:r>
    </w:p>
    <w:p w:rsidR="00044941" w:rsidRDefault="00044941" w:rsidP="00044941">
      <w:pPr>
        <w:pStyle w:val="Heading5"/>
        <w:numPr>
          <w:ilvl w:val="2"/>
          <w:numId w:val="1"/>
        </w:numPr>
        <w:tabs>
          <w:tab w:val="left" w:pos="1193"/>
        </w:tabs>
        <w:kinsoku w:val="0"/>
        <w:overflowPunct w:val="0"/>
        <w:spacing w:before="6"/>
        <w:jc w:val="both"/>
        <w:rPr>
          <w:b w:val="0"/>
          <w:bCs w:val="0"/>
        </w:rPr>
      </w:pPr>
      <w:r>
        <w:rPr>
          <w:spacing w:val="-1"/>
        </w:rPr>
        <w:t>Halaman</w:t>
      </w:r>
      <w:r>
        <w:rPr>
          <w:spacing w:val="-2"/>
        </w:rPr>
        <w:t xml:space="preserve"> </w:t>
      </w:r>
      <w:r>
        <w:rPr>
          <w:spacing w:val="-1"/>
        </w:rPr>
        <w:t>Persembahan</w:t>
      </w:r>
      <w:r w:rsidR="00B1602F">
        <w:rPr>
          <w:spacing w:val="-1"/>
        </w:rPr>
        <w:t>/Kata Pengantar</w:t>
      </w:r>
    </w:p>
    <w:p w:rsidR="00044941" w:rsidRDefault="00044941" w:rsidP="00044941">
      <w:pPr>
        <w:pStyle w:val="BodyText"/>
        <w:kinsoku w:val="0"/>
        <w:overflowPunct w:val="0"/>
        <w:spacing w:before="136" w:line="360" w:lineRule="auto"/>
        <w:ind w:left="1192"/>
        <w:jc w:val="both"/>
      </w:pPr>
      <w:r>
        <w:rPr>
          <w:spacing w:val="-1"/>
        </w:rPr>
        <w:t>Halaman</w:t>
      </w:r>
      <w:r>
        <w:rPr>
          <w:spacing w:val="31"/>
        </w:rPr>
        <w:t xml:space="preserve"> </w:t>
      </w:r>
      <w:r>
        <w:t>ini</w:t>
      </w:r>
      <w:r>
        <w:rPr>
          <w:spacing w:val="32"/>
        </w:rPr>
        <w:t xml:space="preserve"> </w:t>
      </w:r>
      <w:r>
        <w:rPr>
          <w:spacing w:val="-1"/>
        </w:rPr>
        <w:t>dimaksudkan</w:t>
      </w:r>
      <w:r>
        <w:rPr>
          <w:spacing w:val="31"/>
        </w:rPr>
        <w:t xml:space="preserve"> </w:t>
      </w:r>
      <w:r>
        <w:t>untuk</w:t>
      </w:r>
      <w:r>
        <w:rPr>
          <w:spacing w:val="31"/>
        </w:rPr>
        <w:t xml:space="preserve"> </w:t>
      </w:r>
      <w:r>
        <w:rPr>
          <w:spacing w:val="-1"/>
        </w:rPr>
        <w:t>menyampaikan</w:t>
      </w:r>
      <w:r>
        <w:rPr>
          <w:spacing w:val="31"/>
        </w:rPr>
        <w:t xml:space="preserve"> </w:t>
      </w:r>
      <w:r>
        <w:t>kata-kata</w:t>
      </w:r>
      <w:r>
        <w:rPr>
          <w:spacing w:val="32"/>
        </w:rPr>
        <w:t xml:space="preserve"> </w:t>
      </w:r>
      <w:r>
        <w:rPr>
          <w:spacing w:val="-1"/>
        </w:rPr>
        <w:t>persembahan</w:t>
      </w:r>
      <w:r>
        <w:rPr>
          <w:spacing w:val="31"/>
        </w:rPr>
        <w:t xml:space="preserve"> </w:t>
      </w:r>
      <w:r>
        <w:rPr>
          <w:spacing w:val="-1"/>
        </w:rPr>
        <w:t>yang</w:t>
      </w:r>
      <w:r>
        <w:rPr>
          <w:spacing w:val="31"/>
        </w:rPr>
        <w:t xml:space="preserve"> </w:t>
      </w:r>
      <w:r>
        <w:rPr>
          <w:spacing w:val="-1"/>
        </w:rPr>
        <w:lastRenderedPageBreak/>
        <w:t>dianggap</w:t>
      </w:r>
      <w:r>
        <w:rPr>
          <w:spacing w:val="60"/>
        </w:rPr>
        <w:t xml:space="preserve"> </w:t>
      </w:r>
      <w:r>
        <w:t>penting</w:t>
      </w:r>
      <w:r>
        <w:rPr>
          <w:spacing w:val="7"/>
        </w:rPr>
        <w:t xml:space="preserve"> </w:t>
      </w:r>
      <w:r>
        <w:t>untuk</w:t>
      </w:r>
      <w:r>
        <w:rPr>
          <w:spacing w:val="11"/>
        </w:rPr>
        <w:t xml:space="preserve"> </w:t>
      </w:r>
      <w:r>
        <w:t>disampaikan</w:t>
      </w:r>
      <w:r>
        <w:rPr>
          <w:spacing w:val="11"/>
        </w:rPr>
        <w:t xml:space="preserve"> </w:t>
      </w:r>
      <w:r>
        <w:rPr>
          <w:spacing w:val="-1"/>
        </w:rPr>
        <w:t>oleh</w:t>
      </w:r>
      <w:r>
        <w:rPr>
          <w:spacing w:val="11"/>
        </w:rPr>
        <w:t xml:space="preserve"> </w:t>
      </w:r>
      <w:r>
        <w:t>penulis</w:t>
      </w:r>
      <w:r>
        <w:rPr>
          <w:spacing w:val="10"/>
        </w:rPr>
        <w:t xml:space="preserve"> </w:t>
      </w:r>
      <w:r w:rsidR="00B1602F">
        <w:rPr>
          <w:spacing w:val="10"/>
        </w:rPr>
        <w:t xml:space="preserve">laporan </w:t>
      </w:r>
      <w:r w:rsidR="00D67005">
        <w:rPr>
          <w:spacing w:val="-1"/>
        </w:rPr>
        <w:t>kerja praktek</w:t>
      </w:r>
      <w:r>
        <w:rPr>
          <w:spacing w:val="-1"/>
        </w:rPr>
        <w:t>.</w:t>
      </w:r>
      <w:r>
        <w:rPr>
          <w:spacing w:val="11"/>
        </w:rPr>
        <w:t xml:space="preserve"> </w:t>
      </w:r>
      <w:r>
        <w:rPr>
          <w:spacing w:val="-1"/>
        </w:rPr>
        <w:t>Halaman</w:t>
      </w:r>
      <w:r>
        <w:rPr>
          <w:spacing w:val="11"/>
        </w:rPr>
        <w:t xml:space="preserve"> </w:t>
      </w:r>
      <w:r>
        <w:t>ini</w:t>
      </w:r>
      <w:r>
        <w:rPr>
          <w:spacing w:val="12"/>
        </w:rPr>
        <w:t xml:space="preserve"> </w:t>
      </w:r>
      <w:r>
        <w:rPr>
          <w:spacing w:val="-2"/>
        </w:rPr>
        <w:t>sifatnya</w:t>
      </w:r>
      <w:r>
        <w:rPr>
          <w:spacing w:val="12"/>
        </w:rPr>
        <w:t xml:space="preserve"> </w:t>
      </w:r>
      <w:r>
        <w:t>bukan</w:t>
      </w:r>
      <w:r>
        <w:rPr>
          <w:spacing w:val="11"/>
        </w:rPr>
        <w:t xml:space="preserve"> </w:t>
      </w:r>
      <w:r>
        <w:t>keharusan,</w:t>
      </w:r>
      <w:r>
        <w:rPr>
          <w:spacing w:val="11"/>
        </w:rPr>
        <w:t xml:space="preserve"> </w:t>
      </w:r>
      <w:r>
        <w:t>boleh</w:t>
      </w:r>
      <w:r>
        <w:rPr>
          <w:spacing w:val="48"/>
        </w:rPr>
        <w:t xml:space="preserve"> </w:t>
      </w:r>
      <w:r>
        <w:t>ada</w:t>
      </w:r>
      <w:r>
        <w:rPr>
          <w:spacing w:val="1"/>
        </w:rPr>
        <w:t xml:space="preserve"> </w:t>
      </w:r>
      <w:r>
        <w:t>boleh</w:t>
      </w:r>
      <w:r>
        <w:rPr>
          <w:spacing w:val="-5"/>
        </w:rPr>
        <w:t xml:space="preserve"> </w:t>
      </w:r>
      <w:r>
        <w:t>tidak.</w:t>
      </w:r>
    </w:p>
    <w:p w:rsidR="00044941" w:rsidRDefault="00044941" w:rsidP="00044941">
      <w:pPr>
        <w:pStyle w:val="Heading5"/>
        <w:numPr>
          <w:ilvl w:val="2"/>
          <w:numId w:val="1"/>
        </w:numPr>
        <w:tabs>
          <w:tab w:val="left" w:pos="833"/>
        </w:tabs>
        <w:kinsoku w:val="0"/>
        <w:overflowPunct w:val="0"/>
        <w:spacing w:before="11"/>
        <w:ind w:left="1134"/>
        <w:jc w:val="both"/>
        <w:rPr>
          <w:b w:val="0"/>
          <w:bCs w:val="0"/>
        </w:rPr>
      </w:pPr>
      <w:r>
        <w:rPr>
          <w:spacing w:val="-1"/>
        </w:rPr>
        <w:t>Daftar</w:t>
      </w:r>
      <w:r>
        <w:rPr>
          <w:spacing w:val="1"/>
        </w:rPr>
        <w:t xml:space="preserve"> </w:t>
      </w:r>
      <w:r>
        <w:rPr>
          <w:spacing w:val="-1"/>
        </w:rPr>
        <w:t>isi</w:t>
      </w:r>
    </w:p>
    <w:p w:rsidR="00044941" w:rsidRDefault="00044941" w:rsidP="00044941">
      <w:pPr>
        <w:pStyle w:val="BodyText"/>
        <w:kinsoku w:val="0"/>
        <w:overflowPunct w:val="0"/>
        <w:spacing w:before="132" w:line="360" w:lineRule="auto"/>
        <w:ind w:left="1134"/>
        <w:jc w:val="both"/>
        <w:rPr>
          <w:spacing w:val="-1"/>
        </w:rPr>
      </w:pPr>
      <w:r>
        <w:t>Daftar</w:t>
      </w:r>
      <w:r>
        <w:rPr>
          <w:spacing w:val="3"/>
        </w:rPr>
        <w:t xml:space="preserve"> </w:t>
      </w:r>
      <w:r>
        <w:rPr>
          <w:spacing w:val="-1"/>
        </w:rPr>
        <w:t>isi</w:t>
      </w:r>
      <w:r>
        <w:rPr>
          <w:spacing w:val="4"/>
        </w:rPr>
        <w:t xml:space="preserve"> </w:t>
      </w:r>
      <w:r>
        <w:rPr>
          <w:spacing w:val="-1"/>
        </w:rPr>
        <w:t>memuat</w:t>
      </w:r>
      <w:r>
        <w:rPr>
          <w:spacing w:val="4"/>
        </w:rPr>
        <w:t xml:space="preserve"> </w:t>
      </w:r>
      <w:r>
        <w:rPr>
          <w:spacing w:val="-1"/>
        </w:rPr>
        <w:t>secara</w:t>
      </w:r>
      <w:r>
        <w:rPr>
          <w:spacing w:val="5"/>
        </w:rPr>
        <w:t xml:space="preserve"> </w:t>
      </w:r>
      <w:r>
        <w:t>rinci</w:t>
      </w:r>
      <w:r>
        <w:rPr>
          <w:spacing w:val="4"/>
        </w:rPr>
        <w:t xml:space="preserve"> </w:t>
      </w:r>
      <w:r>
        <w:rPr>
          <w:spacing w:val="-1"/>
        </w:rPr>
        <w:t>isi</w:t>
      </w:r>
      <w:r>
        <w:rPr>
          <w:spacing w:val="4"/>
        </w:rPr>
        <w:t xml:space="preserve"> </w:t>
      </w:r>
      <w:r>
        <w:t>secara</w:t>
      </w:r>
      <w:r>
        <w:rPr>
          <w:spacing w:val="5"/>
        </w:rPr>
        <w:t xml:space="preserve"> </w:t>
      </w:r>
      <w:r>
        <w:t>keseluruhan</w:t>
      </w:r>
      <w:r>
        <w:rPr>
          <w:spacing w:val="3"/>
        </w:rPr>
        <w:t xml:space="preserve"> </w:t>
      </w:r>
      <w:r w:rsidR="00587A32">
        <w:rPr>
          <w:spacing w:val="3"/>
        </w:rPr>
        <w:t xml:space="preserve">lalporan </w:t>
      </w:r>
      <w:r w:rsidR="00D67005">
        <w:rPr>
          <w:spacing w:val="-1"/>
        </w:rPr>
        <w:t>kerja praktek</w:t>
      </w:r>
      <w:r>
        <w:rPr>
          <w:spacing w:val="8"/>
        </w:rPr>
        <w:t xml:space="preserve"> </w:t>
      </w:r>
      <w:r>
        <w:t>beserta</w:t>
      </w:r>
      <w:r>
        <w:rPr>
          <w:spacing w:val="5"/>
        </w:rPr>
        <w:t xml:space="preserve"> </w:t>
      </w:r>
      <w:r>
        <w:rPr>
          <w:spacing w:val="-1"/>
        </w:rPr>
        <w:t>letak</w:t>
      </w:r>
      <w:r>
        <w:rPr>
          <w:spacing w:val="3"/>
        </w:rPr>
        <w:t xml:space="preserve"> </w:t>
      </w:r>
      <w:r>
        <w:t>nomor</w:t>
      </w:r>
      <w:r>
        <w:rPr>
          <w:spacing w:val="3"/>
        </w:rPr>
        <w:t xml:space="preserve"> </w:t>
      </w:r>
      <w:r>
        <w:rPr>
          <w:spacing w:val="-1"/>
        </w:rPr>
        <w:t>halamannya.</w:t>
      </w:r>
      <w:r>
        <w:rPr>
          <w:spacing w:val="58"/>
        </w:rPr>
        <w:t xml:space="preserve"> </w:t>
      </w:r>
      <w:r>
        <w:rPr>
          <w:spacing w:val="-1"/>
        </w:rPr>
        <w:t>Unsur</w:t>
      </w:r>
      <w:r>
        <w:rPr>
          <w:spacing w:val="3"/>
        </w:rPr>
        <w:t xml:space="preserve"> </w:t>
      </w:r>
      <w:r w:rsidR="00587A32">
        <w:rPr>
          <w:spacing w:val="3"/>
        </w:rPr>
        <w:t xml:space="preserve">laporan </w:t>
      </w:r>
      <w:r w:rsidR="00D67005">
        <w:rPr>
          <w:spacing w:val="-1"/>
        </w:rPr>
        <w:t>kerja praktek</w:t>
      </w:r>
      <w:r>
        <w:rPr>
          <w:spacing w:val="8"/>
        </w:rPr>
        <w:t xml:space="preserve"> </w:t>
      </w:r>
      <w:r>
        <w:rPr>
          <w:spacing w:val="-1"/>
        </w:rPr>
        <w:t>yang</w:t>
      </w:r>
      <w:r>
        <w:rPr>
          <w:spacing w:val="59"/>
        </w:rPr>
        <w:t xml:space="preserve"> </w:t>
      </w:r>
      <w:r>
        <w:t>dimasukkan</w:t>
      </w:r>
      <w:r>
        <w:rPr>
          <w:spacing w:val="3"/>
        </w:rPr>
        <w:t xml:space="preserve"> </w:t>
      </w:r>
      <w:r>
        <w:t>ke</w:t>
      </w:r>
      <w:r>
        <w:rPr>
          <w:spacing w:val="5"/>
        </w:rPr>
        <w:t xml:space="preserve"> </w:t>
      </w:r>
      <w:r>
        <w:t>dalam</w:t>
      </w:r>
      <w:r>
        <w:rPr>
          <w:spacing w:val="4"/>
        </w:rPr>
        <w:t xml:space="preserve"> </w:t>
      </w:r>
      <w:r>
        <w:rPr>
          <w:spacing w:val="-1"/>
        </w:rPr>
        <w:t>daftar</w:t>
      </w:r>
      <w:r>
        <w:rPr>
          <w:spacing w:val="3"/>
        </w:rPr>
        <w:t xml:space="preserve"> </w:t>
      </w:r>
      <w:r>
        <w:rPr>
          <w:spacing w:val="-1"/>
        </w:rPr>
        <w:t>isi</w:t>
      </w:r>
      <w:r>
        <w:rPr>
          <w:spacing w:val="4"/>
        </w:rPr>
        <w:t xml:space="preserve"> </w:t>
      </w:r>
      <w:r>
        <w:rPr>
          <w:spacing w:val="-1"/>
        </w:rPr>
        <w:t>dimulai</w:t>
      </w:r>
      <w:r>
        <w:rPr>
          <w:spacing w:val="4"/>
        </w:rPr>
        <w:t xml:space="preserve"> </w:t>
      </w:r>
      <w:r>
        <w:t>dari</w:t>
      </w:r>
      <w:r>
        <w:rPr>
          <w:spacing w:val="5"/>
        </w:rPr>
        <w:t xml:space="preserve"> </w:t>
      </w:r>
      <w:r w:rsidR="00587A32">
        <w:rPr>
          <w:spacing w:val="-1"/>
        </w:rPr>
        <w:t>halaman pengesahan</w:t>
      </w:r>
      <w:r>
        <w:rPr>
          <w:spacing w:val="3"/>
        </w:rPr>
        <w:t xml:space="preserve"> </w:t>
      </w:r>
      <w:r>
        <w:rPr>
          <w:spacing w:val="-1"/>
        </w:rPr>
        <w:t>sampai</w:t>
      </w:r>
      <w:r>
        <w:rPr>
          <w:spacing w:val="4"/>
        </w:rPr>
        <w:t xml:space="preserve"> </w:t>
      </w:r>
      <w:r>
        <w:rPr>
          <w:spacing w:val="-1"/>
        </w:rPr>
        <w:t>dengan</w:t>
      </w:r>
      <w:r>
        <w:rPr>
          <w:spacing w:val="63"/>
        </w:rPr>
        <w:t xml:space="preserve"> </w:t>
      </w:r>
      <w:r>
        <w:rPr>
          <w:spacing w:val="-1"/>
        </w:rPr>
        <w:t>lampiran.</w:t>
      </w:r>
      <w:r>
        <w:rPr>
          <w:spacing w:val="27"/>
        </w:rPr>
        <w:t xml:space="preserve"> </w:t>
      </w:r>
      <w:r>
        <w:rPr>
          <w:spacing w:val="-1"/>
        </w:rPr>
        <w:t>Halaman</w:t>
      </w:r>
      <w:r>
        <w:rPr>
          <w:spacing w:val="27"/>
        </w:rPr>
        <w:t xml:space="preserve"> </w:t>
      </w:r>
      <w:r>
        <w:rPr>
          <w:spacing w:val="-1"/>
        </w:rPr>
        <w:t>sampul,</w:t>
      </w:r>
      <w:r>
        <w:rPr>
          <w:spacing w:val="27"/>
        </w:rPr>
        <w:t xml:space="preserve"> </w:t>
      </w:r>
      <w:r>
        <w:t>tidak</w:t>
      </w:r>
      <w:r>
        <w:rPr>
          <w:spacing w:val="51"/>
        </w:rPr>
        <w:t xml:space="preserve"> </w:t>
      </w:r>
      <w:r>
        <w:rPr>
          <w:spacing w:val="-1"/>
        </w:rPr>
        <w:t>perlu</w:t>
      </w:r>
      <w:r>
        <w:rPr>
          <w:spacing w:val="51"/>
        </w:rPr>
        <w:t xml:space="preserve"> </w:t>
      </w:r>
      <w:r>
        <w:t>dimasukkan</w:t>
      </w:r>
      <w:r>
        <w:rPr>
          <w:spacing w:val="51"/>
        </w:rPr>
        <w:t xml:space="preserve"> </w:t>
      </w:r>
      <w:r>
        <w:rPr>
          <w:spacing w:val="-1"/>
        </w:rPr>
        <w:t>kedalam</w:t>
      </w:r>
      <w:r>
        <w:rPr>
          <w:spacing w:val="58"/>
        </w:rPr>
        <w:t xml:space="preserve"> </w:t>
      </w:r>
      <w:r>
        <w:rPr>
          <w:spacing w:val="-1"/>
        </w:rPr>
        <w:t>daftar</w:t>
      </w:r>
      <w:r>
        <w:rPr>
          <w:spacing w:val="47"/>
        </w:rPr>
        <w:t xml:space="preserve"> </w:t>
      </w:r>
      <w:r>
        <w:rPr>
          <w:spacing w:val="-1"/>
        </w:rPr>
        <w:t>isi.</w:t>
      </w:r>
      <w:r>
        <w:rPr>
          <w:spacing w:val="53"/>
        </w:rPr>
        <w:t xml:space="preserve"> </w:t>
      </w:r>
      <w:r>
        <w:rPr>
          <w:spacing w:val="-1"/>
        </w:rPr>
        <w:t>Meskipun</w:t>
      </w:r>
      <w:r>
        <w:rPr>
          <w:spacing w:val="51"/>
        </w:rPr>
        <w:t xml:space="preserve"> </w:t>
      </w:r>
      <w:r>
        <w:rPr>
          <w:spacing w:val="-1"/>
        </w:rPr>
        <w:t>demikian</w:t>
      </w:r>
      <w:r>
        <w:rPr>
          <w:spacing w:val="51"/>
        </w:rPr>
        <w:t xml:space="preserve"> </w:t>
      </w:r>
      <w:r>
        <w:rPr>
          <w:spacing w:val="-1"/>
        </w:rPr>
        <w:t>halaman</w:t>
      </w:r>
      <w:r>
        <w:rPr>
          <w:spacing w:val="51"/>
        </w:rPr>
        <w:t xml:space="preserve"> </w:t>
      </w:r>
      <w:r>
        <w:t>tersebut</w:t>
      </w:r>
      <w:r>
        <w:rPr>
          <w:spacing w:val="67"/>
        </w:rPr>
        <w:t xml:space="preserve"> </w:t>
      </w:r>
      <w:r>
        <w:t xml:space="preserve">tetap </w:t>
      </w:r>
      <w:r>
        <w:rPr>
          <w:spacing w:val="-1"/>
        </w:rPr>
        <w:t>diperhitungkan</w:t>
      </w:r>
      <w:r>
        <w:t xml:space="preserve"> untuk </w:t>
      </w:r>
      <w:r>
        <w:rPr>
          <w:spacing w:val="-1"/>
        </w:rPr>
        <w:t>pemberian</w:t>
      </w:r>
      <w:r>
        <w:t xml:space="preserve"> </w:t>
      </w:r>
      <w:r>
        <w:rPr>
          <w:spacing w:val="-1"/>
        </w:rPr>
        <w:t>nomor</w:t>
      </w:r>
      <w:r>
        <w:t xml:space="preserve"> </w:t>
      </w:r>
      <w:r>
        <w:rPr>
          <w:spacing w:val="-1"/>
        </w:rPr>
        <w:t>halaman.</w:t>
      </w:r>
    </w:p>
    <w:p w:rsidR="00044941" w:rsidRDefault="00044941" w:rsidP="00044941">
      <w:pPr>
        <w:pStyle w:val="Heading5"/>
        <w:numPr>
          <w:ilvl w:val="2"/>
          <w:numId w:val="1"/>
        </w:numPr>
        <w:tabs>
          <w:tab w:val="left" w:pos="833"/>
        </w:tabs>
        <w:kinsoku w:val="0"/>
        <w:overflowPunct w:val="0"/>
        <w:spacing w:before="11"/>
        <w:ind w:left="1134"/>
        <w:jc w:val="both"/>
        <w:rPr>
          <w:b w:val="0"/>
          <w:bCs w:val="0"/>
        </w:rPr>
      </w:pPr>
      <w:r>
        <w:rPr>
          <w:spacing w:val="-1"/>
        </w:rPr>
        <w:t>Daftar</w:t>
      </w:r>
      <w:r>
        <w:rPr>
          <w:spacing w:val="1"/>
        </w:rPr>
        <w:t xml:space="preserve"> </w:t>
      </w:r>
      <w:r>
        <w:rPr>
          <w:spacing w:val="-1"/>
        </w:rPr>
        <w:t>Tabel</w:t>
      </w:r>
    </w:p>
    <w:p w:rsidR="00044941" w:rsidRDefault="00044941" w:rsidP="00044941">
      <w:pPr>
        <w:pStyle w:val="BodyText"/>
        <w:kinsoku w:val="0"/>
        <w:overflowPunct w:val="0"/>
        <w:spacing w:before="132" w:line="362" w:lineRule="auto"/>
        <w:ind w:left="1134"/>
        <w:jc w:val="both"/>
        <w:rPr>
          <w:spacing w:val="-1"/>
        </w:rPr>
      </w:pPr>
      <w:r>
        <w:t>Daftar</w:t>
      </w:r>
      <w:r>
        <w:rPr>
          <w:spacing w:val="31"/>
        </w:rPr>
        <w:t xml:space="preserve"> </w:t>
      </w:r>
      <w:r>
        <w:rPr>
          <w:spacing w:val="-1"/>
        </w:rPr>
        <w:t>tabel(jika</w:t>
      </w:r>
      <w:r>
        <w:rPr>
          <w:spacing w:val="29"/>
        </w:rPr>
        <w:t xml:space="preserve"> </w:t>
      </w:r>
      <w:r>
        <w:t>ada)</w:t>
      </w:r>
      <w:r>
        <w:rPr>
          <w:spacing w:val="27"/>
        </w:rPr>
        <w:t xml:space="preserve"> </w:t>
      </w:r>
      <w:r>
        <w:rPr>
          <w:spacing w:val="-1"/>
        </w:rPr>
        <w:t>memuat</w:t>
      </w:r>
      <w:r>
        <w:rPr>
          <w:spacing w:val="32"/>
        </w:rPr>
        <w:t xml:space="preserve"> </w:t>
      </w:r>
      <w:r>
        <w:rPr>
          <w:spacing w:val="-1"/>
        </w:rPr>
        <w:t>nomor</w:t>
      </w:r>
      <w:r>
        <w:rPr>
          <w:spacing w:val="31"/>
        </w:rPr>
        <w:t xml:space="preserve"> </w:t>
      </w:r>
      <w:r>
        <w:rPr>
          <w:spacing w:val="-1"/>
        </w:rPr>
        <w:t>urut,</w:t>
      </w:r>
      <w:r>
        <w:rPr>
          <w:spacing w:val="31"/>
        </w:rPr>
        <w:t xml:space="preserve"> </w:t>
      </w:r>
      <w:r>
        <w:t>judul</w:t>
      </w:r>
      <w:r>
        <w:rPr>
          <w:spacing w:val="28"/>
        </w:rPr>
        <w:t xml:space="preserve"> </w:t>
      </w:r>
      <w:r>
        <w:rPr>
          <w:spacing w:val="-1"/>
        </w:rPr>
        <w:t>tabel</w:t>
      </w:r>
      <w:r>
        <w:rPr>
          <w:spacing w:val="32"/>
        </w:rPr>
        <w:t xml:space="preserve"> </w:t>
      </w:r>
      <w:r>
        <w:rPr>
          <w:spacing w:val="-1"/>
        </w:rPr>
        <w:t>beserta</w:t>
      </w:r>
      <w:r>
        <w:rPr>
          <w:spacing w:val="32"/>
        </w:rPr>
        <w:t xml:space="preserve"> </w:t>
      </w:r>
      <w:r>
        <w:rPr>
          <w:spacing w:val="-1"/>
        </w:rPr>
        <w:t>nomor</w:t>
      </w:r>
      <w:r>
        <w:rPr>
          <w:spacing w:val="31"/>
        </w:rPr>
        <w:t xml:space="preserve"> </w:t>
      </w:r>
      <w:r>
        <w:t>halaman</w:t>
      </w:r>
      <w:r>
        <w:rPr>
          <w:spacing w:val="27"/>
        </w:rPr>
        <w:t xml:space="preserve"> </w:t>
      </w:r>
      <w:r>
        <w:rPr>
          <w:spacing w:val="-1"/>
        </w:rPr>
        <w:t>dimana</w:t>
      </w:r>
      <w:r>
        <w:rPr>
          <w:spacing w:val="29"/>
        </w:rPr>
        <w:t xml:space="preserve"> </w:t>
      </w:r>
      <w:r>
        <w:rPr>
          <w:spacing w:val="-1"/>
        </w:rPr>
        <w:t>tabel</w:t>
      </w:r>
      <w:r>
        <w:rPr>
          <w:spacing w:val="53"/>
        </w:rPr>
        <w:t xml:space="preserve"> </w:t>
      </w:r>
      <w:r>
        <w:t xml:space="preserve">tersebut </w:t>
      </w:r>
      <w:r>
        <w:rPr>
          <w:spacing w:val="-1"/>
        </w:rPr>
        <w:t>disajikan.</w:t>
      </w:r>
    </w:p>
    <w:p w:rsidR="00044941" w:rsidRDefault="00044941" w:rsidP="00044941">
      <w:pPr>
        <w:pStyle w:val="Heading5"/>
        <w:numPr>
          <w:ilvl w:val="2"/>
          <w:numId w:val="1"/>
        </w:numPr>
        <w:tabs>
          <w:tab w:val="left" w:pos="833"/>
        </w:tabs>
        <w:kinsoku w:val="0"/>
        <w:overflowPunct w:val="0"/>
        <w:spacing w:before="4"/>
        <w:ind w:left="1134"/>
        <w:jc w:val="both"/>
        <w:rPr>
          <w:b w:val="0"/>
          <w:bCs w:val="0"/>
        </w:rPr>
      </w:pPr>
      <w:r>
        <w:rPr>
          <w:spacing w:val="-1"/>
        </w:rPr>
        <w:t>Daftar</w:t>
      </w:r>
      <w:r>
        <w:rPr>
          <w:spacing w:val="1"/>
        </w:rPr>
        <w:t xml:space="preserve"> </w:t>
      </w:r>
      <w:r>
        <w:rPr>
          <w:spacing w:val="-1"/>
        </w:rPr>
        <w:t>Gambar</w:t>
      </w:r>
    </w:p>
    <w:p w:rsidR="00044941" w:rsidRDefault="00044941" w:rsidP="00044941">
      <w:pPr>
        <w:pStyle w:val="BodyText"/>
        <w:kinsoku w:val="0"/>
        <w:overflowPunct w:val="0"/>
        <w:spacing w:before="136" w:line="358" w:lineRule="auto"/>
        <w:ind w:left="1134"/>
        <w:jc w:val="both"/>
        <w:rPr>
          <w:spacing w:val="-1"/>
        </w:rPr>
      </w:pPr>
      <w:r>
        <w:t>Daftar</w:t>
      </w:r>
      <w:r>
        <w:rPr>
          <w:spacing w:val="55"/>
        </w:rPr>
        <w:t xml:space="preserve"> </w:t>
      </w:r>
      <w:r>
        <w:t>gambar(jika</w:t>
      </w:r>
      <w:r>
        <w:rPr>
          <w:spacing w:val="56"/>
        </w:rPr>
        <w:t xml:space="preserve"> </w:t>
      </w:r>
      <w:r>
        <w:rPr>
          <w:spacing w:val="-1"/>
        </w:rPr>
        <w:t>ada)</w:t>
      </w:r>
      <w:r>
        <w:rPr>
          <w:spacing w:val="55"/>
        </w:rPr>
        <w:t xml:space="preserve"> </w:t>
      </w:r>
      <w:r>
        <w:t>berisi</w:t>
      </w:r>
      <w:r>
        <w:rPr>
          <w:spacing w:val="56"/>
        </w:rPr>
        <w:t xml:space="preserve"> </w:t>
      </w:r>
      <w:r>
        <w:t>nomor</w:t>
      </w:r>
      <w:r>
        <w:rPr>
          <w:spacing w:val="55"/>
        </w:rPr>
        <w:t xml:space="preserve"> </w:t>
      </w:r>
      <w:r>
        <w:t>urut,</w:t>
      </w:r>
      <w:r>
        <w:rPr>
          <w:spacing w:val="55"/>
        </w:rPr>
        <w:t xml:space="preserve"> </w:t>
      </w:r>
      <w:r>
        <w:t>judul</w:t>
      </w:r>
      <w:r>
        <w:rPr>
          <w:spacing w:val="56"/>
        </w:rPr>
        <w:t xml:space="preserve"> </w:t>
      </w:r>
      <w:r>
        <w:rPr>
          <w:spacing w:val="-1"/>
        </w:rPr>
        <w:t>gambar</w:t>
      </w:r>
      <w:r>
        <w:rPr>
          <w:spacing w:val="55"/>
        </w:rPr>
        <w:t xml:space="preserve"> </w:t>
      </w:r>
      <w:r>
        <w:t>beserta</w:t>
      </w:r>
      <w:r>
        <w:rPr>
          <w:spacing w:val="56"/>
        </w:rPr>
        <w:t xml:space="preserve"> </w:t>
      </w:r>
      <w:r>
        <w:t>nomor</w:t>
      </w:r>
      <w:r>
        <w:rPr>
          <w:spacing w:val="55"/>
        </w:rPr>
        <w:t xml:space="preserve"> </w:t>
      </w:r>
      <w:r>
        <w:rPr>
          <w:spacing w:val="-1"/>
        </w:rPr>
        <w:t>halaman</w:t>
      </w:r>
      <w:r>
        <w:rPr>
          <w:spacing w:val="55"/>
        </w:rPr>
        <w:t xml:space="preserve"> </w:t>
      </w:r>
      <w:r>
        <w:t>dimana</w:t>
      </w:r>
      <w:r>
        <w:rPr>
          <w:spacing w:val="22"/>
        </w:rPr>
        <w:t xml:space="preserve"> </w:t>
      </w:r>
      <w:r>
        <w:rPr>
          <w:spacing w:val="-1"/>
        </w:rPr>
        <w:t>gambar</w:t>
      </w:r>
      <w:r>
        <w:t xml:space="preserve"> tersebut </w:t>
      </w:r>
      <w:r>
        <w:rPr>
          <w:spacing w:val="-1"/>
        </w:rPr>
        <w:t>disajikan.</w:t>
      </w:r>
    </w:p>
    <w:p w:rsidR="00044941" w:rsidRDefault="00044941" w:rsidP="00044941">
      <w:pPr>
        <w:pStyle w:val="Heading5"/>
        <w:numPr>
          <w:ilvl w:val="2"/>
          <w:numId w:val="1"/>
        </w:numPr>
        <w:tabs>
          <w:tab w:val="left" w:pos="833"/>
        </w:tabs>
        <w:kinsoku w:val="0"/>
        <w:overflowPunct w:val="0"/>
        <w:spacing w:before="13"/>
        <w:ind w:left="1134"/>
        <w:jc w:val="both"/>
        <w:rPr>
          <w:b w:val="0"/>
          <w:bCs w:val="0"/>
        </w:rPr>
      </w:pPr>
      <w:r>
        <w:rPr>
          <w:spacing w:val="-1"/>
        </w:rPr>
        <w:t>Daftar</w:t>
      </w:r>
      <w:r>
        <w:rPr>
          <w:spacing w:val="1"/>
        </w:rPr>
        <w:t xml:space="preserve"> </w:t>
      </w:r>
      <w:r>
        <w:rPr>
          <w:spacing w:val="-1"/>
        </w:rPr>
        <w:t>Lampiran</w:t>
      </w:r>
    </w:p>
    <w:p w:rsidR="00044941" w:rsidRDefault="00044941" w:rsidP="00044941">
      <w:pPr>
        <w:pStyle w:val="BodyText"/>
        <w:kinsoku w:val="0"/>
        <w:overflowPunct w:val="0"/>
        <w:spacing w:before="132" w:line="362" w:lineRule="auto"/>
        <w:ind w:left="1134"/>
        <w:jc w:val="both"/>
      </w:pPr>
      <w:r>
        <w:t>Daftar</w:t>
      </w:r>
      <w:r>
        <w:rPr>
          <w:spacing w:val="23"/>
        </w:rPr>
        <w:t xml:space="preserve"> </w:t>
      </w:r>
      <w:r>
        <w:rPr>
          <w:spacing w:val="-1"/>
        </w:rPr>
        <w:t>lampiran</w:t>
      </w:r>
      <w:r>
        <w:rPr>
          <w:spacing w:val="23"/>
        </w:rPr>
        <w:t xml:space="preserve"> </w:t>
      </w:r>
      <w:r>
        <w:rPr>
          <w:spacing w:val="-1"/>
        </w:rPr>
        <w:t>memuat</w:t>
      </w:r>
      <w:r>
        <w:rPr>
          <w:spacing w:val="25"/>
        </w:rPr>
        <w:t xml:space="preserve"> </w:t>
      </w:r>
      <w:r>
        <w:rPr>
          <w:spacing w:val="-1"/>
        </w:rPr>
        <w:t>acuan</w:t>
      </w:r>
      <w:r>
        <w:rPr>
          <w:spacing w:val="27"/>
        </w:rPr>
        <w:t xml:space="preserve"> </w:t>
      </w:r>
      <w:r>
        <w:rPr>
          <w:spacing w:val="-1"/>
        </w:rPr>
        <w:t>judul</w:t>
      </w:r>
      <w:r>
        <w:rPr>
          <w:spacing w:val="24"/>
        </w:rPr>
        <w:t xml:space="preserve"> </w:t>
      </w:r>
      <w:r>
        <w:rPr>
          <w:spacing w:val="-1"/>
        </w:rPr>
        <w:t>lampiran</w:t>
      </w:r>
      <w:r>
        <w:rPr>
          <w:spacing w:val="27"/>
        </w:rPr>
        <w:t xml:space="preserve"> </w:t>
      </w:r>
      <w:r>
        <w:rPr>
          <w:spacing w:val="-2"/>
        </w:rPr>
        <w:t>dan</w:t>
      </w:r>
      <w:r>
        <w:rPr>
          <w:spacing w:val="27"/>
        </w:rPr>
        <w:t xml:space="preserve"> </w:t>
      </w:r>
      <w:r>
        <w:t>nomor</w:t>
      </w:r>
      <w:r>
        <w:rPr>
          <w:spacing w:val="24"/>
        </w:rPr>
        <w:t xml:space="preserve"> </w:t>
      </w:r>
      <w:r>
        <w:rPr>
          <w:spacing w:val="-1"/>
        </w:rPr>
        <w:t>halamannya.</w:t>
      </w:r>
      <w:r>
        <w:rPr>
          <w:spacing w:val="39"/>
        </w:rPr>
        <w:t xml:space="preserve"> </w:t>
      </w:r>
      <w:r>
        <w:t>Perlu</w:t>
      </w:r>
      <w:r>
        <w:rPr>
          <w:spacing w:val="27"/>
        </w:rPr>
        <w:t xml:space="preserve"> </w:t>
      </w:r>
      <w:r>
        <w:rPr>
          <w:spacing w:val="-1"/>
        </w:rPr>
        <w:t>tidaknya</w:t>
      </w:r>
      <w:r>
        <w:rPr>
          <w:spacing w:val="29"/>
        </w:rPr>
        <w:t xml:space="preserve"> </w:t>
      </w:r>
      <w:r>
        <w:rPr>
          <w:spacing w:val="-1"/>
        </w:rPr>
        <w:t>suatu</w:t>
      </w:r>
      <w:r>
        <w:rPr>
          <w:spacing w:val="52"/>
        </w:rPr>
        <w:t xml:space="preserve"> </w:t>
      </w:r>
      <w:r>
        <w:t xml:space="preserve">daftar </w:t>
      </w:r>
      <w:r>
        <w:rPr>
          <w:spacing w:val="-1"/>
        </w:rPr>
        <w:t>gambar,</w:t>
      </w:r>
      <w:r>
        <w:t xml:space="preserve"> </w:t>
      </w:r>
      <w:r>
        <w:rPr>
          <w:spacing w:val="-2"/>
        </w:rPr>
        <w:t>sama</w:t>
      </w:r>
      <w:r>
        <w:rPr>
          <w:spacing w:val="1"/>
        </w:rPr>
        <w:t xml:space="preserve"> </w:t>
      </w:r>
      <w:r>
        <w:rPr>
          <w:spacing w:val="-1"/>
        </w:rPr>
        <w:t>dengan</w:t>
      </w:r>
      <w:r>
        <w:t xml:space="preserve"> </w:t>
      </w:r>
      <w:r>
        <w:rPr>
          <w:spacing w:val="-1"/>
        </w:rPr>
        <w:t>persyaratan</w:t>
      </w:r>
      <w:r>
        <w:t xml:space="preserve"> daftar lampiran.</w:t>
      </w:r>
    </w:p>
    <w:p w:rsidR="00044941" w:rsidRDefault="00044941" w:rsidP="00044941">
      <w:pPr>
        <w:pStyle w:val="Heading5"/>
        <w:numPr>
          <w:ilvl w:val="1"/>
          <w:numId w:val="1"/>
        </w:numPr>
        <w:kinsoku w:val="0"/>
        <w:overflowPunct w:val="0"/>
        <w:spacing w:before="4"/>
        <w:ind w:left="851"/>
        <w:rPr>
          <w:b w:val="0"/>
          <w:bCs w:val="0"/>
        </w:rPr>
      </w:pPr>
      <w:r>
        <w:t>Bagian</w:t>
      </w:r>
      <w:r>
        <w:rPr>
          <w:spacing w:val="-2"/>
        </w:rPr>
        <w:t xml:space="preserve"> Isi</w:t>
      </w:r>
    </w:p>
    <w:p w:rsidR="00044941" w:rsidRDefault="00044941" w:rsidP="00044941">
      <w:pPr>
        <w:pStyle w:val="BodyText"/>
        <w:kinsoku w:val="0"/>
        <w:overflowPunct w:val="0"/>
        <w:spacing w:before="136" w:line="359" w:lineRule="auto"/>
        <w:ind w:left="851"/>
        <w:jc w:val="both"/>
        <w:rPr>
          <w:spacing w:val="-1"/>
        </w:rPr>
      </w:pPr>
      <w:r>
        <w:rPr>
          <w:spacing w:val="-2"/>
        </w:rPr>
        <w:t>Isi</w:t>
      </w:r>
      <w:r>
        <w:rPr>
          <w:spacing w:val="4"/>
        </w:rPr>
        <w:t xml:space="preserve"> </w:t>
      </w:r>
      <w:r w:rsidR="006E3C7A">
        <w:rPr>
          <w:spacing w:val="4"/>
        </w:rPr>
        <w:t xml:space="preserve">laporan </w:t>
      </w:r>
      <w:r w:rsidR="00D67005">
        <w:rPr>
          <w:spacing w:val="-1"/>
        </w:rPr>
        <w:t>kerja praktek</w:t>
      </w:r>
      <w:r>
        <w:t xml:space="preserve"> disajikan </w:t>
      </w:r>
      <w:r>
        <w:rPr>
          <w:spacing w:val="-1"/>
        </w:rPr>
        <w:t>dalam</w:t>
      </w:r>
      <w:r>
        <w:t xml:space="preserve"> bentuk </w:t>
      </w:r>
      <w:r>
        <w:rPr>
          <w:spacing w:val="-1"/>
        </w:rPr>
        <w:t>Bab-bab,</w:t>
      </w:r>
      <w:r>
        <w:t xml:space="preserve"> </w:t>
      </w:r>
      <w:r>
        <w:rPr>
          <w:spacing w:val="-1"/>
        </w:rPr>
        <w:t>Subbab,</w:t>
      </w:r>
      <w:r>
        <w:t xml:space="preserve"> dan atau </w:t>
      </w:r>
      <w:r>
        <w:rPr>
          <w:spacing w:val="-1"/>
        </w:rPr>
        <w:t>tingkat</w:t>
      </w:r>
      <w:r>
        <w:t xml:space="preserve"> hirarki</w:t>
      </w:r>
      <w:r>
        <w:rPr>
          <w:spacing w:val="1"/>
        </w:rPr>
        <w:t xml:space="preserve"> </w:t>
      </w:r>
      <w:r>
        <w:rPr>
          <w:spacing w:val="-1"/>
        </w:rPr>
        <w:t>judul</w:t>
      </w:r>
      <w:r>
        <w:rPr>
          <w:spacing w:val="-4"/>
        </w:rPr>
        <w:t xml:space="preserve"> </w:t>
      </w:r>
      <w:r>
        <w:rPr>
          <w:spacing w:val="-1"/>
        </w:rPr>
        <w:t>yang</w:t>
      </w:r>
      <w:r>
        <w:rPr>
          <w:spacing w:val="-5"/>
        </w:rPr>
        <w:t xml:space="preserve"> </w:t>
      </w:r>
      <w:r>
        <w:t>lebih rinci</w:t>
      </w:r>
      <w:r>
        <w:rPr>
          <w:spacing w:val="68"/>
        </w:rPr>
        <w:t xml:space="preserve"> </w:t>
      </w:r>
      <w:r>
        <w:rPr>
          <w:spacing w:val="-1"/>
        </w:rPr>
        <w:t>lagi</w:t>
      </w:r>
      <w:r>
        <w:rPr>
          <w:spacing w:val="32"/>
        </w:rPr>
        <w:t xml:space="preserve"> </w:t>
      </w:r>
      <w:r>
        <w:rPr>
          <w:spacing w:val="-1"/>
        </w:rPr>
        <w:t>dengan</w:t>
      </w:r>
      <w:r>
        <w:rPr>
          <w:spacing w:val="31"/>
        </w:rPr>
        <w:t xml:space="preserve"> </w:t>
      </w:r>
      <w:r>
        <w:rPr>
          <w:spacing w:val="-1"/>
        </w:rPr>
        <w:t>menganut</w:t>
      </w:r>
      <w:r>
        <w:rPr>
          <w:spacing w:val="32"/>
        </w:rPr>
        <w:t xml:space="preserve"> </w:t>
      </w:r>
      <w:r>
        <w:rPr>
          <w:spacing w:val="-1"/>
        </w:rPr>
        <w:t>sistematika</w:t>
      </w:r>
      <w:r>
        <w:rPr>
          <w:spacing w:val="29"/>
        </w:rPr>
        <w:t xml:space="preserve"> </w:t>
      </w:r>
      <w:r>
        <w:rPr>
          <w:spacing w:val="-1"/>
        </w:rPr>
        <w:t>tertentu.</w:t>
      </w:r>
      <w:r>
        <w:rPr>
          <w:spacing w:val="31"/>
        </w:rPr>
        <w:t xml:space="preserve"> </w:t>
      </w:r>
      <w:r>
        <w:rPr>
          <w:spacing w:val="-1"/>
        </w:rPr>
        <w:t>Karena</w:t>
      </w:r>
      <w:r>
        <w:rPr>
          <w:spacing w:val="32"/>
        </w:rPr>
        <w:t xml:space="preserve"> </w:t>
      </w:r>
      <w:r>
        <w:rPr>
          <w:spacing w:val="-1"/>
        </w:rPr>
        <w:t>adanya</w:t>
      </w:r>
      <w:r>
        <w:rPr>
          <w:spacing w:val="32"/>
        </w:rPr>
        <w:t xml:space="preserve"> </w:t>
      </w:r>
      <w:r>
        <w:rPr>
          <w:spacing w:val="-1"/>
        </w:rPr>
        <w:t>berbagai</w:t>
      </w:r>
      <w:r>
        <w:rPr>
          <w:spacing w:val="32"/>
        </w:rPr>
        <w:t xml:space="preserve"> </w:t>
      </w:r>
      <w:r>
        <w:t>pendekatan</w:t>
      </w:r>
      <w:r>
        <w:rPr>
          <w:spacing w:val="31"/>
        </w:rPr>
        <w:t xml:space="preserve"> </w:t>
      </w:r>
      <w:r w:rsidR="006E3C7A">
        <w:rPr>
          <w:spacing w:val="-1"/>
        </w:rPr>
        <w:t>implemetasi keilmuan</w:t>
      </w:r>
      <w:r>
        <w:rPr>
          <w:spacing w:val="27"/>
        </w:rPr>
        <w:t xml:space="preserve"> </w:t>
      </w:r>
      <w:r>
        <w:rPr>
          <w:spacing w:val="-1"/>
        </w:rPr>
        <w:t>yang</w:t>
      </w:r>
      <w:r>
        <w:rPr>
          <w:spacing w:val="57"/>
        </w:rPr>
        <w:t xml:space="preserve"> </w:t>
      </w:r>
      <w:r>
        <w:rPr>
          <w:spacing w:val="-1"/>
        </w:rPr>
        <w:t>mungkin</w:t>
      </w:r>
      <w:r>
        <w:rPr>
          <w:spacing w:val="19"/>
        </w:rPr>
        <w:t xml:space="preserve"> </w:t>
      </w:r>
      <w:r>
        <w:rPr>
          <w:spacing w:val="-1"/>
        </w:rPr>
        <w:t>digunakan</w:t>
      </w:r>
      <w:r>
        <w:rPr>
          <w:spacing w:val="19"/>
        </w:rPr>
        <w:t xml:space="preserve"> </w:t>
      </w:r>
      <w:r>
        <w:t>dalam</w:t>
      </w:r>
      <w:r>
        <w:rPr>
          <w:spacing w:val="20"/>
        </w:rPr>
        <w:t xml:space="preserve"> </w:t>
      </w:r>
      <w:r>
        <w:rPr>
          <w:spacing w:val="-1"/>
        </w:rPr>
        <w:t>penyusunan</w:t>
      </w:r>
      <w:r>
        <w:rPr>
          <w:spacing w:val="23"/>
        </w:rPr>
        <w:t xml:space="preserve"> </w:t>
      </w:r>
      <w:r w:rsidR="006E3C7A">
        <w:rPr>
          <w:spacing w:val="23"/>
        </w:rPr>
        <w:t xml:space="preserve">laporan </w:t>
      </w:r>
      <w:r w:rsidR="00D67005">
        <w:rPr>
          <w:spacing w:val="-1"/>
        </w:rPr>
        <w:t>kerja praktek</w:t>
      </w:r>
      <w:r>
        <w:t>,</w:t>
      </w:r>
      <w:r>
        <w:rPr>
          <w:spacing w:val="19"/>
        </w:rPr>
        <w:t xml:space="preserve"> </w:t>
      </w:r>
      <w:r>
        <w:rPr>
          <w:spacing w:val="-1"/>
        </w:rPr>
        <w:t>mahasiswa</w:t>
      </w:r>
      <w:r>
        <w:rPr>
          <w:spacing w:val="20"/>
        </w:rPr>
        <w:t xml:space="preserve"> </w:t>
      </w:r>
      <w:r>
        <w:rPr>
          <w:spacing w:val="-1"/>
        </w:rPr>
        <w:t>diharapkan</w:t>
      </w:r>
      <w:r>
        <w:rPr>
          <w:spacing w:val="19"/>
        </w:rPr>
        <w:t xml:space="preserve"> </w:t>
      </w:r>
      <w:r>
        <w:rPr>
          <w:spacing w:val="-1"/>
        </w:rPr>
        <w:t>membaca</w:t>
      </w:r>
      <w:r>
        <w:rPr>
          <w:spacing w:val="20"/>
        </w:rPr>
        <w:t xml:space="preserve"> </w:t>
      </w:r>
      <w:r>
        <w:t>buku-buku</w:t>
      </w:r>
      <w:r>
        <w:rPr>
          <w:spacing w:val="69"/>
        </w:rPr>
        <w:t xml:space="preserve"> </w:t>
      </w:r>
      <w:r>
        <w:t xml:space="preserve">panduan </w:t>
      </w:r>
      <w:r>
        <w:rPr>
          <w:spacing w:val="-1"/>
        </w:rPr>
        <w:t>atau</w:t>
      </w:r>
      <w:r>
        <w:t xml:space="preserve"> </w:t>
      </w:r>
      <w:r>
        <w:rPr>
          <w:spacing w:val="-1"/>
        </w:rPr>
        <w:t>berkonsultasi</w:t>
      </w:r>
      <w:r>
        <w:t xml:space="preserve"> </w:t>
      </w:r>
      <w:r>
        <w:rPr>
          <w:spacing w:val="-1"/>
        </w:rPr>
        <w:t>dengan</w:t>
      </w:r>
      <w:r>
        <w:t xml:space="preserve"> pakar</w:t>
      </w:r>
      <w:r>
        <w:rPr>
          <w:spacing w:val="-4"/>
        </w:rPr>
        <w:t xml:space="preserve"> </w:t>
      </w:r>
      <w:r>
        <w:rPr>
          <w:spacing w:val="-1"/>
        </w:rPr>
        <w:t>yang</w:t>
      </w:r>
      <w:r>
        <w:rPr>
          <w:spacing w:val="-5"/>
        </w:rPr>
        <w:t xml:space="preserve"> </w:t>
      </w:r>
      <w:r>
        <w:t>ahli</w:t>
      </w:r>
      <w:r>
        <w:rPr>
          <w:spacing w:val="-1"/>
        </w:rPr>
        <w:t>.</w:t>
      </w:r>
    </w:p>
    <w:p w:rsidR="00044941" w:rsidRDefault="00044941" w:rsidP="00044941">
      <w:pPr>
        <w:pStyle w:val="Heading5"/>
        <w:numPr>
          <w:ilvl w:val="1"/>
          <w:numId w:val="1"/>
        </w:numPr>
        <w:tabs>
          <w:tab w:val="left" w:pos="473"/>
        </w:tabs>
        <w:kinsoku w:val="0"/>
        <w:overflowPunct w:val="0"/>
        <w:spacing w:before="11"/>
        <w:ind w:left="851" w:hanging="360"/>
        <w:rPr>
          <w:b w:val="0"/>
          <w:bCs w:val="0"/>
        </w:rPr>
      </w:pPr>
      <w:r>
        <w:t>Bagian</w:t>
      </w:r>
      <w:r>
        <w:rPr>
          <w:spacing w:val="-2"/>
        </w:rPr>
        <w:t xml:space="preserve"> Akhir</w:t>
      </w:r>
    </w:p>
    <w:p w:rsidR="00044941" w:rsidRDefault="00044941" w:rsidP="00FA1C6B">
      <w:pPr>
        <w:pStyle w:val="BodyText"/>
        <w:numPr>
          <w:ilvl w:val="2"/>
          <w:numId w:val="1"/>
        </w:numPr>
        <w:kinsoku w:val="0"/>
        <w:overflowPunct w:val="0"/>
        <w:spacing w:before="136" w:line="360" w:lineRule="auto"/>
        <w:ind w:left="1134" w:hanging="283"/>
        <w:jc w:val="both"/>
      </w:pPr>
      <w:r>
        <w:rPr>
          <w:b/>
          <w:bCs/>
          <w:spacing w:val="-1"/>
        </w:rPr>
        <w:t>Daftar</w:t>
      </w:r>
      <w:r>
        <w:rPr>
          <w:b/>
          <w:bCs/>
          <w:spacing w:val="1"/>
        </w:rPr>
        <w:t xml:space="preserve"> </w:t>
      </w:r>
      <w:r>
        <w:rPr>
          <w:b/>
          <w:bCs/>
          <w:spacing w:val="-1"/>
        </w:rPr>
        <w:t>Pustaka</w:t>
      </w:r>
    </w:p>
    <w:p w:rsidR="00044941" w:rsidRDefault="00044941" w:rsidP="00D24B2B">
      <w:pPr>
        <w:pStyle w:val="BodyText"/>
        <w:kinsoku w:val="0"/>
        <w:overflowPunct w:val="0"/>
        <w:spacing w:before="136" w:line="360" w:lineRule="auto"/>
        <w:ind w:left="1134"/>
        <w:jc w:val="both"/>
        <w:rPr>
          <w:spacing w:val="-1"/>
        </w:rPr>
      </w:pPr>
      <w:r>
        <w:t xml:space="preserve">Daftar </w:t>
      </w:r>
      <w:r>
        <w:rPr>
          <w:spacing w:val="-1"/>
        </w:rPr>
        <w:t>pustaka</w:t>
      </w:r>
      <w:r>
        <w:rPr>
          <w:spacing w:val="-3"/>
        </w:rPr>
        <w:t xml:space="preserve"> </w:t>
      </w:r>
      <w:r>
        <w:rPr>
          <w:spacing w:val="-1"/>
        </w:rPr>
        <w:t>memuat</w:t>
      </w:r>
      <w:r>
        <w:t xml:space="preserve"> </w:t>
      </w:r>
      <w:r>
        <w:rPr>
          <w:spacing w:val="-1"/>
        </w:rPr>
        <w:t>semua</w:t>
      </w:r>
      <w:r>
        <w:rPr>
          <w:spacing w:val="1"/>
        </w:rPr>
        <w:t xml:space="preserve"> </w:t>
      </w:r>
      <w:r>
        <w:t xml:space="preserve">buku, </w:t>
      </w:r>
      <w:r>
        <w:rPr>
          <w:spacing w:val="-1"/>
        </w:rPr>
        <w:t>jurnal,</w:t>
      </w:r>
      <w:r>
        <w:t xml:space="preserve"> laporan </w:t>
      </w:r>
      <w:r>
        <w:rPr>
          <w:spacing w:val="-1"/>
        </w:rPr>
        <w:t>penelitian,</w:t>
      </w:r>
      <w:r>
        <w:t xml:space="preserve"> dan </w:t>
      </w:r>
      <w:r>
        <w:rPr>
          <w:spacing w:val="-1"/>
        </w:rPr>
        <w:t>sumber-sumber</w:t>
      </w:r>
      <w:r>
        <w:t xml:space="preserve"> rujukan</w:t>
      </w:r>
      <w:r>
        <w:rPr>
          <w:spacing w:val="61"/>
        </w:rPr>
        <w:t xml:space="preserve"> </w:t>
      </w:r>
      <w:r>
        <w:t xml:space="preserve">lain </w:t>
      </w:r>
      <w:r>
        <w:rPr>
          <w:spacing w:val="1"/>
        </w:rPr>
        <w:t xml:space="preserve"> </w:t>
      </w:r>
      <w:r>
        <w:rPr>
          <w:spacing w:val="-1"/>
        </w:rPr>
        <w:t>yang</w:t>
      </w:r>
      <w:r>
        <w:rPr>
          <w:spacing w:val="-5"/>
        </w:rPr>
        <w:t xml:space="preserve"> </w:t>
      </w:r>
      <w:r>
        <w:rPr>
          <w:spacing w:val="-1"/>
        </w:rPr>
        <w:t>digunakan</w:t>
      </w:r>
      <w:r>
        <w:t xml:space="preserve">  dalam </w:t>
      </w:r>
      <w:r>
        <w:rPr>
          <w:spacing w:val="-1"/>
        </w:rPr>
        <w:t>penulisan</w:t>
      </w:r>
      <w:r w:rsidR="00D24B2B">
        <w:rPr>
          <w:spacing w:val="-1"/>
        </w:rPr>
        <w:t xml:space="preserve"> laporan</w:t>
      </w:r>
      <w:r>
        <w:t xml:space="preserve"> </w:t>
      </w:r>
      <w:r w:rsidR="00D67005">
        <w:rPr>
          <w:spacing w:val="-1"/>
        </w:rPr>
        <w:t>kerja praktek</w:t>
      </w:r>
      <w:r>
        <w:rPr>
          <w:spacing w:val="-1"/>
        </w:rPr>
        <w:t>.</w:t>
      </w:r>
      <w:r>
        <w:t xml:space="preserve"> Daftar </w:t>
      </w:r>
      <w:r>
        <w:rPr>
          <w:spacing w:val="-1"/>
        </w:rPr>
        <w:t>pustaka</w:t>
      </w:r>
      <w:r>
        <w:rPr>
          <w:spacing w:val="1"/>
        </w:rPr>
        <w:t xml:space="preserve"> </w:t>
      </w:r>
      <w:r>
        <w:rPr>
          <w:spacing w:val="-1"/>
        </w:rPr>
        <w:t>disusun</w:t>
      </w:r>
      <w:r>
        <w:t xml:space="preserve"> menurut</w:t>
      </w:r>
      <w:r>
        <w:rPr>
          <w:spacing w:val="-3"/>
        </w:rPr>
        <w:t xml:space="preserve"> </w:t>
      </w:r>
      <w:r>
        <w:rPr>
          <w:spacing w:val="-1"/>
        </w:rPr>
        <w:t>format</w:t>
      </w:r>
      <w:r>
        <w:t xml:space="preserve"> </w:t>
      </w:r>
      <w:r>
        <w:rPr>
          <w:spacing w:val="-1"/>
        </w:rPr>
        <w:t>khusus</w:t>
      </w:r>
      <w:r>
        <w:rPr>
          <w:spacing w:val="55"/>
        </w:rPr>
        <w:t xml:space="preserve"> </w:t>
      </w:r>
      <w:r>
        <w:rPr>
          <w:spacing w:val="-1"/>
        </w:rPr>
        <w:t>yang</w:t>
      </w:r>
      <w:r>
        <w:rPr>
          <w:spacing w:val="-5"/>
        </w:rPr>
        <w:t xml:space="preserve"> </w:t>
      </w:r>
      <w:r>
        <w:t>cara</w:t>
      </w:r>
      <w:r>
        <w:rPr>
          <w:spacing w:val="1"/>
        </w:rPr>
        <w:t xml:space="preserve"> </w:t>
      </w:r>
      <w:r>
        <w:rPr>
          <w:spacing w:val="-1"/>
        </w:rPr>
        <w:t>penulisannya</w:t>
      </w:r>
      <w:r>
        <w:rPr>
          <w:spacing w:val="1"/>
        </w:rPr>
        <w:t xml:space="preserve"> </w:t>
      </w:r>
      <w:r>
        <w:t xml:space="preserve">diuraikan </w:t>
      </w:r>
      <w:r>
        <w:rPr>
          <w:spacing w:val="-1"/>
        </w:rPr>
        <w:t>tersendiri</w:t>
      </w:r>
      <w:r>
        <w:rPr>
          <w:spacing w:val="1"/>
        </w:rPr>
        <w:t xml:space="preserve"> </w:t>
      </w:r>
      <w:r>
        <w:t>pada</w:t>
      </w:r>
      <w:r>
        <w:rPr>
          <w:spacing w:val="1"/>
        </w:rPr>
        <w:t xml:space="preserve"> </w:t>
      </w:r>
      <w:r>
        <w:rPr>
          <w:spacing w:val="-1"/>
        </w:rPr>
        <w:t>halaman</w:t>
      </w:r>
      <w:r>
        <w:t xml:space="preserve"> </w:t>
      </w:r>
      <w:r>
        <w:rPr>
          <w:spacing w:val="-1"/>
        </w:rPr>
        <w:t>berikutnya.</w:t>
      </w:r>
    </w:p>
    <w:p w:rsidR="00044941" w:rsidRDefault="00044941" w:rsidP="00FA1C6B">
      <w:pPr>
        <w:pStyle w:val="Heading5"/>
        <w:numPr>
          <w:ilvl w:val="2"/>
          <w:numId w:val="1"/>
        </w:numPr>
        <w:kinsoku w:val="0"/>
        <w:overflowPunct w:val="0"/>
        <w:spacing w:before="7" w:line="360" w:lineRule="auto"/>
        <w:ind w:left="1134" w:hanging="283"/>
        <w:jc w:val="both"/>
        <w:rPr>
          <w:b w:val="0"/>
          <w:bCs w:val="0"/>
        </w:rPr>
      </w:pPr>
      <w:r>
        <w:rPr>
          <w:spacing w:val="-1"/>
        </w:rPr>
        <w:t>Lampiran</w:t>
      </w:r>
    </w:p>
    <w:p w:rsidR="00044941" w:rsidRPr="00D24B2B" w:rsidRDefault="00044941" w:rsidP="00D24B2B">
      <w:pPr>
        <w:spacing w:before="0" w:after="240" w:line="360" w:lineRule="auto"/>
        <w:ind w:left="1134"/>
        <w:jc w:val="both"/>
        <w:rPr>
          <w:rFonts w:ascii="Times New Roman" w:hAnsi="Times New Roman" w:cs="Times New Roman"/>
          <w:spacing w:val="-1"/>
          <w:sz w:val="24"/>
          <w:szCs w:val="24"/>
        </w:rPr>
      </w:pPr>
      <w:r w:rsidRPr="00D24B2B">
        <w:rPr>
          <w:rFonts w:ascii="Times New Roman" w:hAnsi="Times New Roman" w:cs="Times New Roman"/>
          <w:spacing w:val="-1"/>
          <w:sz w:val="24"/>
          <w:szCs w:val="24"/>
        </w:rPr>
        <w:t>Lampiran</w:t>
      </w:r>
      <w:r w:rsidRPr="00D24B2B">
        <w:rPr>
          <w:rFonts w:ascii="Times New Roman" w:hAnsi="Times New Roman" w:cs="Times New Roman"/>
          <w:spacing w:val="11"/>
          <w:sz w:val="24"/>
          <w:szCs w:val="24"/>
        </w:rPr>
        <w:t xml:space="preserve"> </w:t>
      </w:r>
      <w:r w:rsidRPr="00D24B2B">
        <w:rPr>
          <w:rFonts w:ascii="Times New Roman" w:hAnsi="Times New Roman" w:cs="Times New Roman"/>
          <w:spacing w:val="-1"/>
          <w:sz w:val="24"/>
          <w:szCs w:val="24"/>
        </w:rPr>
        <w:t>memuat</w:t>
      </w:r>
      <w:r w:rsidRPr="00D24B2B">
        <w:rPr>
          <w:rFonts w:ascii="Times New Roman" w:hAnsi="Times New Roman" w:cs="Times New Roman"/>
          <w:spacing w:val="12"/>
          <w:sz w:val="24"/>
          <w:szCs w:val="24"/>
        </w:rPr>
        <w:t xml:space="preserve"> </w:t>
      </w:r>
      <w:r w:rsidRPr="00D24B2B">
        <w:rPr>
          <w:rFonts w:ascii="Times New Roman" w:hAnsi="Times New Roman" w:cs="Times New Roman"/>
          <w:spacing w:val="-1"/>
          <w:sz w:val="24"/>
          <w:szCs w:val="24"/>
        </w:rPr>
        <w:t>semua</w:t>
      </w:r>
      <w:r w:rsidRPr="00D24B2B">
        <w:rPr>
          <w:rFonts w:ascii="Times New Roman" w:hAnsi="Times New Roman" w:cs="Times New Roman"/>
          <w:spacing w:val="9"/>
          <w:sz w:val="24"/>
          <w:szCs w:val="24"/>
        </w:rPr>
        <w:t xml:space="preserve"> </w:t>
      </w:r>
      <w:r w:rsidRPr="00D24B2B">
        <w:rPr>
          <w:rFonts w:ascii="Times New Roman" w:hAnsi="Times New Roman" w:cs="Times New Roman"/>
          <w:sz w:val="24"/>
          <w:szCs w:val="24"/>
        </w:rPr>
        <w:t>dokumen</w:t>
      </w:r>
      <w:r w:rsidRPr="00D24B2B">
        <w:rPr>
          <w:rFonts w:ascii="Times New Roman" w:hAnsi="Times New Roman" w:cs="Times New Roman"/>
          <w:spacing w:val="7"/>
          <w:sz w:val="24"/>
          <w:szCs w:val="24"/>
        </w:rPr>
        <w:t xml:space="preserve"> </w:t>
      </w:r>
      <w:r w:rsidRPr="00D24B2B">
        <w:rPr>
          <w:rFonts w:ascii="Times New Roman" w:hAnsi="Times New Roman" w:cs="Times New Roman"/>
          <w:sz w:val="24"/>
          <w:szCs w:val="24"/>
        </w:rPr>
        <w:t>atau</w:t>
      </w:r>
      <w:r w:rsidRPr="00D24B2B">
        <w:rPr>
          <w:rFonts w:ascii="Times New Roman" w:hAnsi="Times New Roman" w:cs="Times New Roman"/>
          <w:spacing w:val="7"/>
          <w:sz w:val="24"/>
          <w:szCs w:val="24"/>
        </w:rPr>
        <w:t xml:space="preserve"> </w:t>
      </w:r>
      <w:r w:rsidRPr="00D24B2B">
        <w:rPr>
          <w:rFonts w:ascii="Times New Roman" w:hAnsi="Times New Roman" w:cs="Times New Roman"/>
          <w:spacing w:val="-1"/>
          <w:sz w:val="24"/>
          <w:szCs w:val="24"/>
        </w:rPr>
        <w:t>bahan</w:t>
      </w:r>
      <w:r w:rsidRPr="00D24B2B">
        <w:rPr>
          <w:rFonts w:ascii="Times New Roman" w:hAnsi="Times New Roman" w:cs="Times New Roman"/>
          <w:spacing w:val="11"/>
          <w:sz w:val="24"/>
          <w:szCs w:val="24"/>
        </w:rPr>
        <w:t xml:space="preserve"> </w:t>
      </w:r>
      <w:r w:rsidRPr="00D24B2B">
        <w:rPr>
          <w:rFonts w:ascii="Times New Roman" w:hAnsi="Times New Roman" w:cs="Times New Roman"/>
          <w:spacing w:val="-1"/>
          <w:sz w:val="24"/>
          <w:szCs w:val="24"/>
        </w:rPr>
        <w:t>penunjang</w:t>
      </w:r>
      <w:r w:rsidRPr="00D24B2B">
        <w:rPr>
          <w:rFonts w:ascii="Times New Roman" w:hAnsi="Times New Roman" w:cs="Times New Roman"/>
          <w:spacing w:val="11"/>
          <w:sz w:val="24"/>
          <w:szCs w:val="24"/>
        </w:rPr>
        <w:t xml:space="preserve"> </w:t>
      </w:r>
      <w:r w:rsidRPr="00D24B2B">
        <w:rPr>
          <w:rFonts w:ascii="Times New Roman" w:hAnsi="Times New Roman" w:cs="Times New Roman"/>
          <w:spacing w:val="-1"/>
          <w:sz w:val="24"/>
          <w:szCs w:val="24"/>
        </w:rPr>
        <w:t>yang</w:t>
      </w:r>
      <w:r w:rsidRPr="00D24B2B">
        <w:rPr>
          <w:rFonts w:ascii="Times New Roman" w:hAnsi="Times New Roman" w:cs="Times New Roman"/>
          <w:spacing w:val="7"/>
          <w:sz w:val="24"/>
          <w:szCs w:val="24"/>
        </w:rPr>
        <w:t xml:space="preserve"> </w:t>
      </w:r>
      <w:r w:rsidRPr="00D24B2B">
        <w:rPr>
          <w:rFonts w:ascii="Times New Roman" w:hAnsi="Times New Roman" w:cs="Times New Roman"/>
          <w:sz w:val="24"/>
          <w:szCs w:val="24"/>
        </w:rPr>
        <w:t>dilaksanakan</w:t>
      </w:r>
      <w:r w:rsidRPr="00D24B2B">
        <w:rPr>
          <w:rFonts w:ascii="Times New Roman" w:hAnsi="Times New Roman" w:cs="Times New Roman"/>
          <w:spacing w:val="11"/>
          <w:sz w:val="24"/>
          <w:szCs w:val="24"/>
        </w:rPr>
        <w:t xml:space="preserve"> </w:t>
      </w:r>
      <w:r w:rsidRPr="00D24B2B">
        <w:rPr>
          <w:rFonts w:ascii="Times New Roman" w:hAnsi="Times New Roman" w:cs="Times New Roman"/>
          <w:spacing w:val="-2"/>
          <w:sz w:val="24"/>
          <w:szCs w:val="24"/>
        </w:rPr>
        <w:t>dalam</w:t>
      </w:r>
      <w:r w:rsidRPr="00D24B2B">
        <w:rPr>
          <w:rFonts w:ascii="Times New Roman" w:hAnsi="Times New Roman" w:cs="Times New Roman"/>
          <w:spacing w:val="9"/>
          <w:sz w:val="24"/>
          <w:szCs w:val="24"/>
        </w:rPr>
        <w:t xml:space="preserve"> </w:t>
      </w:r>
      <w:r w:rsidRPr="00D24B2B">
        <w:rPr>
          <w:rFonts w:ascii="Times New Roman" w:hAnsi="Times New Roman" w:cs="Times New Roman"/>
          <w:sz w:val="24"/>
          <w:szCs w:val="24"/>
        </w:rPr>
        <w:t>penulisan</w:t>
      </w:r>
      <w:r w:rsidRPr="00D24B2B">
        <w:rPr>
          <w:rFonts w:ascii="Times New Roman" w:hAnsi="Times New Roman" w:cs="Times New Roman"/>
          <w:spacing w:val="54"/>
          <w:sz w:val="24"/>
          <w:szCs w:val="24"/>
        </w:rPr>
        <w:t xml:space="preserve"> </w:t>
      </w:r>
      <w:r w:rsidR="00D67005" w:rsidRPr="00D24B2B">
        <w:rPr>
          <w:rFonts w:ascii="Times New Roman" w:hAnsi="Times New Roman" w:cs="Times New Roman"/>
          <w:spacing w:val="-1"/>
          <w:sz w:val="24"/>
          <w:szCs w:val="24"/>
        </w:rPr>
        <w:t>kerja praktek</w:t>
      </w:r>
      <w:r w:rsidRPr="00D24B2B">
        <w:rPr>
          <w:rFonts w:ascii="Times New Roman" w:hAnsi="Times New Roman" w:cs="Times New Roman"/>
          <w:spacing w:val="-1"/>
          <w:sz w:val="24"/>
          <w:szCs w:val="24"/>
        </w:rPr>
        <w:t>,</w:t>
      </w:r>
      <w:r w:rsidRPr="00D24B2B">
        <w:rPr>
          <w:rFonts w:ascii="Times New Roman" w:hAnsi="Times New Roman" w:cs="Times New Roman"/>
          <w:spacing w:val="7"/>
          <w:sz w:val="24"/>
          <w:szCs w:val="24"/>
        </w:rPr>
        <w:t xml:space="preserve"> </w:t>
      </w:r>
      <w:r w:rsidRPr="00D24B2B">
        <w:rPr>
          <w:rFonts w:ascii="Times New Roman" w:hAnsi="Times New Roman" w:cs="Times New Roman"/>
          <w:spacing w:val="-1"/>
          <w:sz w:val="24"/>
          <w:szCs w:val="24"/>
        </w:rPr>
        <w:t>tetapi</w:t>
      </w:r>
      <w:r w:rsidRPr="00D24B2B">
        <w:rPr>
          <w:rFonts w:ascii="Times New Roman" w:hAnsi="Times New Roman" w:cs="Times New Roman"/>
          <w:spacing w:val="8"/>
          <w:sz w:val="24"/>
          <w:szCs w:val="24"/>
        </w:rPr>
        <w:t xml:space="preserve"> </w:t>
      </w:r>
      <w:r w:rsidRPr="00D24B2B">
        <w:rPr>
          <w:rFonts w:ascii="Times New Roman" w:hAnsi="Times New Roman" w:cs="Times New Roman"/>
          <w:spacing w:val="-2"/>
          <w:sz w:val="24"/>
          <w:szCs w:val="24"/>
        </w:rPr>
        <w:t>dianggap</w:t>
      </w:r>
      <w:r w:rsidRPr="00D24B2B">
        <w:rPr>
          <w:rFonts w:ascii="Times New Roman" w:hAnsi="Times New Roman" w:cs="Times New Roman"/>
          <w:spacing w:val="7"/>
          <w:sz w:val="24"/>
          <w:szCs w:val="24"/>
        </w:rPr>
        <w:t xml:space="preserve"> </w:t>
      </w:r>
      <w:r w:rsidRPr="00D24B2B">
        <w:rPr>
          <w:rFonts w:ascii="Times New Roman" w:hAnsi="Times New Roman" w:cs="Times New Roman"/>
          <w:sz w:val="24"/>
          <w:szCs w:val="24"/>
        </w:rPr>
        <w:t>terlalu</w:t>
      </w:r>
      <w:r w:rsidRPr="00D24B2B">
        <w:rPr>
          <w:rFonts w:ascii="Times New Roman" w:hAnsi="Times New Roman" w:cs="Times New Roman"/>
          <w:spacing w:val="3"/>
          <w:sz w:val="24"/>
          <w:szCs w:val="24"/>
        </w:rPr>
        <w:t xml:space="preserve"> </w:t>
      </w:r>
      <w:r w:rsidRPr="00D24B2B">
        <w:rPr>
          <w:rFonts w:ascii="Times New Roman" w:hAnsi="Times New Roman" w:cs="Times New Roman"/>
          <w:spacing w:val="-1"/>
          <w:sz w:val="24"/>
          <w:szCs w:val="24"/>
        </w:rPr>
        <w:t>mengganggu</w:t>
      </w:r>
      <w:r w:rsidRPr="00D24B2B">
        <w:rPr>
          <w:rFonts w:ascii="Times New Roman" w:hAnsi="Times New Roman" w:cs="Times New Roman"/>
          <w:spacing w:val="7"/>
          <w:sz w:val="24"/>
          <w:szCs w:val="24"/>
        </w:rPr>
        <w:t xml:space="preserve"> </w:t>
      </w:r>
      <w:r w:rsidRPr="00D24B2B">
        <w:rPr>
          <w:rFonts w:ascii="Times New Roman" w:hAnsi="Times New Roman" w:cs="Times New Roman"/>
          <w:sz w:val="24"/>
          <w:szCs w:val="24"/>
        </w:rPr>
        <w:t>jika</w:t>
      </w:r>
      <w:r w:rsidRPr="00D24B2B">
        <w:rPr>
          <w:rFonts w:ascii="Times New Roman" w:hAnsi="Times New Roman" w:cs="Times New Roman"/>
          <w:spacing w:val="8"/>
          <w:sz w:val="24"/>
          <w:szCs w:val="24"/>
        </w:rPr>
        <w:t xml:space="preserve"> </w:t>
      </w:r>
      <w:r w:rsidRPr="00D24B2B">
        <w:rPr>
          <w:rFonts w:ascii="Times New Roman" w:hAnsi="Times New Roman" w:cs="Times New Roman"/>
          <w:sz w:val="24"/>
          <w:szCs w:val="24"/>
        </w:rPr>
        <w:t>dimasukkan</w:t>
      </w:r>
      <w:r w:rsidRPr="00D24B2B">
        <w:rPr>
          <w:rFonts w:ascii="Times New Roman" w:hAnsi="Times New Roman" w:cs="Times New Roman"/>
          <w:spacing w:val="3"/>
          <w:sz w:val="24"/>
          <w:szCs w:val="24"/>
        </w:rPr>
        <w:t xml:space="preserve"> </w:t>
      </w:r>
      <w:r w:rsidRPr="00D24B2B">
        <w:rPr>
          <w:rFonts w:ascii="Times New Roman" w:hAnsi="Times New Roman" w:cs="Times New Roman"/>
          <w:spacing w:val="-1"/>
          <w:sz w:val="24"/>
          <w:szCs w:val="24"/>
        </w:rPr>
        <w:t>dalam</w:t>
      </w:r>
      <w:r w:rsidRPr="00D24B2B">
        <w:rPr>
          <w:rFonts w:ascii="Times New Roman" w:hAnsi="Times New Roman" w:cs="Times New Roman"/>
          <w:spacing w:val="8"/>
          <w:sz w:val="24"/>
          <w:szCs w:val="24"/>
        </w:rPr>
        <w:t xml:space="preserve"> </w:t>
      </w:r>
      <w:r w:rsidRPr="00D24B2B">
        <w:rPr>
          <w:rFonts w:ascii="Times New Roman" w:hAnsi="Times New Roman" w:cs="Times New Roman"/>
          <w:spacing w:val="-1"/>
          <w:sz w:val="24"/>
          <w:szCs w:val="24"/>
        </w:rPr>
        <w:t>teks</w:t>
      </w:r>
      <w:r w:rsidRPr="00D24B2B">
        <w:rPr>
          <w:rFonts w:ascii="Times New Roman" w:hAnsi="Times New Roman" w:cs="Times New Roman"/>
          <w:spacing w:val="13"/>
          <w:sz w:val="24"/>
          <w:szCs w:val="24"/>
        </w:rPr>
        <w:t xml:space="preserve"> </w:t>
      </w:r>
      <w:r w:rsidRPr="00D24B2B">
        <w:rPr>
          <w:rFonts w:ascii="Times New Roman" w:hAnsi="Times New Roman" w:cs="Times New Roman"/>
          <w:spacing w:val="-1"/>
          <w:sz w:val="24"/>
          <w:szCs w:val="24"/>
        </w:rPr>
        <w:t>isi</w:t>
      </w:r>
      <w:r w:rsidRPr="00D24B2B">
        <w:rPr>
          <w:rFonts w:ascii="Times New Roman" w:hAnsi="Times New Roman" w:cs="Times New Roman"/>
          <w:spacing w:val="8"/>
          <w:sz w:val="24"/>
          <w:szCs w:val="24"/>
        </w:rPr>
        <w:t xml:space="preserve"> </w:t>
      </w:r>
      <w:r w:rsidR="00D67005" w:rsidRPr="00D24B2B">
        <w:rPr>
          <w:rFonts w:ascii="Times New Roman" w:hAnsi="Times New Roman" w:cs="Times New Roman"/>
          <w:spacing w:val="-1"/>
          <w:sz w:val="24"/>
          <w:szCs w:val="24"/>
        </w:rPr>
        <w:t>kerja praktek</w:t>
      </w:r>
      <w:r w:rsidRPr="00D24B2B">
        <w:rPr>
          <w:rFonts w:ascii="Times New Roman" w:hAnsi="Times New Roman" w:cs="Times New Roman"/>
          <w:spacing w:val="-1"/>
          <w:sz w:val="24"/>
          <w:szCs w:val="24"/>
        </w:rPr>
        <w:t>.</w:t>
      </w:r>
      <w:r w:rsidRPr="00D24B2B">
        <w:rPr>
          <w:rFonts w:ascii="Times New Roman" w:hAnsi="Times New Roman" w:cs="Times New Roman"/>
          <w:spacing w:val="11"/>
          <w:sz w:val="24"/>
          <w:szCs w:val="24"/>
        </w:rPr>
        <w:t xml:space="preserve"> </w:t>
      </w:r>
      <w:r w:rsidRPr="00D24B2B">
        <w:rPr>
          <w:rFonts w:ascii="Times New Roman" w:hAnsi="Times New Roman" w:cs="Times New Roman"/>
          <w:spacing w:val="-2"/>
          <w:sz w:val="24"/>
          <w:szCs w:val="24"/>
        </w:rPr>
        <w:t>Lampiran</w:t>
      </w:r>
      <w:r w:rsidRPr="00D24B2B">
        <w:rPr>
          <w:rFonts w:ascii="Times New Roman" w:hAnsi="Times New Roman" w:cs="Times New Roman"/>
          <w:spacing w:val="71"/>
          <w:sz w:val="24"/>
          <w:szCs w:val="24"/>
        </w:rPr>
        <w:t xml:space="preserve"> </w:t>
      </w:r>
      <w:r w:rsidRPr="00D24B2B">
        <w:rPr>
          <w:rFonts w:ascii="Times New Roman" w:hAnsi="Times New Roman" w:cs="Times New Roman"/>
          <w:sz w:val="24"/>
          <w:szCs w:val="24"/>
        </w:rPr>
        <w:t>dapat</w:t>
      </w:r>
      <w:r w:rsidRPr="00D24B2B">
        <w:rPr>
          <w:rFonts w:ascii="Times New Roman" w:hAnsi="Times New Roman" w:cs="Times New Roman"/>
          <w:spacing w:val="20"/>
          <w:sz w:val="24"/>
          <w:szCs w:val="24"/>
        </w:rPr>
        <w:t xml:space="preserve"> </w:t>
      </w:r>
      <w:r w:rsidRPr="00D24B2B">
        <w:rPr>
          <w:rFonts w:ascii="Times New Roman" w:hAnsi="Times New Roman" w:cs="Times New Roman"/>
          <w:spacing w:val="-1"/>
          <w:sz w:val="24"/>
          <w:szCs w:val="24"/>
        </w:rPr>
        <w:t>berupa</w:t>
      </w:r>
      <w:r w:rsidRPr="00D24B2B">
        <w:rPr>
          <w:rFonts w:ascii="Times New Roman" w:hAnsi="Times New Roman" w:cs="Times New Roman"/>
          <w:spacing w:val="17"/>
          <w:sz w:val="24"/>
          <w:szCs w:val="24"/>
        </w:rPr>
        <w:t xml:space="preserve"> </w:t>
      </w:r>
      <w:r w:rsidRPr="00D24B2B">
        <w:rPr>
          <w:rFonts w:ascii="Times New Roman" w:hAnsi="Times New Roman" w:cs="Times New Roman"/>
          <w:spacing w:val="-1"/>
          <w:sz w:val="24"/>
          <w:szCs w:val="24"/>
        </w:rPr>
        <w:t>listing</w:t>
      </w:r>
      <w:r w:rsidRPr="00D24B2B">
        <w:rPr>
          <w:rFonts w:ascii="Times New Roman" w:hAnsi="Times New Roman" w:cs="Times New Roman"/>
          <w:spacing w:val="15"/>
          <w:sz w:val="24"/>
          <w:szCs w:val="24"/>
        </w:rPr>
        <w:t xml:space="preserve"> </w:t>
      </w:r>
      <w:r w:rsidRPr="00D24B2B">
        <w:rPr>
          <w:rFonts w:ascii="Times New Roman" w:hAnsi="Times New Roman" w:cs="Times New Roman"/>
          <w:spacing w:val="-1"/>
          <w:sz w:val="24"/>
          <w:szCs w:val="24"/>
        </w:rPr>
        <w:t>program,</w:t>
      </w:r>
      <w:r w:rsidRPr="00D24B2B">
        <w:rPr>
          <w:rFonts w:ascii="Times New Roman" w:hAnsi="Times New Roman" w:cs="Times New Roman"/>
          <w:spacing w:val="19"/>
          <w:sz w:val="24"/>
          <w:szCs w:val="24"/>
        </w:rPr>
        <w:t xml:space="preserve"> </w:t>
      </w:r>
      <w:r w:rsidRPr="00D24B2B">
        <w:rPr>
          <w:rFonts w:ascii="Times New Roman" w:hAnsi="Times New Roman" w:cs="Times New Roman"/>
          <w:spacing w:val="-1"/>
          <w:sz w:val="24"/>
          <w:szCs w:val="24"/>
        </w:rPr>
        <w:lastRenderedPageBreak/>
        <w:t>gambar</w:t>
      </w:r>
      <w:r w:rsidRPr="00D24B2B">
        <w:rPr>
          <w:rFonts w:ascii="Times New Roman" w:hAnsi="Times New Roman" w:cs="Times New Roman"/>
          <w:spacing w:val="19"/>
          <w:sz w:val="24"/>
          <w:szCs w:val="24"/>
        </w:rPr>
        <w:t xml:space="preserve"> </w:t>
      </w:r>
      <w:r w:rsidRPr="00D24B2B">
        <w:rPr>
          <w:rFonts w:ascii="Times New Roman" w:hAnsi="Times New Roman" w:cs="Times New Roman"/>
          <w:spacing w:val="-1"/>
          <w:sz w:val="24"/>
          <w:szCs w:val="24"/>
        </w:rPr>
        <w:t>rangkaian,</w:t>
      </w:r>
      <w:r w:rsidRPr="00D24B2B">
        <w:rPr>
          <w:rFonts w:ascii="Times New Roman" w:hAnsi="Times New Roman" w:cs="Times New Roman"/>
          <w:spacing w:val="19"/>
          <w:sz w:val="24"/>
          <w:szCs w:val="24"/>
        </w:rPr>
        <w:t xml:space="preserve"> </w:t>
      </w:r>
      <w:r w:rsidRPr="00D24B2B">
        <w:rPr>
          <w:rFonts w:ascii="Times New Roman" w:hAnsi="Times New Roman" w:cs="Times New Roman"/>
          <w:sz w:val="24"/>
          <w:szCs w:val="24"/>
        </w:rPr>
        <w:t>data</w:t>
      </w:r>
      <w:r w:rsidRPr="00D24B2B">
        <w:rPr>
          <w:rFonts w:ascii="Times New Roman" w:hAnsi="Times New Roman" w:cs="Times New Roman"/>
          <w:spacing w:val="17"/>
          <w:sz w:val="24"/>
          <w:szCs w:val="24"/>
        </w:rPr>
        <w:t xml:space="preserve"> </w:t>
      </w:r>
      <w:r w:rsidRPr="00D24B2B">
        <w:rPr>
          <w:rFonts w:ascii="Times New Roman" w:hAnsi="Times New Roman" w:cs="Times New Roman"/>
          <w:sz w:val="24"/>
          <w:szCs w:val="24"/>
        </w:rPr>
        <w:t>sheet,</w:t>
      </w:r>
      <w:r w:rsidRPr="00D24B2B">
        <w:rPr>
          <w:rFonts w:ascii="Times New Roman" w:hAnsi="Times New Roman" w:cs="Times New Roman"/>
          <w:spacing w:val="15"/>
          <w:sz w:val="24"/>
          <w:szCs w:val="24"/>
        </w:rPr>
        <w:t xml:space="preserve"> </w:t>
      </w:r>
      <w:r w:rsidRPr="00D24B2B">
        <w:rPr>
          <w:rFonts w:ascii="Times New Roman" w:hAnsi="Times New Roman" w:cs="Times New Roman"/>
          <w:spacing w:val="-1"/>
          <w:sz w:val="24"/>
          <w:szCs w:val="24"/>
        </w:rPr>
        <w:t>surat</w:t>
      </w:r>
      <w:r w:rsidRPr="00D24B2B">
        <w:rPr>
          <w:rFonts w:ascii="Times New Roman" w:hAnsi="Times New Roman" w:cs="Times New Roman"/>
          <w:spacing w:val="20"/>
          <w:sz w:val="24"/>
          <w:szCs w:val="24"/>
        </w:rPr>
        <w:t xml:space="preserve"> </w:t>
      </w:r>
      <w:r w:rsidRPr="00D24B2B">
        <w:rPr>
          <w:rFonts w:ascii="Times New Roman" w:hAnsi="Times New Roman" w:cs="Times New Roman"/>
          <w:spacing w:val="-2"/>
          <w:sz w:val="24"/>
          <w:szCs w:val="24"/>
        </w:rPr>
        <w:t>survey,</w:t>
      </w:r>
      <w:r w:rsidRPr="00D24B2B">
        <w:rPr>
          <w:rFonts w:ascii="Times New Roman" w:hAnsi="Times New Roman" w:cs="Times New Roman"/>
          <w:spacing w:val="19"/>
          <w:sz w:val="24"/>
          <w:szCs w:val="24"/>
        </w:rPr>
        <w:t xml:space="preserve"> </w:t>
      </w:r>
      <w:r w:rsidRPr="00D24B2B">
        <w:rPr>
          <w:rFonts w:ascii="Times New Roman" w:hAnsi="Times New Roman" w:cs="Times New Roman"/>
          <w:spacing w:val="-1"/>
          <w:sz w:val="24"/>
          <w:szCs w:val="24"/>
        </w:rPr>
        <w:t>instrument,</w:t>
      </w:r>
      <w:r w:rsidRPr="00D24B2B">
        <w:rPr>
          <w:rFonts w:ascii="Times New Roman" w:hAnsi="Times New Roman" w:cs="Times New Roman"/>
          <w:spacing w:val="19"/>
          <w:sz w:val="24"/>
          <w:szCs w:val="24"/>
        </w:rPr>
        <w:t xml:space="preserve"> </w:t>
      </w:r>
      <w:r w:rsidRPr="00D24B2B">
        <w:rPr>
          <w:rFonts w:ascii="Times New Roman" w:hAnsi="Times New Roman" w:cs="Times New Roman"/>
          <w:spacing w:val="2"/>
          <w:sz w:val="24"/>
          <w:szCs w:val="24"/>
        </w:rPr>
        <w:t>rumus-</w:t>
      </w:r>
      <w:r w:rsidRPr="00D24B2B">
        <w:rPr>
          <w:rFonts w:ascii="Times New Roman" w:hAnsi="Times New Roman" w:cs="Times New Roman"/>
          <w:spacing w:val="81"/>
          <w:sz w:val="24"/>
          <w:szCs w:val="24"/>
        </w:rPr>
        <w:t xml:space="preserve"> </w:t>
      </w:r>
      <w:r w:rsidRPr="00D24B2B">
        <w:rPr>
          <w:rFonts w:ascii="Times New Roman" w:hAnsi="Times New Roman" w:cs="Times New Roman"/>
          <w:sz w:val="24"/>
          <w:szCs w:val="24"/>
        </w:rPr>
        <w:t>rumus</w:t>
      </w:r>
      <w:r w:rsidRPr="00D24B2B">
        <w:rPr>
          <w:rFonts w:ascii="Times New Roman" w:hAnsi="Times New Roman" w:cs="Times New Roman"/>
          <w:spacing w:val="-2"/>
          <w:sz w:val="24"/>
          <w:szCs w:val="24"/>
        </w:rPr>
        <w:t xml:space="preserve"> </w:t>
      </w:r>
      <w:r w:rsidRPr="00D24B2B">
        <w:rPr>
          <w:rFonts w:ascii="Times New Roman" w:hAnsi="Times New Roman" w:cs="Times New Roman"/>
          <w:sz w:val="24"/>
          <w:szCs w:val="24"/>
        </w:rPr>
        <w:t xml:space="preserve">dam </w:t>
      </w:r>
      <w:r w:rsidRPr="00D24B2B">
        <w:rPr>
          <w:rFonts w:ascii="Times New Roman" w:hAnsi="Times New Roman" w:cs="Times New Roman"/>
          <w:spacing w:val="-1"/>
          <w:sz w:val="24"/>
          <w:szCs w:val="24"/>
        </w:rPr>
        <w:t>perhitungan</w:t>
      </w:r>
      <w:r w:rsidRPr="00D24B2B">
        <w:rPr>
          <w:rFonts w:ascii="Times New Roman" w:hAnsi="Times New Roman" w:cs="Times New Roman"/>
          <w:sz w:val="24"/>
          <w:szCs w:val="24"/>
        </w:rPr>
        <w:t xml:space="preserve"> </w:t>
      </w:r>
      <w:r w:rsidRPr="00D24B2B">
        <w:rPr>
          <w:rFonts w:ascii="Times New Roman" w:hAnsi="Times New Roman" w:cs="Times New Roman"/>
          <w:spacing w:val="-1"/>
          <w:sz w:val="24"/>
          <w:szCs w:val="24"/>
        </w:rPr>
        <w:t>statistik</w:t>
      </w:r>
      <w:r w:rsidRPr="00D24B2B">
        <w:rPr>
          <w:rFonts w:ascii="Times New Roman" w:hAnsi="Times New Roman" w:cs="Times New Roman"/>
          <w:sz w:val="24"/>
          <w:szCs w:val="24"/>
        </w:rPr>
        <w:t xml:space="preserve"> </w:t>
      </w:r>
      <w:r w:rsidRPr="00D24B2B">
        <w:rPr>
          <w:rFonts w:ascii="Times New Roman" w:hAnsi="Times New Roman" w:cs="Times New Roman"/>
          <w:spacing w:val="-2"/>
          <w:sz w:val="24"/>
          <w:szCs w:val="24"/>
        </w:rPr>
        <w:t>yang</w:t>
      </w:r>
      <w:r w:rsidRPr="00D24B2B">
        <w:rPr>
          <w:rFonts w:ascii="Times New Roman" w:hAnsi="Times New Roman" w:cs="Times New Roman"/>
          <w:spacing w:val="-5"/>
          <w:sz w:val="24"/>
          <w:szCs w:val="24"/>
        </w:rPr>
        <w:t xml:space="preserve"> </w:t>
      </w:r>
      <w:r w:rsidRPr="00D24B2B">
        <w:rPr>
          <w:rFonts w:ascii="Times New Roman" w:hAnsi="Times New Roman" w:cs="Times New Roman"/>
          <w:sz w:val="24"/>
          <w:szCs w:val="24"/>
        </w:rPr>
        <w:t xml:space="preserve">dipakai, </w:t>
      </w:r>
      <w:r w:rsidRPr="00D24B2B">
        <w:rPr>
          <w:rFonts w:ascii="Times New Roman" w:hAnsi="Times New Roman" w:cs="Times New Roman"/>
          <w:spacing w:val="-1"/>
          <w:sz w:val="24"/>
          <w:szCs w:val="24"/>
        </w:rPr>
        <w:t>prosedur</w:t>
      </w:r>
      <w:r w:rsidRPr="00D24B2B">
        <w:rPr>
          <w:rFonts w:ascii="Times New Roman" w:hAnsi="Times New Roman" w:cs="Times New Roman"/>
          <w:sz w:val="24"/>
          <w:szCs w:val="24"/>
        </w:rPr>
        <w:t xml:space="preserve"> </w:t>
      </w:r>
      <w:r w:rsidRPr="00D24B2B">
        <w:rPr>
          <w:rFonts w:ascii="Times New Roman" w:hAnsi="Times New Roman" w:cs="Times New Roman"/>
          <w:spacing w:val="-1"/>
          <w:sz w:val="24"/>
          <w:szCs w:val="24"/>
        </w:rPr>
        <w:t>perhitungan,</w:t>
      </w:r>
      <w:r w:rsidRPr="00D24B2B">
        <w:rPr>
          <w:rFonts w:ascii="Times New Roman" w:hAnsi="Times New Roman" w:cs="Times New Roman"/>
          <w:sz w:val="24"/>
          <w:szCs w:val="24"/>
        </w:rPr>
        <w:t xml:space="preserve"> dan </w:t>
      </w:r>
      <w:r w:rsidRPr="00D24B2B">
        <w:rPr>
          <w:rFonts w:ascii="Times New Roman" w:hAnsi="Times New Roman" w:cs="Times New Roman"/>
          <w:spacing w:val="1"/>
          <w:sz w:val="24"/>
          <w:szCs w:val="24"/>
        </w:rPr>
        <w:t>hasil</w:t>
      </w:r>
      <w:r w:rsidRPr="00D24B2B">
        <w:rPr>
          <w:rFonts w:ascii="Times New Roman" w:hAnsi="Times New Roman" w:cs="Times New Roman"/>
          <w:sz w:val="24"/>
          <w:szCs w:val="24"/>
        </w:rPr>
        <w:t xml:space="preserve"> </w:t>
      </w:r>
      <w:r w:rsidRPr="00D24B2B">
        <w:rPr>
          <w:rFonts w:ascii="Times New Roman" w:hAnsi="Times New Roman" w:cs="Times New Roman"/>
          <w:spacing w:val="-2"/>
          <w:sz w:val="24"/>
          <w:szCs w:val="24"/>
        </w:rPr>
        <w:t>uji</w:t>
      </w:r>
      <w:r w:rsidRPr="00D24B2B">
        <w:rPr>
          <w:rFonts w:ascii="Times New Roman" w:hAnsi="Times New Roman" w:cs="Times New Roman"/>
          <w:sz w:val="24"/>
          <w:szCs w:val="24"/>
        </w:rPr>
        <w:t xml:space="preserve"> </w:t>
      </w:r>
      <w:r w:rsidRPr="00D24B2B">
        <w:rPr>
          <w:rFonts w:ascii="Times New Roman" w:hAnsi="Times New Roman" w:cs="Times New Roman"/>
          <w:spacing w:val="-1"/>
          <w:sz w:val="24"/>
          <w:szCs w:val="24"/>
        </w:rPr>
        <w:t>coba.</w:t>
      </w:r>
    </w:p>
    <w:p w:rsidR="00CA3B2E" w:rsidRPr="00D24B2B" w:rsidRDefault="00CA3B2E" w:rsidP="00D24B2B">
      <w:pPr>
        <w:pStyle w:val="Heading5"/>
        <w:numPr>
          <w:ilvl w:val="0"/>
          <w:numId w:val="1"/>
        </w:numPr>
        <w:kinsoku w:val="0"/>
        <w:overflowPunct w:val="0"/>
        <w:spacing w:before="48" w:line="360" w:lineRule="auto"/>
        <w:ind w:left="452" w:hanging="340"/>
        <w:rPr>
          <w:b w:val="0"/>
          <w:bCs w:val="0"/>
        </w:rPr>
      </w:pPr>
      <w:r w:rsidRPr="00D24B2B">
        <w:rPr>
          <w:spacing w:val="-2"/>
        </w:rPr>
        <w:t>ISI</w:t>
      </w:r>
      <w:r w:rsidR="00FB560B">
        <w:rPr>
          <w:spacing w:val="-2"/>
        </w:rPr>
        <w:t xml:space="preserve"> LAPORAN</w:t>
      </w:r>
      <w:r w:rsidRPr="00D24B2B">
        <w:rPr>
          <w:spacing w:val="-2"/>
        </w:rPr>
        <w:t xml:space="preserve"> </w:t>
      </w:r>
      <w:r w:rsidR="00D67005" w:rsidRPr="00D24B2B">
        <w:rPr>
          <w:spacing w:val="-1"/>
        </w:rPr>
        <w:t>KERJA PRAKTEK</w:t>
      </w:r>
    </w:p>
    <w:p w:rsidR="00CA3B2E" w:rsidRDefault="00CA3B2E" w:rsidP="00D24B2B">
      <w:pPr>
        <w:pStyle w:val="BodyText"/>
        <w:kinsoku w:val="0"/>
        <w:overflowPunct w:val="0"/>
        <w:spacing w:before="132" w:line="360" w:lineRule="auto"/>
        <w:ind w:left="426"/>
        <w:rPr>
          <w:spacing w:val="-1"/>
        </w:rPr>
      </w:pPr>
      <w:r w:rsidRPr="00D24B2B">
        <w:rPr>
          <w:spacing w:val="-1"/>
        </w:rPr>
        <w:t>Pada</w:t>
      </w:r>
      <w:r w:rsidRPr="00D24B2B">
        <w:rPr>
          <w:spacing w:val="36"/>
        </w:rPr>
        <w:t xml:space="preserve"> </w:t>
      </w:r>
      <w:r w:rsidRPr="00D24B2B">
        <w:rPr>
          <w:spacing w:val="-1"/>
        </w:rPr>
        <w:t>dasarnya</w:t>
      </w:r>
      <w:r w:rsidRPr="00D24B2B">
        <w:rPr>
          <w:spacing w:val="36"/>
        </w:rPr>
        <w:t xml:space="preserve"> </w:t>
      </w:r>
      <w:r w:rsidRPr="00D24B2B">
        <w:t>bab-bab</w:t>
      </w:r>
      <w:r w:rsidRPr="00D24B2B">
        <w:rPr>
          <w:spacing w:val="35"/>
        </w:rPr>
        <w:t xml:space="preserve"> </w:t>
      </w:r>
      <w:r w:rsidRPr="00D24B2B">
        <w:t>dalam</w:t>
      </w:r>
      <w:r w:rsidRPr="00D24B2B">
        <w:rPr>
          <w:spacing w:val="36"/>
        </w:rPr>
        <w:t xml:space="preserve"> </w:t>
      </w:r>
      <w:r w:rsidRPr="00D24B2B">
        <w:rPr>
          <w:spacing w:val="-1"/>
        </w:rPr>
        <w:t>penyusunan</w:t>
      </w:r>
      <w:r w:rsidR="00FB560B">
        <w:rPr>
          <w:spacing w:val="-1"/>
        </w:rPr>
        <w:t xml:space="preserve"> laporan</w:t>
      </w:r>
      <w:r w:rsidRPr="00D24B2B">
        <w:rPr>
          <w:spacing w:val="35"/>
        </w:rPr>
        <w:t xml:space="preserve"> </w:t>
      </w:r>
      <w:r w:rsidR="00D67005" w:rsidRPr="00D24B2B">
        <w:rPr>
          <w:spacing w:val="-1"/>
        </w:rPr>
        <w:t>kerja praktek</w:t>
      </w:r>
      <w:r w:rsidRPr="00D24B2B">
        <w:rPr>
          <w:spacing w:val="36"/>
        </w:rPr>
        <w:t xml:space="preserve"> </w:t>
      </w:r>
      <w:r w:rsidRPr="00D24B2B">
        <w:t>kurang</w:t>
      </w:r>
      <w:r w:rsidRPr="00D24B2B">
        <w:rPr>
          <w:spacing w:val="31"/>
        </w:rPr>
        <w:t xml:space="preserve"> </w:t>
      </w:r>
      <w:r w:rsidRPr="00D24B2B">
        <w:t>lebih</w:t>
      </w:r>
      <w:r w:rsidRPr="00D24B2B">
        <w:rPr>
          <w:spacing w:val="35"/>
        </w:rPr>
        <w:t xml:space="preserve"> </w:t>
      </w:r>
      <w:r w:rsidRPr="00D24B2B">
        <w:t>sama.</w:t>
      </w:r>
      <w:r w:rsidRPr="00D24B2B">
        <w:rPr>
          <w:spacing w:val="43"/>
        </w:rPr>
        <w:t xml:space="preserve"> </w:t>
      </w:r>
      <w:r w:rsidRPr="00D24B2B">
        <w:t>Secara</w:t>
      </w:r>
      <w:r>
        <w:rPr>
          <w:spacing w:val="36"/>
        </w:rPr>
        <w:t xml:space="preserve"> </w:t>
      </w:r>
      <w:r>
        <w:rPr>
          <w:spacing w:val="-1"/>
        </w:rPr>
        <w:t>ringkas</w:t>
      </w:r>
      <w:r>
        <w:rPr>
          <w:spacing w:val="34"/>
        </w:rPr>
        <w:t xml:space="preserve"> </w:t>
      </w:r>
      <w:r>
        <w:t>bab-bab</w:t>
      </w:r>
      <w:r>
        <w:rPr>
          <w:spacing w:val="35"/>
        </w:rPr>
        <w:t xml:space="preserve"> </w:t>
      </w:r>
      <w:r>
        <w:t>tersebut</w:t>
      </w:r>
      <w:r>
        <w:rPr>
          <w:spacing w:val="50"/>
        </w:rPr>
        <w:t xml:space="preserve"> </w:t>
      </w:r>
      <w:r>
        <w:t xml:space="preserve">akan </w:t>
      </w:r>
      <w:r>
        <w:rPr>
          <w:spacing w:val="-1"/>
        </w:rPr>
        <w:t>diuraikan</w:t>
      </w:r>
      <w:r>
        <w:t xml:space="preserve"> </w:t>
      </w:r>
      <w:r>
        <w:rPr>
          <w:spacing w:val="-2"/>
        </w:rPr>
        <w:t>dalam</w:t>
      </w:r>
      <w:r>
        <w:t xml:space="preserve"> </w:t>
      </w:r>
      <w:r>
        <w:rPr>
          <w:spacing w:val="-1"/>
        </w:rPr>
        <w:t>butir-butir</w:t>
      </w:r>
      <w:r>
        <w:t xml:space="preserve"> </w:t>
      </w:r>
      <w:r>
        <w:rPr>
          <w:spacing w:val="-1"/>
        </w:rPr>
        <w:t>berikut.</w:t>
      </w:r>
    </w:p>
    <w:p w:rsidR="00CA3B2E" w:rsidRDefault="00CA3B2E" w:rsidP="00CA3B2E">
      <w:pPr>
        <w:pStyle w:val="Heading5"/>
        <w:numPr>
          <w:ilvl w:val="0"/>
          <w:numId w:val="2"/>
        </w:numPr>
        <w:kinsoku w:val="0"/>
        <w:overflowPunct w:val="0"/>
        <w:spacing w:before="5"/>
        <w:ind w:left="851"/>
        <w:rPr>
          <w:b w:val="0"/>
          <w:bCs w:val="0"/>
        </w:rPr>
      </w:pPr>
      <w:r>
        <w:rPr>
          <w:spacing w:val="-1"/>
        </w:rPr>
        <w:t>Pendahuluan</w:t>
      </w:r>
    </w:p>
    <w:p w:rsidR="00CA3B2E" w:rsidRDefault="00CA3B2E" w:rsidP="00FA1C6B">
      <w:pPr>
        <w:pStyle w:val="BodyText"/>
        <w:kinsoku w:val="0"/>
        <w:overflowPunct w:val="0"/>
        <w:spacing w:before="136"/>
        <w:ind w:left="851"/>
        <w:jc w:val="both"/>
        <w:rPr>
          <w:spacing w:val="-1"/>
        </w:rPr>
      </w:pPr>
      <w:r>
        <w:rPr>
          <w:spacing w:val="-2"/>
        </w:rPr>
        <w:t>Bab</w:t>
      </w:r>
      <w:r>
        <w:t xml:space="preserve"> pendahuluan </w:t>
      </w:r>
      <w:r>
        <w:rPr>
          <w:spacing w:val="-1"/>
        </w:rPr>
        <w:t>berisi</w:t>
      </w:r>
      <w:r>
        <w:t xml:space="preserve"> hal-hal </w:t>
      </w:r>
      <w:r>
        <w:rPr>
          <w:spacing w:val="-1"/>
        </w:rPr>
        <w:t>sebagai</w:t>
      </w:r>
      <w:r>
        <w:t xml:space="preserve"> </w:t>
      </w:r>
      <w:r>
        <w:rPr>
          <w:spacing w:val="-1"/>
        </w:rPr>
        <w:t>berikut:</w:t>
      </w:r>
    </w:p>
    <w:p w:rsidR="00CA3B2E" w:rsidRDefault="00CA3B2E" w:rsidP="00FA1C6B">
      <w:pPr>
        <w:pStyle w:val="BodyText"/>
        <w:numPr>
          <w:ilvl w:val="1"/>
          <w:numId w:val="2"/>
        </w:numPr>
        <w:kinsoku w:val="0"/>
        <w:overflowPunct w:val="0"/>
        <w:spacing w:before="136" w:line="361" w:lineRule="auto"/>
        <w:ind w:left="1134" w:hanging="283"/>
        <w:jc w:val="both"/>
      </w:pPr>
      <w:r>
        <w:rPr>
          <w:b/>
          <w:bCs/>
        </w:rPr>
        <w:t>Latar</w:t>
      </w:r>
      <w:r>
        <w:rPr>
          <w:b/>
          <w:bCs/>
          <w:spacing w:val="56"/>
        </w:rPr>
        <w:t xml:space="preserve"> </w:t>
      </w:r>
      <w:r>
        <w:rPr>
          <w:b/>
          <w:bCs/>
          <w:spacing w:val="-2"/>
        </w:rPr>
        <w:t>belakang</w:t>
      </w:r>
      <w:r>
        <w:rPr>
          <w:spacing w:val="-2"/>
        </w:rPr>
        <w:t>,</w:t>
      </w:r>
      <w:r>
        <w:rPr>
          <w:spacing w:val="56"/>
        </w:rPr>
        <w:t xml:space="preserve"> </w:t>
      </w:r>
      <w:r>
        <w:rPr>
          <w:spacing w:val="-1"/>
        </w:rPr>
        <w:t>menjelaskan</w:t>
      </w:r>
      <w:r>
        <w:rPr>
          <w:spacing w:val="55"/>
        </w:rPr>
        <w:t xml:space="preserve"> </w:t>
      </w:r>
      <w:r>
        <w:rPr>
          <w:spacing w:val="-1"/>
        </w:rPr>
        <w:t>rasional</w:t>
      </w:r>
      <w:r>
        <w:rPr>
          <w:spacing w:val="49"/>
        </w:rPr>
        <w:t xml:space="preserve"> </w:t>
      </w:r>
      <w:r>
        <w:t>atau</w:t>
      </w:r>
      <w:r>
        <w:rPr>
          <w:spacing w:val="51"/>
        </w:rPr>
        <w:t xml:space="preserve"> </w:t>
      </w:r>
      <w:r>
        <w:rPr>
          <w:spacing w:val="-1"/>
        </w:rPr>
        <w:t>justifikasi</w:t>
      </w:r>
      <w:r w:rsidR="000B28D7">
        <w:rPr>
          <w:spacing w:val="-1"/>
        </w:rPr>
        <w:t xml:space="preserve"> pengambilan permasalahan yang diangkat dalam kerja praktek</w:t>
      </w:r>
      <w:r>
        <w:t>.</w:t>
      </w:r>
    </w:p>
    <w:p w:rsidR="00CA3B2E" w:rsidRDefault="00CA3B2E" w:rsidP="00FA1C6B">
      <w:pPr>
        <w:pStyle w:val="BodyText"/>
        <w:numPr>
          <w:ilvl w:val="1"/>
          <w:numId w:val="2"/>
        </w:numPr>
        <w:kinsoku w:val="0"/>
        <w:overflowPunct w:val="0"/>
        <w:spacing w:before="2" w:line="360" w:lineRule="auto"/>
        <w:ind w:left="1134" w:hanging="283"/>
        <w:jc w:val="both"/>
      </w:pPr>
      <w:r>
        <w:rPr>
          <w:b/>
          <w:bCs/>
          <w:spacing w:val="-1"/>
        </w:rPr>
        <w:t>Perumusan</w:t>
      </w:r>
      <w:r>
        <w:rPr>
          <w:b/>
          <w:bCs/>
          <w:spacing w:val="38"/>
        </w:rPr>
        <w:t xml:space="preserve"> </w:t>
      </w:r>
      <w:r>
        <w:rPr>
          <w:b/>
          <w:bCs/>
        </w:rPr>
        <w:t>Masalah</w:t>
      </w:r>
      <w:r>
        <w:rPr>
          <w:b/>
          <w:bCs/>
          <w:i/>
          <w:iCs/>
        </w:rPr>
        <w:t>,</w:t>
      </w:r>
      <w:r>
        <w:rPr>
          <w:b/>
          <w:bCs/>
          <w:i/>
          <w:iCs/>
          <w:spacing w:val="36"/>
        </w:rPr>
        <w:t xml:space="preserve"> </w:t>
      </w:r>
      <w:r>
        <w:t>dirumuskan</w:t>
      </w:r>
      <w:r>
        <w:rPr>
          <w:spacing w:val="35"/>
        </w:rPr>
        <w:t xml:space="preserve"> </w:t>
      </w:r>
      <w:r>
        <w:rPr>
          <w:spacing w:val="-1"/>
        </w:rPr>
        <w:t>secara</w:t>
      </w:r>
      <w:r>
        <w:rPr>
          <w:spacing w:val="36"/>
        </w:rPr>
        <w:t xml:space="preserve"> </w:t>
      </w:r>
      <w:r>
        <w:rPr>
          <w:spacing w:val="-1"/>
        </w:rPr>
        <w:t>lugas</w:t>
      </w:r>
      <w:r>
        <w:rPr>
          <w:spacing w:val="34"/>
        </w:rPr>
        <w:t xml:space="preserve"> </w:t>
      </w:r>
      <w:r>
        <w:t>dan</w:t>
      </w:r>
      <w:r>
        <w:rPr>
          <w:spacing w:val="35"/>
        </w:rPr>
        <w:t xml:space="preserve"> </w:t>
      </w:r>
      <w:r>
        <w:t>jelas.</w:t>
      </w:r>
      <w:r>
        <w:rPr>
          <w:spacing w:val="35"/>
        </w:rPr>
        <w:t xml:space="preserve"> </w:t>
      </w:r>
      <w:r>
        <w:rPr>
          <w:spacing w:val="-1"/>
        </w:rPr>
        <w:t>Perumusan</w:t>
      </w:r>
      <w:r>
        <w:rPr>
          <w:spacing w:val="35"/>
        </w:rPr>
        <w:t xml:space="preserve"> </w:t>
      </w:r>
      <w:r>
        <w:rPr>
          <w:spacing w:val="-1"/>
        </w:rPr>
        <w:t>masalah</w:t>
      </w:r>
      <w:r>
        <w:rPr>
          <w:spacing w:val="35"/>
        </w:rPr>
        <w:t xml:space="preserve"> </w:t>
      </w:r>
      <w:r>
        <w:rPr>
          <w:spacing w:val="-1"/>
        </w:rPr>
        <w:t>dapat</w:t>
      </w:r>
      <w:r>
        <w:rPr>
          <w:spacing w:val="36"/>
        </w:rPr>
        <w:t xml:space="preserve"> </w:t>
      </w:r>
      <w:r>
        <w:rPr>
          <w:spacing w:val="-1"/>
        </w:rPr>
        <w:t>dilakukan</w:t>
      </w:r>
      <w:r>
        <w:rPr>
          <w:spacing w:val="59"/>
        </w:rPr>
        <w:t xml:space="preserve"> </w:t>
      </w:r>
      <w:r>
        <w:rPr>
          <w:spacing w:val="-1"/>
        </w:rPr>
        <w:t>dengan</w:t>
      </w:r>
      <w:r>
        <w:rPr>
          <w:spacing w:val="43"/>
        </w:rPr>
        <w:t xml:space="preserve"> </w:t>
      </w:r>
      <w:r>
        <w:rPr>
          <w:spacing w:val="-1"/>
        </w:rPr>
        <w:t>menggunakan</w:t>
      </w:r>
      <w:r>
        <w:rPr>
          <w:spacing w:val="43"/>
        </w:rPr>
        <w:t xml:space="preserve"> </w:t>
      </w:r>
      <w:r>
        <w:t>kalimat</w:t>
      </w:r>
      <w:r>
        <w:rPr>
          <w:spacing w:val="44"/>
        </w:rPr>
        <w:t xml:space="preserve"> </w:t>
      </w:r>
      <w:r>
        <w:rPr>
          <w:spacing w:val="-1"/>
        </w:rPr>
        <w:t>pertanyaan</w:t>
      </w:r>
      <w:r>
        <w:rPr>
          <w:spacing w:val="43"/>
        </w:rPr>
        <w:t xml:space="preserve"> </w:t>
      </w:r>
      <w:r>
        <w:t>atau</w:t>
      </w:r>
      <w:r>
        <w:rPr>
          <w:spacing w:val="43"/>
        </w:rPr>
        <w:t xml:space="preserve"> </w:t>
      </w:r>
      <w:r>
        <w:rPr>
          <w:spacing w:val="1"/>
        </w:rPr>
        <w:t>kalimat</w:t>
      </w:r>
      <w:r>
        <w:rPr>
          <w:spacing w:val="44"/>
        </w:rPr>
        <w:t xml:space="preserve"> </w:t>
      </w:r>
      <w:r>
        <w:rPr>
          <w:spacing w:val="-1"/>
        </w:rPr>
        <w:t>bentuk</w:t>
      </w:r>
      <w:r>
        <w:rPr>
          <w:spacing w:val="43"/>
        </w:rPr>
        <w:t xml:space="preserve"> </w:t>
      </w:r>
      <w:r>
        <w:t>narasi.</w:t>
      </w:r>
      <w:r>
        <w:rPr>
          <w:spacing w:val="43"/>
        </w:rPr>
        <w:t xml:space="preserve"> </w:t>
      </w:r>
      <w:r>
        <w:rPr>
          <w:spacing w:val="-1"/>
        </w:rPr>
        <w:t>Rumusan</w:t>
      </w:r>
      <w:r>
        <w:rPr>
          <w:spacing w:val="39"/>
        </w:rPr>
        <w:t xml:space="preserve"> </w:t>
      </w:r>
      <w:r>
        <w:t>masalah</w:t>
      </w:r>
      <w:r>
        <w:rPr>
          <w:spacing w:val="43"/>
        </w:rPr>
        <w:t xml:space="preserve"> </w:t>
      </w:r>
      <w:r>
        <w:rPr>
          <w:spacing w:val="-1"/>
        </w:rPr>
        <w:t>dapat</w:t>
      </w:r>
      <w:r>
        <w:rPr>
          <w:spacing w:val="60"/>
        </w:rPr>
        <w:t xml:space="preserve"> </w:t>
      </w:r>
      <w:r>
        <w:rPr>
          <w:spacing w:val="-1"/>
        </w:rPr>
        <w:t>dibagi</w:t>
      </w:r>
      <w:r>
        <w:t xml:space="preserve"> dalam </w:t>
      </w:r>
      <w:r>
        <w:rPr>
          <w:spacing w:val="-1"/>
        </w:rPr>
        <w:t>sub-sub</w:t>
      </w:r>
      <w:r>
        <w:t xml:space="preserve"> permasalahan.</w:t>
      </w:r>
    </w:p>
    <w:p w:rsidR="00CA3B2E" w:rsidRDefault="00CA3B2E" w:rsidP="00FA1C6B">
      <w:pPr>
        <w:pStyle w:val="BodyText"/>
        <w:numPr>
          <w:ilvl w:val="1"/>
          <w:numId w:val="2"/>
        </w:numPr>
        <w:kinsoku w:val="0"/>
        <w:overflowPunct w:val="0"/>
        <w:spacing w:before="7" w:line="358" w:lineRule="auto"/>
        <w:ind w:left="1134" w:hanging="283"/>
        <w:jc w:val="both"/>
      </w:pPr>
      <w:r>
        <w:rPr>
          <w:b/>
          <w:bCs/>
          <w:spacing w:val="-1"/>
        </w:rPr>
        <w:t>Tujuan</w:t>
      </w:r>
      <w:r>
        <w:rPr>
          <w:spacing w:val="-1"/>
        </w:rPr>
        <w:t>,</w:t>
      </w:r>
      <w:r>
        <w:rPr>
          <w:spacing w:val="3"/>
        </w:rPr>
        <w:t xml:space="preserve"> </w:t>
      </w:r>
      <w:r>
        <w:rPr>
          <w:spacing w:val="-1"/>
        </w:rPr>
        <w:t>menyatakan</w:t>
      </w:r>
      <w:r>
        <w:rPr>
          <w:spacing w:val="3"/>
        </w:rPr>
        <w:t xml:space="preserve"> </w:t>
      </w:r>
      <w:r>
        <w:rPr>
          <w:spacing w:val="-1"/>
        </w:rPr>
        <w:t>target</w:t>
      </w:r>
      <w:r>
        <w:rPr>
          <w:spacing w:val="4"/>
        </w:rPr>
        <w:t xml:space="preserve"> </w:t>
      </w:r>
      <w:r w:rsidR="000B28D7">
        <w:t>kerja praktek</w:t>
      </w:r>
      <w:r>
        <w:rPr>
          <w:spacing w:val="3"/>
        </w:rPr>
        <w:t xml:space="preserve"> </w:t>
      </w:r>
      <w:r>
        <w:rPr>
          <w:spacing w:val="-1"/>
        </w:rPr>
        <w:t xml:space="preserve">yang </w:t>
      </w:r>
      <w:r>
        <w:t>akan</w:t>
      </w:r>
      <w:r>
        <w:rPr>
          <w:spacing w:val="3"/>
        </w:rPr>
        <w:t xml:space="preserve"> </w:t>
      </w:r>
      <w:r>
        <w:t>dicapai.</w:t>
      </w:r>
      <w:r>
        <w:rPr>
          <w:spacing w:val="3"/>
        </w:rPr>
        <w:t xml:space="preserve"> </w:t>
      </w:r>
      <w:r>
        <w:rPr>
          <w:spacing w:val="-2"/>
        </w:rPr>
        <w:t>Banyaknya</w:t>
      </w:r>
      <w:r>
        <w:rPr>
          <w:spacing w:val="5"/>
        </w:rPr>
        <w:t xml:space="preserve"> </w:t>
      </w:r>
      <w:r>
        <w:t>tujuan</w:t>
      </w:r>
      <w:r>
        <w:rPr>
          <w:spacing w:val="3"/>
        </w:rPr>
        <w:t xml:space="preserve"> </w:t>
      </w:r>
      <w:r>
        <w:t>tidak</w:t>
      </w:r>
      <w:r>
        <w:rPr>
          <w:spacing w:val="3"/>
        </w:rPr>
        <w:t xml:space="preserve"> </w:t>
      </w:r>
      <w:r>
        <w:t>harus</w:t>
      </w:r>
      <w:r>
        <w:rPr>
          <w:spacing w:val="56"/>
        </w:rPr>
        <w:t xml:space="preserve"> </w:t>
      </w:r>
      <w:r>
        <w:rPr>
          <w:spacing w:val="-1"/>
        </w:rPr>
        <w:t>sama</w:t>
      </w:r>
      <w:r>
        <w:rPr>
          <w:spacing w:val="1"/>
        </w:rPr>
        <w:t xml:space="preserve"> </w:t>
      </w:r>
      <w:r>
        <w:rPr>
          <w:spacing w:val="-1"/>
        </w:rPr>
        <w:t>dengan</w:t>
      </w:r>
      <w:r>
        <w:t xml:space="preserve"> </w:t>
      </w:r>
      <w:r>
        <w:rPr>
          <w:spacing w:val="-2"/>
        </w:rPr>
        <w:t>banyaknya</w:t>
      </w:r>
      <w:r>
        <w:rPr>
          <w:spacing w:val="1"/>
        </w:rPr>
        <w:t xml:space="preserve"> </w:t>
      </w:r>
      <w:r>
        <w:t>rumusan masalah.</w:t>
      </w:r>
    </w:p>
    <w:p w:rsidR="00CA3B2E" w:rsidRDefault="00CA3B2E" w:rsidP="00FA1C6B">
      <w:pPr>
        <w:pStyle w:val="BodyText"/>
        <w:numPr>
          <w:ilvl w:val="1"/>
          <w:numId w:val="2"/>
        </w:numPr>
        <w:kinsoku w:val="0"/>
        <w:overflowPunct w:val="0"/>
        <w:spacing w:before="9" w:line="359" w:lineRule="auto"/>
        <w:ind w:left="1134" w:hanging="283"/>
        <w:jc w:val="both"/>
        <w:rPr>
          <w:spacing w:val="-1"/>
        </w:rPr>
      </w:pPr>
      <w:r>
        <w:rPr>
          <w:b/>
          <w:bCs/>
          <w:spacing w:val="-1"/>
        </w:rPr>
        <w:t>Batasan</w:t>
      </w:r>
      <w:r>
        <w:rPr>
          <w:b/>
          <w:bCs/>
          <w:spacing w:val="26"/>
        </w:rPr>
        <w:t xml:space="preserve"> </w:t>
      </w:r>
      <w:r>
        <w:rPr>
          <w:b/>
          <w:bCs/>
          <w:spacing w:val="-1"/>
        </w:rPr>
        <w:t>Masalah</w:t>
      </w:r>
      <w:r>
        <w:rPr>
          <w:b/>
          <w:bCs/>
          <w:i/>
          <w:iCs/>
          <w:spacing w:val="-1"/>
        </w:rPr>
        <w:t>,</w:t>
      </w:r>
      <w:r>
        <w:rPr>
          <w:b/>
          <w:bCs/>
          <w:i/>
          <w:iCs/>
          <w:spacing w:val="28"/>
        </w:rPr>
        <w:t xml:space="preserve"> </w:t>
      </w:r>
      <w:r>
        <w:t>dibuat</w:t>
      </w:r>
      <w:r>
        <w:rPr>
          <w:spacing w:val="28"/>
        </w:rPr>
        <w:t xml:space="preserve"> </w:t>
      </w:r>
      <w:r>
        <w:t>sesuai</w:t>
      </w:r>
      <w:r>
        <w:rPr>
          <w:spacing w:val="28"/>
        </w:rPr>
        <w:t xml:space="preserve"> </w:t>
      </w:r>
      <w:r>
        <w:rPr>
          <w:spacing w:val="-1"/>
        </w:rPr>
        <w:t>dengan</w:t>
      </w:r>
      <w:r>
        <w:rPr>
          <w:spacing w:val="23"/>
        </w:rPr>
        <w:t xml:space="preserve"> </w:t>
      </w:r>
      <w:r>
        <w:t>ruang</w:t>
      </w:r>
      <w:r>
        <w:rPr>
          <w:spacing w:val="23"/>
        </w:rPr>
        <w:t xml:space="preserve"> </w:t>
      </w:r>
      <w:r>
        <w:rPr>
          <w:spacing w:val="-1"/>
        </w:rPr>
        <w:t>lingkup</w:t>
      </w:r>
      <w:r>
        <w:rPr>
          <w:spacing w:val="55"/>
        </w:rPr>
        <w:t xml:space="preserve"> </w:t>
      </w:r>
      <w:r w:rsidR="003008AA">
        <w:t>topik kerja praktek</w:t>
      </w:r>
      <w:r>
        <w:rPr>
          <w:spacing w:val="27"/>
        </w:rPr>
        <w:t xml:space="preserve"> </w:t>
      </w:r>
      <w:r>
        <w:rPr>
          <w:spacing w:val="-1"/>
        </w:rPr>
        <w:t>yang</w:t>
      </w:r>
      <w:r>
        <w:rPr>
          <w:spacing w:val="23"/>
        </w:rPr>
        <w:t xml:space="preserve"> </w:t>
      </w:r>
      <w:r>
        <w:t>akan</w:t>
      </w:r>
      <w:r>
        <w:rPr>
          <w:spacing w:val="27"/>
        </w:rPr>
        <w:t xml:space="preserve"> </w:t>
      </w:r>
      <w:r>
        <w:rPr>
          <w:spacing w:val="-1"/>
        </w:rPr>
        <w:t>dilakukan</w:t>
      </w:r>
      <w:r>
        <w:rPr>
          <w:spacing w:val="27"/>
        </w:rPr>
        <w:t xml:space="preserve"> </w:t>
      </w:r>
      <w:r>
        <w:rPr>
          <w:spacing w:val="-1"/>
        </w:rPr>
        <w:t>dengan</w:t>
      </w:r>
      <w:r>
        <w:rPr>
          <w:spacing w:val="60"/>
        </w:rPr>
        <w:t xml:space="preserve"> </w:t>
      </w:r>
      <w:r>
        <w:rPr>
          <w:spacing w:val="-1"/>
        </w:rPr>
        <w:t>mempertimbangkan</w:t>
      </w:r>
      <w:r>
        <w:rPr>
          <w:spacing w:val="7"/>
        </w:rPr>
        <w:t xml:space="preserve"> </w:t>
      </w:r>
      <w:r>
        <w:rPr>
          <w:spacing w:val="-1"/>
        </w:rPr>
        <w:t>aspek-aspek</w:t>
      </w:r>
      <w:r>
        <w:rPr>
          <w:spacing w:val="7"/>
        </w:rPr>
        <w:t xml:space="preserve"> </w:t>
      </w:r>
      <w:r>
        <w:t>kelayakan</w:t>
      </w:r>
      <w:r>
        <w:rPr>
          <w:spacing w:val="7"/>
        </w:rPr>
        <w:t xml:space="preserve"> </w:t>
      </w:r>
      <w:r>
        <w:rPr>
          <w:spacing w:val="-1"/>
        </w:rPr>
        <w:t>dilapangan</w:t>
      </w:r>
      <w:r>
        <w:rPr>
          <w:spacing w:val="7"/>
        </w:rPr>
        <w:t xml:space="preserve"> </w:t>
      </w:r>
      <w:r>
        <w:t>(dalam</w:t>
      </w:r>
      <w:r>
        <w:rPr>
          <w:spacing w:val="8"/>
        </w:rPr>
        <w:t xml:space="preserve"> </w:t>
      </w:r>
      <w:r>
        <w:rPr>
          <w:spacing w:val="-1"/>
        </w:rPr>
        <w:t>perancangan</w:t>
      </w:r>
      <w:r>
        <w:rPr>
          <w:spacing w:val="7"/>
        </w:rPr>
        <w:t xml:space="preserve"> </w:t>
      </w:r>
      <w:r>
        <w:t>dan</w:t>
      </w:r>
      <w:r>
        <w:rPr>
          <w:spacing w:val="50"/>
        </w:rPr>
        <w:t xml:space="preserve"> </w:t>
      </w:r>
      <w:r>
        <w:t>pembuatan</w:t>
      </w:r>
      <w:r>
        <w:rPr>
          <w:spacing w:val="39"/>
        </w:rPr>
        <w:t xml:space="preserve"> </w:t>
      </w:r>
      <w:r>
        <w:rPr>
          <w:spacing w:val="-1"/>
        </w:rPr>
        <w:t>program),</w:t>
      </w:r>
      <w:r>
        <w:rPr>
          <w:spacing w:val="39"/>
        </w:rPr>
        <w:t xml:space="preserve"> </w:t>
      </w:r>
      <w:r>
        <w:rPr>
          <w:spacing w:val="-2"/>
        </w:rPr>
        <w:t>dan</w:t>
      </w:r>
      <w:r>
        <w:rPr>
          <w:spacing w:val="39"/>
        </w:rPr>
        <w:t xml:space="preserve"> </w:t>
      </w:r>
      <w:r>
        <w:rPr>
          <w:spacing w:val="-1"/>
        </w:rPr>
        <w:t>ke-terbatasan</w:t>
      </w:r>
      <w:r>
        <w:rPr>
          <w:spacing w:val="39"/>
        </w:rPr>
        <w:t xml:space="preserve"> </w:t>
      </w:r>
      <w:r>
        <w:rPr>
          <w:spacing w:val="-1"/>
        </w:rPr>
        <w:t>yang</w:t>
      </w:r>
      <w:r>
        <w:rPr>
          <w:spacing w:val="35"/>
        </w:rPr>
        <w:t xml:space="preserve"> </w:t>
      </w:r>
      <w:r>
        <w:t>ada</w:t>
      </w:r>
      <w:r>
        <w:rPr>
          <w:spacing w:val="41"/>
        </w:rPr>
        <w:t xml:space="preserve"> </w:t>
      </w:r>
      <w:r>
        <w:rPr>
          <w:spacing w:val="-1"/>
        </w:rPr>
        <w:t>pada</w:t>
      </w:r>
      <w:r>
        <w:rPr>
          <w:spacing w:val="41"/>
        </w:rPr>
        <w:t xml:space="preserve"> </w:t>
      </w:r>
      <w:r>
        <w:rPr>
          <w:spacing w:val="-1"/>
        </w:rPr>
        <w:t>penulis</w:t>
      </w:r>
      <w:r>
        <w:rPr>
          <w:spacing w:val="34"/>
        </w:rPr>
        <w:t xml:space="preserve"> </w:t>
      </w:r>
      <w:r>
        <w:t>tanpa</w:t>
      </w:r>
      <w:r>
        <w:rPr>
          <w:spacing w:val="33"/>
        </w:rPr>
        <w:t xml:space="preserve"> </w:t>
      </w:r>
      <w:r>
        <w:rPr>
          <w:spacing w:val="-1"/>
        </w:rPr>
        <w:t>mengorbankan</w:t>
      </w:r>
      <w:r>
        <w:rPr>
          <w:spacing w:val="60"/>
        </w:rPr>
        <w:t xml:space="preserve"> </w:t>
      </w:r>
      <w:r>
        <w:t xml:space="preserve">makna, </w:t>
      </w:r>
      <w:r>
        <w:rPr>
          <w:spacing w:val="-1"/>
        </w:rPr>
        <w:t>konsep,</w:t>
      </w:r>
      <w:r>
        <w:rPr>
          <w:spacing w:val="-5"/>
        </w:rPr>
        <w:t xml:space="preserve"> </w:t>
      </w:r>
      <w:r>
        <w:t>atau</w:t>
      </w:r>
      <w:r>
        <w:rPr>
          <w:spacing w:val="-5"/>
        </w:rPr>
        <w:t xml:space="preserve"> </w:t>
      </w:r>
      <w:r w:rsidR="003008AA">
        <w:rPr>
          <w:spacing w:val="1"/>
        </w:rPr>
        <w:t>topik</w:t>
      </w:r>
      <w:r>
        <w:t xml:space="preserve"> </w:t>
      </w:r>
      <w:r>
        <w:rPr>
          <w:spacing w:val="-1"/>
        </w:rPr>
        <w:t>yang</w:t>
      </w:r>
      <w:r>
        <w:rPr>
          <w:spacing w:val="-5"/>
        </w:rPr>
        <w:t xml:space="preserve"> </w:t>
      </w:r>
      <w:r w:rsidR="003008AA">
        <w:rPr>
          <w:spacing w:val="-1"/>
        </w:rPr>
        <w:t>di pilih.</w:t>
      </w:r>
    </w:p>
    <w:p w:rsidR="00CA3B2E" w:rsidRDefault="00FB560B" w:rsidP="00785F7E">
      <w:pPr>
        <w:pStyle w:val="BodyText"/>
        <w:numPr>
          <w:ilvl w:val="1"/>
          <w:numId w:val="2"/>
        </w:numPr>
        <w:kinsoku w:val="0"/>
        <w:overflowPunct w:val="0"/>
        <w:spacing w:before="7" w:line="360" w:lineRule="auto"/>
        <w:ind w:left="1134" w:hanging="283"/>
        <w:jc w:val="both"/>
        <w:rPr>
          <w:spacing w:val="-1"/>
        </w:rPr>
      </w:pPr>
      <w:r>
        <w:rPr>
          <w:b/>
          <w:bCs/>
          <w:spacing w:val="-1"/>
        </w:rPr>
        <w:t>Kontribusi</w:t>
      </w:r>
      <w:r w:rsidR="00CA3B2E">
        <w:rPr>
          <w:spacing w:val="-1"/>
        </w:rPr>
        <w:t>,</w:t>
      </w:r>
      <w:r w:rsidR="00CA3B2E">
        <w:rPr>
          <w:spacing w:val="3"/>
        </w:rPr>
        <w:t xml:space="preserve"> </w:t>
      </w:r>
      <w:r w:rsidR="00CA3B2E">
        <w:t>berisi</w:t>
      </w:r>
      <w:r w:rsidR="00CA3B2E">
        <w:rPr>
          <w:spacing w:val="4"/>
        </w:rPr>
        <w:t xml:space="preserve"> </w:t>
      </w:r>
      <w:r w:rsidR="003008AA">
        <w:rPr>
          <w:spacing w:val="-1"/>
        </w:rPr>
        <w:t>poin-poin kontribusi peserta kelompok kerja praktek baik bagi perkembangan ilmu pengetahuan, maupun bagi masyarakat sekitar</w:t>
      </w:r>
      <w:r w:rsidR="00CA3B2E">
        <w:rPr>
          <w:spacing w:val="-1"/>
        </w:rPr>
        <w:t>.</w:t>
      </w:r>
    </w:p>
    <w:p w:rsidR="00CA3B2E" w:rsidRDefault="00CA3B2E" w:rsidP="00785F7E">
      <w:pPr>
        <w:pStyle w:val="BodyText"/>
        <w:numPr>
          <w:ilvl w:val="1"/>
          <w:numId w:val="2"/>
        </w:numPr>
        <w:kinsoku w:val="0"/>
        <w:overflowPunct w:val="0"/>
        <w:spacing w:before="9" w:line="360" w:lineRule="auto"/>
        <w:ind w:left="1134" w:hanging="283"/>
        <w:jc w:val="both"/>
        <w:rPr>
          <w:spacing w:val="-1"/>
        </w:rPr>
      </w:pPr>
      <w:r>
        <w:rPr>
          <w:b/>
          <w:bCs/>
          <w:spacing w:val="-1"/>
        </w:rPr>
        <w:t>Sistematika</w:t>
      </w:r>
      <w:r>
        <w:rPr>
          <w:b/>
          <w:bCs/>
        </w:rPr>
        <w:t xml:space="preserve"> </w:t>
      </w:r>
      <w:r>
        <w:rPr>
          <w:b/>
          <w:bCs/>
          <w:spacing w:val="-1"/>
        </w:rPr>
        <w:t>Penulisan</w:t>
      </w:r>
      <w:r>
        <w:rPr>
          <w:b/>
          <w:bCs/>
          <w:i/>
          <w:iCs/>
          <w:spacing w:val="-1"/>
        </w:rPr>
        <w:t>,</w:t>
      </w:r>
      <w:r>
        <w:rPr>
          <w:b/>
          <w:bCs/>
          <w:i/>
          <w:iCs/>
        </w:rPr>
        <w:t xml:space="preserve"> </w:t>
      </w:r>
      <w:r>
        <w:t>berisi tentang</w:t>
      </w:r>
      <w:r>
        <w:rPr>
          <w:spacing w:val="-5"/>
        </w:rPr>
        <w:t xml:space="preserve"> </w:t>
      </w:r>
      <w:r>
        <w:rPr>
          <w:spacing w:val="-1"/>
        </w:rPr>
        <w:t>sistematika</w:t>
      </w:r>
      <w:r>
        <w:rPr>
          <w:spacing w:val="1"/>
        </w:rPr>
        <w:t xml:space="preserve"> </w:t>
      </w:r>
      <w:r>
        <w:rPr>
          <w:spacing w:val="-1"/>
        </w:rPr>
        <w:t>penulisan</w:t>
      </w:r>
      <w:r>
        <w:t xml:space="preserve"> </w:t>
      </w:r>
      <w:r>
        <w:rPr>
          <w:spacing w:val="-1"/>
        </w:rPr>
        <w:t>laporan</w:t>
      </w:r>
      <w:r>
        <w:t xml:space="preserve"> </w:t>
      </w:r>
      <w:r w:rsidR="00D67005">
        <w:rPr>
          <w:spacing w:val="-1"/>
        </w:rPr>
        <w:t>kerja praktek</w:t>
      </w:r>
      <w:r w:rsidR="003008AA">
        <w:rPr>
          <w:spacing w:val="-1"/>
        </w:rPr>
        <w:t xml:space="preserve"> secara umum</w:t>
      </w:r>
      <w:r w:rsidR="00FB560B">
        <w:rPr>
          <w:spacing w:val="-1"/>
        </w:rPr>
        <w:t>.</w:t>
      </w:r>
    </w:p>
    <w:p w:rsidR="00FB560B" w:rsidRDefault="00FB560B" w:rsidP="00785F7E">
      <w:pPr>
        <w:pStyle w:val="BodyText"/>
        <w:numPr>
          <w:ilvl w:val="1"/>
          <w:numId w:val="2"/>
        </w:numPr>
        <w:kinsoku w:val="0"/>
        <w:overflowPunct w:val="0"/>
        <w:spacing w:before="9" w:line="360" w:lineRule="auto"/>
        <w:ind w:left="1134" w:hanging="283"/>
        <w:jc w:val="both"/>
        <w:rPr>
          <w:spacing w:val="-1"/>
        </w:rPr>
      </w:pPr>
      <w:r w:rsidRPr="00FB560B">
        <w:rPr>
          <w:b/>
          <w:spacing w:val="-1"/>
        </w:rPr>
        <w:t>Relevansi</w:t>
      </w:r>
      <w:r>
        <w:rPr>
          <w:spacing w:val="-1"/>
        </w:rPr>
        <w:t xml:space="preserve">, </w:t>
      </w:r>
      <w:r w:rsidR="00785F7E">
        <w:rPr>
          <w:spacing w:val="-1"/>
        </w:rPr>
        <w:t>berisi relevansi implementasi antara topik kerja praktek di lapangan dengan materi matakuliah yang diperoleh mahasiswa selama perkuliahan.</w:t>
      </w:r>
    </w:p>
    <w:p w:rsidR="00CA3B2E" w:rsidRDefault="00CA3B2E" w:rsidP="000E7E97">
      <w:pPr>
        <w:pStyle w:val="Heading5"/>
        <w:numPr>
          <w:ilvl w:val="0"/>
          <w:numId w:val="2"/>
        </w:numPr>
        <w:kinsoku w:val="0"/>
        <w:overflowPunct w:val="0"/>
        <w:spacing w:line="360" w:lineRule="auto"/>
        <w:ind w:left="851" w:hanging="360"/>
        <w:jc w:val="both"/>
        <w:rPr>
          <w:b w:val="0"/>
          <w:bCs w:val="0"/>
        </w:rPr>
      </w:pPr>
      <w:r>
        <w:rPr>
          <w:spacing w:val="-1"/>
        </w:rPr>
        <w:t>Landasan</w:t>
      </w:r>
      <w:r>
        <w:rPr>
          <w:spacing w:val="-2"/>
        </w:rPr>
        <w:t xml:space="preserve"> </w:t>
      </w:r>
      <w:r>
        <w:t xml:space="preserve">Teori </w:t>
      </w:r>
    </w:p>
    <w:p w:rsidR="00CA3B2E" w:rsidRDefault="00CA3B2E" w:rsidP="000E7E97">
      <w:pPr>
        <w:pStyle w:val="BodyText"/>
        <w:kinsoku w:val="0"/>
        <w:overflowPunct w:val="0"/>
        <w:spacing w:before="136" w:line="360" w:lineRule="auto"/>
        <w:ind w:left="851"/>
        <w:jc w:val="both"/>
        <w:rPr>
          <w:spacing w:val="-1"/>
        </w:rPr>
      </w:pPr>
      <w:r>
        <w:rPr>
          <w:spacing w:val="-1"/>
        </w:rPr>
        <w:t>Bagian</w:t>
      </w:r>
      <w:r>
        <w:rPr>
          <w:spacing w:val="7"/>
        </w:rPr>
        <w:t xml:space="preserve"> </w:t>
      </w:r>
      <w:r>
        <w:t>ini</w:t>
      </w:r>
      <w:r>
        <w:rPr>
          <w:spacing w:val="8"/>
        </w:rPr>
        <w:t xml:space="preserve"> </w:t>
      </w:r>
      <w:r>
        <w:rPr>
          <w:spacing w:val="-1"/>
        </w:rPr>
        <w:t>berisi</w:t>
      </w:r>
      <w:r>
        <w:rPr>
          <w:spacing w:val="8"/>
        </w:rPr>
        <w:t xml:space="preserve"> </w:t>
      </w:r>
      <w:r>
        <w:rPr>
          <w:spacing w:val="-1"/>
        </w:rPr>
        <w:t>analisis</w:t>
      </w:r>
      <w:r>
        <w:rPr>
          <w:spacing w:val="6"/>
        </w:rPr>
        <w:t xml:space="preserve"> </w:t>
      </w:r>
      <w:r>
        <w:rPr>
          <w:spacing w:val="-1"/>
        </w:rPr>
        <w:t>berbagai</w:t>
      </w:r>
      <w:r>
        <w:rPr>
          <w:spacing w:val="8"/>
        </w:rPr>
        <w:t xml:space="preserve"> </w:t>
      </w:r>
      <w:r>
        <w:rPr>
          <w:spacing w:val="-1"/>
        </w:rPr>
        <w:t>teori</w:t>
      </w:r>
      <w:r>
        <w:rPr>
          <w:spacing w:val="8"/>
        </w:rPr>
        <w:t xml:space="preserve"> </w:t>
      </w:r>
      <w:r>
        <w:rPr>
          <w:spacing w:val="-1"/>
        </w:rPr>
        <w:t>dan</w:t>
      </w:r>
      <w:r>
        <w:rPr>
          <w:spacing w:val="7"/>
        </w:rPr>
        <w:t xml:space="preserve"> </w:t>
      </w:r>
      <w:r>
        <w:rPr>
          <w:spacing w:val="-1"/>
        </w:rPr>
        <w:t>hasil</w:t>
      </w:r>
      <w:r>
        <w:rPr>
          <w:spacing w:val="8"/>
        </w:rPr>
        <w:t xml:space="preserve"> </w:t>
      </w:r>
      <w:r>
        <w:rPr>
          <w:spacing w:val="-1"/>
        </w:rPr>
        <w:t>penelitian</w:t>
      </w:r>
      <w:r>
        <w:rPr>
          <w:spacing w:val="3"/>
        </w:rPr>
        <w:t xml:space="preserve"> </w:t>
      </w:r>
      <w:r>
        <w:rPr>
          <w:spacing w:val="-1"/>
        </w:rPr>
        <w:t>yang</w:t>
      </w:r>
      <w:r>
        <w:rPr>
          <w:spacing w:val="3"/>
        </w:rPr>
        <w:t xml:space="preserve"> </w:t>
      </w:r>
      <w:r>
        <w:rPr>
          <w:spacing w:val="-1"/>
        </w:rPr>
        <w:t>relevan</w:t>
      </w:r>
      <w:r>
        <w:rPr>
          <w:spacing w:val="23"/>
        </w:rPr>
        <w:t xml:space="preserve"> </w:t>
      </w:r>
      <w:r>
        <w:rPr>
          <w:spacing w:val="-1"/>
        </w:rPr>
        <w:t>dengan</w:t>
      </w:r>
      <w:r>
        <w:rPr>
          <w:spacing w:val="7"/>
        </w:rPr>
        <w:t xml:space="preserve"> </w:t>
      </w:r>
      <w:r w:rsidR="005B70CA">
        <w:t>topik</w:t>
      </w:r>
      <w:r>
        <w:rPr>
          <w:spacing w:val="3"/>
        </w:rPr>
        <w:t xml:space="preserve"> </w:t>
      </w:r>
      <w:r>
        <w:rPr>
          <w:spacing w:val="-1"/>
        </w:rPr>
        <w:t>yang</w:t>
      </w:r>
      <w:r>
        <w:rPr>
          <w:spacing w:val="3"/>
        </w:rPr>
        <w:t xml:space="preserve"> </w:t>
      </w:r>
      <w:r w:rsidR="005B70CA">
        <w:rPr>
          <w:spacing w:val="3"/>
        </w:rPr>
        <w:t>implementasikan dalam kerja praktek</w:t>
      </w:r>
      <w:r>
        <w:rPr>
          <w:spacing w:val="-1"/>
        </w:rPr>
        <w:t>.</w:t>
      </w:r>
      <w:r>
        <w:rPr>
          <w:spacing w:val="55"/>
        </w:rPr>
        <w:t xml:space="preserve"> </w:t>
      </w:r>
      <w:r>
        <w:rPr>
          <w:spacing w:val="-1"/>
        </w:rPr>
        <w:t>Dalam</w:t>
      </w:r>
      <w:r>
        <w:rPr>
          <w:spacing w:val="53"/>
        </w:rPr>
        <w:t xml:space="preserve"> </w:t>
      </w:r>
      <w:r>
        <w:rPr>
          <w:spacing w:val="-1"/>
        </w:rPr>
        <w:t>bagian</w:t>
      </w:r>
      <w:r>
        <w:rPr>
          <w:spacing w:val="55"/>
        </w:rPr>
        <w:t xml:space="preserve"> </w:t>
      </w:r>
      <w:r>
        <w:t>ini</w:t>
      </w:r>
      <w:r>
        <w:rPr>
          <w:spacing w:val="56"/>
        </w:rPr>
        <w:t xml:space="preserve"> </w:t>
      </w:r>
      <w:r w:rsidR="005B70CA">
        <w:rPr>
          <w:spacing w:val="-1"/>
        </w:rPr>
        <w:t>pembuat laporan</w:t>
      </w:r>
      <w:r>
        <w:rPr>
          <w:spacing w:val="52"/>
        </w:rPr>
        <w:t xml:space="preserve"> </w:t>
      </w:r>
      <w:r>
        <w:rPr>
          <w:spacing w:val="-1"/>
        </w:rPr>
        <w:t>melakukan</w:t>
      </w:r>
      <w:r>
        <w:rPr>
          <w:spacing w:val="55"/>
        </w:rPr>
        <w:t xml:space="preserve"> </w:t>
      </w:r>
      <w:r>
        <w:rPr>
          <w:spacing w:val="-1"/>
        </w:rPr>
        <w:t>sintesis</w:t>
      </w:r>
      <w:r>
        <w:rPr>
          <w:spacing w:val="54"/>
        </w:rPr>
        <w:t xml:space="preserve"> </w:t>
      </w:r>
      <w:r>
        <w:rPr>
          <w:spacing w:val="-1"/>
        </w:rPr>
        <w:t>terhadap</w:t>
      </w:r>
      <w:r>
        <w:rPr>
          <w:spacing w:val="51"/>
        </w:rPr>
        <w:t xml:space="preserve"> </w:t>
      </w:r>
      <w:r>
        <w:t>teori</w:t>
      </w:r>
      <w:r>
        <w:rPr>
          <w:spacing w:val="56"/>
        </w:rPr>
        <w:t xml:space="preserve"> </w:t>
      </w:r>
      <w:r>
        <w:rPr>
          <w:spacing w:val="-2"/>
        </w:rPr>
        <w:t>yang</w:t>
      </w:r>
      <w:r>
        <w:rPr>
          <w:spacing w:val="51"/>
        </w:rPr>
        <w:t xml:space="preserve"> </w:t>
      </w:r>
      <w:r>
        <w:t>relevan</w:t>
      </w:r>
      <w:r>
        <w:rPr>
          <w:spacing w:val="55"/>
        </w:rPr>
        <w:t xml:space="preserve"> </w:t>
      </w:r>
      <w:r w:rsidR="005B70CA">
        <w:rPr>
          <w:spacing w:val="-1"/>
        </w:rPr>
        <w:t>, u</w:t>
      </w:r>
      <w:r>
        <w:rPr>
          <w:spacing w:val="-1"/>
        </w:rPr>
        <w:t>nsur-unsur</w:t>
      </w:r>
      <w:r>
        <w:rPr>
          <w:spacing w:val="7"/>
        </w:rPr>
        <w:t xml:space="preserve"> </w:t>
      </w:r>
      <w:r>
        <w:rPr>
          <w:spacing w:val="-1"/>
        </w:rPr>
        <w:t>suatu</w:t>
      </w:r>
      <w:r>
        <w:rPr>
          <w:spacing w:val="3"/>
        </w:rPr>
        <w:t xml:space="preserve"> </w:t>
      </w:r>
      <w:r>
        <w:t>teori</w:t>
      </w:r>
      <w:r>
        <w:rPr>
          <w:spacing w:val="5"/>
        </w:rPr>
        <w:t xml:space="preserve"> </w:t>
      </w:r>
      <w:r>
        <w:rPr>
          <w:spacing w:val="-2"/>
        </w:rPr>
        <w:t>hendaknya</w:t>
      </w:r>
      <w:r>
        <w:rPr>
          <w:spacing w:val="5"/>
        </w:rPr>
        <w:t xml:space="preserve"> </w:t>
      </w:r>
      <w:r>
        <w:t>nampak</w:t>
      </w:r>
      <w:r>
        <w:rPr>
          <w:spacing w:val="102"/>
        </w:rPr>
        <w:t xml:space="preserve"> </w:t>
      </w:r>
      <w:r>
        <w:t>secara</w:t>
      </w:r>
      <w:r>
        <w:rPr>
          <w:spacing w:val="56"/>
        </w:rPr>
        <w:t xml:space="preserve"> </w:t>
      </w:r>
      <w:r>
        <w:rPr>
          <w:spacing w:val="-1"/>
        </w:rPr>
        <w:t>jelas,</w:t>
      </w:r>
      <w:r>
        <w:rPr>
          <w:spacing w:val="59"/>
        </w:rPr>
        <w:t xml:space="preserve"> </w:t>
      </w:r>
      <w:r>
        <w:t>seperti</w:t>
      </w:r>
      <w:r>
        <w:rPr>
          <w:spacing w:val="57"/>
        </w:rPr>
        <w:t xml:space="preserve"> </w:t>
      </w:r>
      <w:r>
        <w:rPr>
          <w:spacing w:val="-1"/>
        </w:rPr>
        <w:t>defenisi,</w:t>
      </w:r>
      <w:r>
        <w:rPr>
          <w:spacing w:val="59"/>
        </w:rPr>
        <w:t xml:space="preserve"> </w:t>
      </w:r>
      <w:r>
        <w:rPr>
          <w:spacing w:val="-1"/>
        </w:rPr>
        <w:t>asumsi,</w:t>
      </w:r>
      <w:r>
        <w:rPr>
          <w:spacing w:val="59"/>
        </w:rPr>
        <w:t xml:space="preserve"> </w:t>
      </w:r>
      <w:r>
        <w:rPr>
          <w:spacing w:val="-2"/>
        </w:rPr>
        <w:t>hubungan</w:t>
      </w:r>
      <w:r>
        <w:rPr>
          <w:spacing w:val="59"/>
        </w:rPr>
        <w:t xml:space="preserve"> </w:t>
      </w:r>
      <w:r>
        <w:t>antar</w:t>
      </w:r>
      <w:r>
        <w:rPr>
          <w:spacing w:val="59"/>
        </w:rPr>
        <w:t xml:space="preserve"> </w:t>
      </w:r>
      <w:r>
        <w:rPr>
          <w:spacing w:val="-1"/>
        </w:rPr>
        <w:t>variabel,</w:t>
      </w:r>
      <w:r>
        <w:rPr>
          <w:spacing w:val="59"/>
        </w:rPr>
        <w:t xml:space="preserve"> </w:t>
      </w:r>
      <w:r>
        <w:rPr>
          <w:spacing w:val="-2"/>
        </w:rPr>
        <w:t>dan</w:t>
      </w:r>
      <w:r>
        <w:rPr>
          <w:spacing w:val="59"/>
        </w:rPr>
        <w:t xml:space="preserve"> </w:t>
      </w:r>
      <w:r>
        <w:rPr>
          <w:spacing w:val="-2"/>
        </w:rPr>
        <w:t>daya</w:t>
      </w:r>
      <w:r>
        <w:t xml:space="preserve"> </w:t>
      </w:r>
      <w:r>
        <w:rPr>
          <w:spacing w:val="-1"/>
        </w:rPr>
        <w:t>penjelasannya</w:t>
      </w:r>
      <w:r>
        <w:t xml:space="preserve"> terhadap</w:t>
      </w:r>
      <w:r>
        <w:rPr>
          <w:spacing w:val="78"/>
        </w:rPr>
        <w:t xml:space="preserve"> </w:t>
      </w:r>
      <w:r w:rsidR="005B70CA">
        <w:t>topik</w:t>
      </w:r>
      <w:r>
        <w:rPr>
          <w:spacing w:val="59"/>
        </w:rPr>
        <w:t xml:space="preserve"> </w:t>
      </w:r>
      <w:r>
        <w:rPr>
          <w:spacing w:val="-1"/>
        </w:rPr>
        <w:t>yang</w:t>
      </w:r>
      <w:r>
        <w:rPr>
          <w:spacing w:val="59"/>
        </w:rPr>
        <w:t xml:space="preserve"> </w:t>
      </w:r>
      <w:r w:rsidR="005B70CA">
        <w:rPr>
          <w:spacing w:val="-1"/>
        </w:rPr>
        <w:t>diambil</w:t>
      </w:r>
      <w:r>
        <w:rPr>
          <w:spacing w:val="-1"/>
        </w:rPr>
        <w:t>.</w:t>
      </w:r>
      <w:r>
        <w:rPr>
          <w:spacing w:val="3"/>
        </w:rPr>
        <w:t xml:space="preserve"> </w:t>
      </w:r>
      <w:r>
        <w:rPr>
          <w:spacing w:val="-1"/>
        </w:rPr>
        <w:t>Seperti</w:t>
      </w:r>
      <w:r>
        <w:rPr>
          <w:spacing w:val="1"/>
        </w:rPr>
        <w:t xml:space="preserve"> </w:t>
      </w:r>
      <w:r>
        <w:t>:</w:t>
      </w:r>
      <w:r>
        <w:rPr>
          <w:spacing w:val="57"/>
        </w:rPr>
        <w:t xml:space="preserve"> </w:t>
      </w:r>
      <w:r>
        <w:t>penjabaran</w:t>
      </w:r>
      <w:r>
        <w:rPr>
          <w:spacing w:val="3"/>
        </w:rPr>
        <w:t xml:space="preserve"> </w:t>
      </w:r>
      <w:r>
        <w:rPr>
          <w:spacing w:val="-1"/>
        </w:rPr>
        <w:t>sistem</w:t>
      </w:r>
      <w:r>
        <w:rPr>
          <w:spacing w:val="1"/>
        </w:rPr>
        <w:t xml:space="preserve"> </w:t>
      </w:r>
      <w:r>
        <w:rPr>
          <w:spacing w:val="-1"/>
        </w:rPr>
        <w:t>informasi,</w:t>
      </w:r>
      <w:r>
        <w:rPr>
          <w:spacing w:val="3"/>
        </w:rPr>
        <w:t xml:space="preserve"> </w:t>
      </w:r>
      <w:r>
        <w:rPr>
          <w:spacing w:val="-1"/>
        </w:rPr>
        <w:t>Database,</w:t>
      </w:r>
      <w:r>
        <w:rPr>
          <w:spacing w:val="59"/>
        </w:rPr>
        <w:t xml:space="preserve"> </w:t>
      </w:r>
      <w:r>
        <w:rPr>
          <w:spacing w:val="-1"/>
        </w:rPr>
        <w:t>Jaringan,</w:t>
      </w:r>
      <w:r>
        <w:rPr>
          <w:spacing w:val="3"/>
        </w:rPr>
        <w:t xml:space="preserve"> </w:t>
      </w:r>
      <w:r>
        <w:rPr>
          <w:spacing w:val="-1"/>
        </w:rPr>
        <w:t>web,</w:t>
      </w:r>
      <w:r>
        <w:rPr>
          <w:spacing w:val="3"/>
        </w:rPr>
        <w:t xml:space="preserve"> </w:t>
      </w:r>
      <w:r>
        <w:rPr>
          <w:spacing w:val="1"/>
        </w:rPr>
        <w:t>program</w:t>
      </w:r>
      <w:r w:rsidR="005B70CA">
        <w:rPr>
          <w:spacing w:val="1"/>
        </w:rPr>
        <w:t xml:space="preserve"> </w:t>
      </w:r>
      <w:r>
        <w:rPr>
          <w:spacing w:val="1"/>
        </w:rPr>
        <w:t>-</w:t>
      </w:r>
      <w:r>
        <w:rPr>
          <w:spacing w:val="73"/>
        </w:rPr>
        <w:t xml:space="preserve"> </w:t>
      </w:r>
      <w:r>
        <w:rPr>
          <w:spacing w:val="-1"/>
        </w:rPr>
        <w:t>program</w:t>
      </w:r>
      <w:r>
        <w:rPr>
          <w:spacing w:val="4"/>
        </w:rPr>
        <w:t xml:space="preserve"> </w:t>
      </w:r>
      <w:r>
        <w:rPr>
          <w:spacing w:val="-1"/>
        </w:rPr>
        <w:t>yang</w:t>
      </w:r>
      <w:r>
        <w:rPr>
          <w:spacing w:val="-5"/>
        </w:rPr>
        <w:t xml:space="preserve"> </w:t>
      </w:r>
      <w:r>
        <w:t>digunakan</w:t>
      </w:r>
      <w:r w:rsidR="005B70CA">
        <w:t>,</w:t>
      </w:r>
      <w:r>
        <w:t xml:space="preserve"> dan </w:t>
      </w:r>
      <w:r>
        <w:rPr>
          <w:spacing w:val="-1"/>
        </w:rPr>
        <w:t>lain</w:t>
      </w:r>
      <w:r>
        <w:t xml:space="preserve"> </w:t>
      </w:r>
      <w:r>
        <w:rPr>
          <w:spacing w:val="-1"/>
        </w:rPr>
        <w:t>sebagainya.</w:t>
      </w:r>
    </w:p>
    <w:p w:rsidR="005B70CA" w:rsidRDefault="005B70CA" w:rsidP="000E7E97">
      <w:pPr>
        <w:pStyle w:val="BodyText"/>
        <w:kinsoku w:val="0"/>
        <w:overflowPunct w:val="0"/>
        <w:spacing w:before="136" w:line="360" w:lineRule="auto"/>
        <w:ind w:left="851"/>
        <w:jc w:val="both"/>
        <w:rPr>
          <w:spacing w:val="-1"/>
        </w:rPr>
      </w:pPr>
    </w:p>
    <w:p w:rsidR="00CA3B2E" w:rsidRDefault="00D229C8" w:rsidP="000E7E97">
      <w:pPr>
        <w:pStyle w:val="Heading5"/>
        <w:numPr>
          <w:ilvl w:val="0"/>
          <w:numId w:val="2"/>
        </w:numPr>
        <w:kinsoku w:val="0"/>
        <w:overflowPunct w:val="0"/>
        <w:spacing w:before="11" w:line="360" w:lineRule="auto"/>
        <w:ind w:left="851" w:hanging="360"/>
        <w:jc w:val="both"/>
        <w:rPr>
          <w:b w:val="0"/>
          <w:bCs w:val="0"/>
        </w:rPr>
      </w:pPr>
      <w:r>
        <w:lastRenderedPageBreak/>
        <w:t>Tinjauan Umum Perusahaan</w:t>
      </w:r>
    </w:p>
    <w:p w:rsidR="00CA3B2E" w:rsidRPr="00D229C8" w:rsidRDefault="00D229C8" w:rsidP="00D229C8">
      <w:pPr>
        <w:pStyle w:val="BodyText"/>
        <w:kinsoku w:val="0"/>
        <w:overflowPunct w:val="0"/>
        <w:spacing w:before="132" w:line="360" w:lineRule="auto"/>
        <w:ind w:left="851"/>
        <w:jc w:val="both"/>
      </w:pPr>
      <w:r w:rsidRPr="00D229C8">
        <w:t xml:space="preserve">Bagian ini berisi </w:t>
      </w:r>
      <w:r>
        <w:t>profil</w:t>
      </w:r>
      <w:r w:rsidRPr="00D229C8">
        <w:t xml:space="preserve"> perusahaan tempat</w:t>
      </w:r>
      <w:r>
        <w:t xml:space="preserve"> pelaksanaan </w:t>
      </w:r>
      <w:r w:rsidRPr="00D229C8">
        <w:t>kerja praktek. Seperti : gambaran dan sejarah singkat perusahaan, struktur organisasi</w:t>
      </w:r>
      <w:r>
        <w:t>,  bidang / pelayanan / produk dari perusahaan,</w:t>
      </w:r>
      <w:r w:rsidRPr="00D229C8">
        <w:t xml:space="preserve"> dan lain sebagainya.</w:t>
      </w:r>
    </w:p>
    <w:p w:rsidR="00CA3B2E" w:rsidRDefault="00D229C8" w:rsidP="000E7E97">
      <w:pPr>
        <w:pStyle w:val="Heading5"/>
        <w:numPr>
          <w:ilvl w:val="0"/>
          <w:numId w:val="2"/>
        </w:numPr>
        <w:tabs>
          <w:tab w:val="left" w:pos="473"/>
        </w:tabs>
        <w:kinsoku w:val="0"/>
        <w:overflowPunct w:val="0"/>
        <w:spacing w:before="4" w:line="360" w:lineRule="auto"/>
        <w:ind w:left="851" w:hanging="360"/>
        <w:jc w:val="both"/>
        <w:rPr>
          <w:b w:val="0"/>
          <w:bCs w:val="0"/>
        </w:rPr>
      </w:pPr>
      <w:r>
        <w:rPr>
          <w:spacing w:val="-1"/>
        </w:rPr>
        <w:t>Uraian Sistem</w:t>
      </w:r>
    </w:p>
    <w:p w:rsidR="00CA3B2E" w:rsidRPr="00D229C8" w:rsidRDefault="00D229C8" w:rsidP="000E7E97">
      <w:pPr>
        <w:pStyle w:val="BodyText"/>
        <w:kinsoku w:val="0"/>
        <w:overflowPunct w:val="0"/>
        <w:spacing w:before="132" w:line="360" w:lineRule="auto"/>
        <w:ind w:left="851"/>
        <w:jc w:val="both"/>
      </w:pPr>
      <w:r w:rsidRPr="00D229C8">
        <w:t xml:space="preserve">Bagian ini berisi tentang </w:t>
      </w:r>
      <w:r>
        <w:t>aktifitas</w:t>
      </w:r>
      <w:r w:rsidRPr="00D229C8">
        <w:t xml:space="preserve"> yang telah dilakukan selama</w:t>
      </w:r>
      <w:r>
        <w:t xml:space="preserve"> pelaksanaan</w:t>
      </w:r>
      <w:r w:rsidRPr="00D229C8">
        <w:t xml:space="preserve"> kerja praktek, seper</w:t>
      </w:r>
      <w:r>
        <w:t>ti</w:t>
      </w:r>
      <w:r w:rsidRPr="00D229C8">
        <w:t xml:space="preserve">: </w:t>
      </w:r>
      <w:r>
        <w:t xml:space="preserve">analisa </w:t>
      </w:r>
      <w:r w:rsidRPr="00D229C8">
        <w:t>dan perancangan program</w:t>
      </w:r>
      <w:r>
        <w:t>, implementasi program</w:t>
      </w:r>
      <w:r w:rsidRPr="00D229C8">
        <w:t xml:space="preserve">, </w:t>
      </w:r>
      <w:r>
        <w:t>dan hasil dari pelaksanaan kerja praktek</w:t>
      </w:r>
      <w:r w:rsidRPr="00D229C8">
        <w:t>.</w:t>
      </w:r>
    </w:p>
    <w:p w:rsidR="00CA3B2E" w:rsidRPr="00844A4B" w:rsidRDefault="00CA3B2E" w:rsidP="000E7E97">
      <w:pPr>
        <w:pStyle w:val="Heading5"/>
        <w:numPr>
          <w:ilvl w:val="0"/>
          <w:numId w:val="2"/>
        </w:numPr>
        <w:tabs>
          <w:tab w:val="left" w:pos="473"/>
        </w:tabs>
        <w:kinsoku w:val="0"/>
        <w:overflowPunct w:val="0"/>
        <w:spacing w:before="144" w:line="360" w:lineRule="auto"/>
        <w:ind w:left="851" w:hanging="360"/>
        <w:jc w:val="both"/>
        <w:rPr>
          <w:b w:val="0"/>
          <w:bCs w:val="0"/>
        </w:rPr>
      </w:pPr>
      <w:r w:rsidRPr="00844A4B">
        <w:t>Penutup</w:t>
      </w:r>
    </w:p>
    <w:p w:rsidR="00CA3B2E" w:rsidRDefault="00CA3B2E" w:rsidP="000E7E97">
      <w:pPr>
        <w:spacing w:before="0" w:after="240" w:line="360" w:lineRule="auto"/>
        <w:ind w:left="851"/>
        <w:jc w:val="both"/>
        <w:rPr>
          <w:rFonts w:ascii="Times New Roman" w:hAnsi="Times New Roman" w:cs="Times New Roman"/>
          <w:spacing w:val="-1"/>
          <w:sz w:val="24"/>
          <w:szCs w:val="24"/>
        </w:rPr>
      </w:pPr>
      <w:r w:rsidRPr="00902E5C">
        <w:rPr>
          <w:rFonts w:ascii="Times New Roman" w:hAnsi="Times New Roman" w:cs="Times New Roman"/>
          <w:spacing w:val="-1"/>
          <w:sz w:val="24"/>
          <w:szCs w:val="24"/>
        </w:rPr>
        <w:t>Berisi</w:t>
      </w:r>
      <w:r w:rsidRPr="00902E5C">
        <w:rPr>
          <w:rFonts w:ascii="Times New Roman" w:hAnsi="Times New Roman" w:cs="Times New Roman"/>
          <w:spacing w:val="25"/>
          <w:sz w:val="24"/>
          <w:szCs w:val="24"/>
        </w:rPr>
        <w:t xml:space="preserve"> </w:t>
      </w:r>
      <w:r w:rsidRPr="00902E5C">
        <w:rPr>
          <w:rFonts w:ascii="Times New Roman" w:hAnsi="Times New Roman" w:cs="Times New Roman"/>
          <w:b/>
          <w:bCs/>
          <w:spacing w:val="-1"/>
          <w:sz w:val="24"/>
          <w:szCs w:val="24"/>
        </w:rPr>
        <w:t>Kesimpulan</w:t>
      </w:r>
      <w:r w:rsidRPr="00902E5C">
        <w:rPr>
          <w:rFonts w:ascii="Times New Roman" w:hAnsi="Times New Roman" w:cs="Times New Roman"/>
          <w:b/>
          <w:bCs/>
          <w:spacing w:val="26"/>
          <w:sz w:val="24"/>
          <w:szCs w:val="24"/>
        </w:rPr>
        <w:t xml:space="preserve"> </w:t>
      </w:r>
      <w:r w:rsidRPr="00902E5C">
        <w:rPr>
          <w:rFonts w:ascii="Times New Roman" w:hAnsi="Times New Roman" w:cs="Times New Roman"/>
          <w:b/>
          <w:bCs/>
          <w:spacing w:val="-2"/>
          <w:sz w:val="24"/>
          <w:szCs w:val="24"/>
        </w:rPr>
        <w:t>dan</w:t>
      </w:r>
      <w:r w:rsidRPr="00902E5C">
        <w:rPr>
          <w:rFonts w:ascii="Times New Roman" w:hAnsi="Times New Roman" w:cs="Times New Roman"/>
          <w:b/>
          <w:bCs/>
          <w:spacing w:val="26"/>
          <w:sz w:val="24"/>
          <w:szCs w:val="24"/>
        </w:rPr>
        <w:t xml:space="preserve"> </w:t>
      </w:r>
      <w:r w:rsidRPr="00902E5C">
        <w:rPr>
          <w:rFonts w:ascii="Times New Roman" w:hAnsi="Times New Roman" w:cs="Times New Roman"/>
          <w:b/>
          <w:bCs/>
          <w:spacing w:val="-1"/>
          <w:sz w:val="24"/>
          <w:szCs w:val="24"/>
        </w:rPr>
        <w:t>Saran.</w:t>
      </w:r>
      <w:r w:rsidRPr="00902E5C">
        <w:rPr>
          <w:rFonts w:ascii="Times New Roman" w:hAnsi="Times New Roman" w:cs="Times New Roman"/>
          <w:b/>
          <w:bCs/>
          <w:spacing w:val="26"/>
          <w:sz w:val="24"/>
          <w:szCs w:val="24"/>
        </w:rPr>
        <w:t xml:space="preserve"> </w:t>
      </w:r>
      <w:r w:rsidRPr="00902E5C">
        <w:rPr>
          <w:rFonts w:ascii="Times New Roman" w:hAnsi="Times New Roman" w:cs="Times New Roman"/>
          <w:sz w:val="24"/>
          <w:szCs w:val="24"/>
        </w:rPr>
        <w:t>Dalam</w:t>
      </w:r>
      <w:r w:rsidRPr="00902E5C">
        <w:rPr>
          <w:rFonts w:ascii="Times New Roman" w:hAnsi="Times New Roman" w:cs="Times New Roman"/>
          <w:spacing w:val="24"/>
          <w:sz w:val="24"/>
          <w:szCs w:val="24"/>
        </w:rPr>
        <w:t xml:space="preserve"> </w:t>
      </w:r>
      <w:r w:rsidRPr="00902E5C">
        <w:rPr>
          <w:rFonts w:ascii="Times New Roman" w:hAnsi="Times New Roman" w:cs="Times New Roman"/>
          <w:spacing w:val="-1"/>
          <w:sz w:val="24"/>
          <w:szCs w:val="24"/>
        </w:rPr>
        <w:t>bagian</w:t>
      </w:r>
      <w:r w:rsidRPr="00902E5C">
        <w:rPr>
          <w:rFonts w:ascii="Times New Roman" w:hAnsi="Times New Roman" w:cs="Times New Roman"/>
          <w:spacing w:val="23"/>
          <w:sz w:val="24"/>
          <w:szCs w:val="24"/>
        </w:rPr>
        <w:t xml:space="preserve"> </w:t>
      </w:r>
      <w:r w:rsidRPr="00902E5C">
        <w:rPr>
          <w:rFonts w:ascii="Times New Roman" w:hAnsi="Times New Roman" w:cs="Times New Roman"/>
          <w:sz w:val="24"/>
          <w:szCs w:val="24"/>
        </w:rPr>
        <w:t>ini</w:t>
      </w:r>
      <w:r w:rsidRPr="00902E5C">
        <w:rPr>
          <w:rFonts w:ascii="Times New Roman" w:hAnsi="Times New Roman" w:cs="Times New Roman"/>
          <w:spacing w:val="24"/>
          <w:sz w:val="24"/>
          <w:szCs w:val="24"/>
        </w:rPr>
        <w:t xml:space="preserve"> </w:t>
      </w:r>
      <w:r w:rsidR="00D229C8">
        <w:rPr>
          <w:rFonts w:ascii="Times New Roman" w:hAnsi="Times New Roman" w:cs="Times New Roman"/>
          <w:spacing w:val="-1"/>
          <w:sz w:val="24"/>
          <w:szCs w:val="24"/>
        </w:rPr>
        <w:t>penulis</w:t>
      </w:r>
      <w:r w:rsidRPr="00902E5C">
        <w:rPr>
          <w:rFonts w:ascii="Times New Roman" w:hAnsi="Times New Roman" w:cs="Times New Roman"/>
          <w:spacing w:val="24"/>
          <w:sz w:val="24"/>
          <w:szCs w:val="24"/>
        </w:rPr>
        <w:t xml:space="preserve"> </w:t>
      </w:r>
      <w:r w:rsidRPr="00902E5C">
        <w:rPr>
          <w:rFonts w:ascii="Times New Roman" w:hAnsi="Times New Roman" w:cs="Times New Roman"/>
          <w:spacing w:val="-1"/>
          <w:sz w:val="24"/>
          <w:szCs w:val="24"/>
        </w:rPr>
        <w:t>menyimpulkan</w:t>
      </w:r>
      <w:r w:rsidRPr="00902E5C">
        <w:rPr>
          <w:rFonts w:ascii="Times New Roman" w:hAnsi="Times New Roman" w:cs="Times New Roman"/>
          <w:spacing w:val="23"/>
          <w:sz w:val="24"/>
          <w:szCs w:val="24"/>
        </w:rPr>
        <w:t xml:space="preserve"> </w:t>
      </w:r>
      <w:r w:rsidRPr="00902E5C">
        <w:rPr>
          <w:rFonts w:ascii="Times New Roman" w:hAnsi="Times New Roman" w:cs="Times New Roman"/>
          <w:spacing w:val="-1"/>
          <w:sz w:val="24"/>
          <w:szCs w:val="24"/>
        </w:rPr>
        <w:t>hasil</w:t>
      </w:r>
      <w:r w:rsidRPr="00902E5C">
        <w:rPr>
          <w:rFonts w:ascii="Times New Roman" w:hAnsi="Times New Roman" w:cs="Times New Roman"/>
          <w:spacing w:val="24"/>
          <w:sz w:val="24"/>
          <w:szCs w:val="24"/>
        </w:rPr>
        <w:t xml:space="preserve"> </w:t>
      </w:r>
      <w:r w:rsidR="00D229C8">
        <w:rPr>
          <w:rFonts w:ascii="Times New Roman" w:hAnsi="Times New Roman" w:cs="Times New Roman"/>
          <w:spacing w:val="-1"/>
          <w:sz w:val="24"/>
          <w:szCs w:val="24"/>
        </w:rPr>
        <w:t>dari pelaksanaan kerja praktek</w:t>
      </w:r>
      <w:r w:rsidRPr="00902E5C">
        <w:rPr>
          <w:rFonts w:ascii="Times New Roman" w:hAnsi="Times New Roman" w:cs="Times New Roman"/>
          <w:spacing w:val="24"/>
          <w:sz w:val="24"/>
          <w:szCs w:val="24"/>
        </w:rPr>
        <w:t xml:space="preserve"> </w:t>
      </w:r>
      <w:r w:rsidRPr="00902E5C">
        <w:rPr>
          <w:rFonts w:ascii="Times New Roman" w:hAnsi="Times New Roman" w:cs="Times New Roman"/>
          <w:spacing w:val="-1"/>
          <w:sz w:val="24"/>
          <w:szCs w:val="24"/>
        </w:rPr>
        <w:t>secara</w:t>
      </w:r>
      <w:r w:rsidRPr="00902E5C">
        <w:rPr>
          <w:rFonts w:ascii="Times New Roman" w:hAnsi="Times New Roman" w:cs="Times New Roman"/>
          <w:spacing w:val="24"/>
          <w:sz w:val="24"/>
          <w:szCs w:val="24"/>
        </w:rPr>
        <w:t xml:space="preserve"> </w:t>
      </w:r>
      <w:r w:rsidRPr="00902E5C">
        <w:rPr>
          <w:rFonts w:ascii="Times New Roman" w:hAnsi="Times New Roman" w:cs="Times New Roman"/>
          <w:spacing w:val="-1"/>
          <w:sz w:val="24"/>
          <w:szCs w:val="24"/>
        </w:rPr>
        <w:t>tegas</w:t>
      </w:r>
      <w:r w:rsidRPr="00902E5C">
        <w:rPr>
          <w:rFonts w:ascii="Times New Roman" w:hAnsi="Times New Roman" w:cs="Times New Roman"/>
          <w:spacing w:val="69"/>
          <w:sz w:val="24"/>
          <w:szCs w:val="24"/>
        </w:rPr>
        <w:t xml:space="preserve"> </w:t>
      </w:r>
      <w:r w:rsidRPr="00902E5C">
        <w:rPr>
          <w:rFonts w:ascii="Times New Roman" w:hAnsi="Times New Roman" w:cs="Times New Roman"/>
          <w:sz w:val="24"/>
          <w:szCs w:val="24"/>
        </w:rPr>
        <w:t>dan</w:t>
      </w:r>
      <w:r w:rsidRPr="00902E5C">
        <w:rPr>
          <w:rFonts w:ascii="Times New Roman" w:hAnsi="Times New Roman" w:cs="Times New Roman"/>
          <w:spacing w:val="11"/>
          <w:sz w:val="24"/>
          <w:szCs w:val="24"/>
        </w:rPr>
        <w:t xml:space="preserve"> </w:t>
      </w:r>
      <w:r w:rsidRPr="00902E5C">
        <w:rPr>
          <w:rFonts w:ascii="Times New Roman" w:hAnsi="Times New Roman" w:cs="Times New Roman"/>
          <w:spacing w:val="-1"/>
          <w:sz w:val="24"/>
          <w:szCs w:val="24"/>
        </w:rPr>
        <w:t>lugas,</w:t>
      </w:r>
      <w:r w:rsidRPr="00902E5C">
        <w:rPr>
          <w:rFonts w:ascii="Times New Roman" w:hAnsi="Times New Roman" w:cs="Times New Roman"/>
          <w:spacing w:val="11"/>
          <w:sz w:val="24"/>
          <w:szCs w:val="24"/>
        </w:rPr>
        <w:t xml:space="preserve"> </w:t>
      </w:r>
      <w:r w:rsidRPr="00902E5C">
        <w:rPr>
          <w:rFonts w:ascii="Times New Roman" w:hAnsi="Times New Roman" w:cs="Times New Roman"/>
          <w:spacing w:val="-1"/>
          <w:sz w:val="24"/>
          <w:szCs w:val="24"/>
        </w:rPr>
        <w:t>sesuai</w:t>
      </w:r>
      <w:r w:rsidRPr="00902E5C">
        <w:rPr>
          <w:rFonts w:ascii="Times New Roman" w:hAnsi="Times New Roman" w:cs="Times New Roman"/>
          <w:spacing w:val="12"/>
          <w:sz w:val="24"/>
          <w:szCs w:val="24"/>
        </w:rPr>
        <w:t xml:space="preserve"> </w:t>
      </w:r>
      <w:r w:rsidRPr="00902E5C">
        <w:rPr>
          <w:rFonts w:ascii="Times New Roman" w:hAnsi="Times New Roman" w:cs="Times New Roman"/>
          <w:spacing w:val="-2"/>
          <w:sz w:val="24"/>
          <w:szCs w:val="24"/>
        </w:rPr>
        <w:t>dengan</w:t>
      </w:r>
      <w:r w:rsidRPr="00902E5C">
        <w:rPr>
          <w:rFonts w:ascii="Times New Roman" w:hAnsi="Times New Roman" w:cs="Times New Roman"/>
          <w:spacing w:val="11"/>
          <w:sz w:val="24"/>
          <w:szCs w:val="24"/>
        </w:rPr>
        <w:t xml:space="preserve"> </w:t>
      </w:r>
      <w:r w:rsidRPr="00902E5C">
        <w:rPr>
          <w:rFonts w:ascii="Times New Roman" w:hAnsi="Times New Roman" w:cs="Times New Roman"/>
          <w:spacing w:val="-1"/>
          <w:sz w:val="24"/>
          <w:szCs w:val="24"/>
        </w:rPr>
        <w:t>permasalahan</w:t>
      </w:r>
      <w:r w:rsidRPr="00902E5C">
        <w:rPr>
          <w:rFonts w:ascii="Times New Roman" w:hAnsi="Times New Roman" w:cs="Times New Roman"/>
          <w:spacing w:val="19"/>
          <w:sz w:val="24"/>
          <w:szCs w:val="24"/>
        </w:rPr>
        <w:t xml:space="preserve"> </w:t>
      </w:r>
      <w:r w:rsidR="00D229C8">
        <w:rPr>
          <w:rFonts w:ascii="Times New Roman" w:hAnsi="Times New Roman" w:cs="Times New Roman"/>
          <w:spacing w:val="-1"/>
          <w:sz w:val="24"/>
          <w:szCs w:val="24"/>
        </w:rPr>
        <w:t>yang telah diutarakan di awal</w:t>
      </w:r>
      <w:r w:rsidRPr="00902E5C">
        <w:rPr>
          <w:rFonts w:ascii="Times New Roman" w:hAnsi="Times New Roman" w:cs="Times New Roman"/>
          <w:spacing w:val="-1"/>
          <w:sz w:val="24"/>
          <w:szCs w:val="24"/>
        </w:rPr>
        <w:t>.</w:t>
      </w:r>
      <w:r w:rsidRPr="00902E5C">
        <w:rPr>
          <w:rFonts w:ascii="Times New Roman" w:hAnsi="Times New Roman" w:cs="Times New Roman"/>
          <w:spacing w:val="7"/>
          <w:sz w:val="24"/>
          <w:szCs w:val="24"/>
        </w:rPr>
        <w:t xml:space="preserve"> </w:t>
      </w:r>
      <w:r w:rsidRPr="00902E5C">
        <w:rPr>
          <w:rFonts w:ascii="Times New Roman" w:hAnsi="Times New Roman" w:cs="Times New Roman"/>
          <w:spacing w:val="-1"/>
          <w:sz w:val="24"/>
          <w:szCs w:val="24"/>
        </w:rPr>
        <w:t>Setelah</w:t>
      </w:r>
      <w:r w:rsidRPr="00902E5C">
        <w:rPr>
          <w:rFonts w:ascii="Times New Roman" w:hAnsi="Times New Roman" w:cs="Times New Roman"/>
          <w:spacing w:val="7"/>
          <w:sz w:val="24"/>
          <w:szCs w:val="24"/>
        </w:rPr>
        <w:t xml:space="preserve"> </w:t>
      </w:r>
      <w:r w:rsidRPr="00902E5C">
        <w:rPr>
          <w:rFonts w:ascii="Times New Roman" w:hAnsi="Times New Roman" w:cs="Times New Roman"/>
          <w:spacing w:val="2"/>
          <w:sz w:val="24"/>
          <w:szCs w:val="24"/>
        </w:rPr>
        <w:t>hasil</w:t>
      </w:r>
      <w:r w:rsidRPr="00902E5C">
        <w:rPr>
          <w:rFonts w:ascii="Times New Roman" w:hAnsi="Times New Roman" w:cs="Times New Roman"/>
          <w:spacing w:val="9"/>
          <w:sz w:val="24"/>
          <w:szCs w:val="24"/>
        </w:rPr>
        <w:t xml:space="preserve"> </w:t>
      </w:r>
      <w:r w:rsidRPr="00902E5C">
        <w:rPr>
          <w:rFonts w:ascii="Times New Roman" w:hAnsi="Times New Roman" w:cs="Times New Roman"/>
          <w:spacing w:val="-1"/>
          <w:sz w:val="24"/>
          <w:szCs w:val="24"/>
        </w:rPr>
        <w:t>penelitian</w:t>
      </w:r>
      <w:r w:rsidRPr="00902E5C">
        <w:rPr>
          <w:rFonts w:ascii="Times New Roman" w:hAnsi="Times New Roman" w:cs="Times New Roman"/>
          <w:spacing w:val="7"/>
          <w:sz w:val="24"/>
          <w:szCs w:val="24"/>
        </w:rPr>
        <w:t xml:space="preserve"> </w:t>
      </w:r>
      <w:r w:rsidRPr="00902E5C">
        <w:rPr>
          <w:rFonts w:ascii="Times New Roman" w:hAnsi="Times New Roman" w:cs="Times New Roman"/>
          <w:spacing w:val="-1"/>
          <w:sz w:val="24"/>
          <w:szCs w:val="24"/>
        </w:rPr>
        <w:t>disimpulkan,</w:t>
      </w:r>
      <w:r w:rsidRPr="00902E5C">
        <w:rPr>
          <w:rFonts w:ascii="Times New Roman" w:hAnsi="Times New Roman" w:cs="Times New Roman"/>
          <w:spacing w:val="11"/>
          <w:sz w:val="24"/>
          <w:szCs w:val="24"/>
        </w:rPr>
        <w:t xml:space="preserve"> </w:t>
      </w:r>
      <w:r w:rsidRPr="00902E5C">
        <w:rPr>
          <w:rFonts w:ascii="Times New Roman" w:hAnsi="Times New Roman" w:cs="Times New Roman"/>
          <w:spacing w:val="-1"/>
          <w:sz w:val="24"/>
          <w:szCs w:val="24"/>
        </w:rPr>
        <w:t>peneliti</w:t>
      </w:r>
      <w:r w:rsidRPr="00902E5C">
        <w:rPr>
          <w:rFonts w:ascii="Times New Roman" w:hAnsi="Times New Roman" w:cs="Times New Roman"/>
          <w:spacing w:val="9"/>
          <w:sz w:val="24"/>
          <w:szCs w:val="24"/>
        </w:rPr>
        <w:t xml:space="preserve"> </w:t>
      </w:r>
      <w:r w:rsidRPr="00902E5C">
        <w:rPr>
          <w:rFonts w:ascii="Times New Roman" w:hAnsi="Times New Roman" w:cs="Times New Roman"/>
          <w:spacing w:val="-2"/>
          <w:sz w:val="24"/>
          <w:szCs w:val="24"/>
        </w:rPr>
        <w:t>juga</w:t>
      </w:r>
      <w:r w:rsidRPr="00902E5C">
        <w:rPr>
          <w:rFonts w:ascii="Times New Roman" w:hAnsi="Times New Roman" w:cs="Times New Roman"/>
          <w:spacing w:val="87"/>
          <w:sz w:val="24"/>
          <w:szCs w:val="24"/>
        </w:rPr>
        <w:t xml:space="preserve"> </w:t>
      </w:r>
      <w:r w:rsidRPr="00902E5C">
        <w:rPr>
          <w:rFonts w:ascii="Times New Roman" w:hAnsi="Times New Roman" w:cs="Times New Roman"/>
          <w:sz w:val="24"/>
          <w:szCs w:val="24"/>
        </w:rPr>
        <w:t xml:space="preserve">harus  </w:t>
      </w:r>
      <w:r w:rsidRPr="00902E5C">
        <w:rPr>
          <w:rFonts w:ascii="Times New Roman" w:hAnsi="Times New Roman" w:cs="Times New Roman"/>
          <w:spacing w:val="26"/>
          <w:sz w:val="24"/>
          <w:szCs w:val="24"/>
        </w:rPr>
        <w:t xml:space="preserve"> </w:t>
      </w:r>
      <w:r w:rsidRPr="00902E5C">
        <w:rPr>
          <w:rFonts w:ascii="Times New Roman" w:hAnsi="Times New Roman" w:cs="Times New Roman"/>
          <w:sz w:val="24"/>
          <w:szCs w:val="24"/>
        </w:rPr>
        <w:t>mampu</w:t>
      </w:r>
      <w:r w:rsidRPr="00902E5C">
        <w:rPr>
          <w:rFonts w:ascii="Times New Roman" w:hAnsi="Times New Roman" w:cs="Times New Roman"/>
          <w:spacing w:val="43"/>
          <w:sz w:val="24"/>
          <w:szCs w:val="24"/>
        </w:rPr>
        <w:t xml:space="preserve"> </w:t>
      </w:r>
      <w:r w:rsidRPr="00902E5C">
        <w:rPr>
          <w:rFonts w:ascii="Times New Roman" w:hAnsi="Times New Roman" w:cs="Times New Roman"/>
          <w:spacing w:val="-1"/>
          <w:sz w:val="24"/>
          <w:szCs w:val="24"/>
        </w:rPr>
        <w:t>memberikan</w:t>
      </w:r>
      <w:r w:rsidRPr="00902E5C">
        <w:rPr>
          <w:rFonts w:ascii="Times New Roman" w:hAnsi="Times New Roman" w:cs="Times New Roman"/>
          <w:spacing w:val="43"/>
          <w:sz w:val="24"/>
          <w:szCs w:val="24"/>
        </w:rPr>
        <w:t xml:space="preserve"> </w:t>
      </w:r>
      <w:r w:rsidRPr="00902E5C">
        <w:rPr>
          <w:rFonts w:ascii="Times New Roman" w:hAnsi="Times New Roman" w:cs="Times New Roman"/>
          <w:sz w:val="24"/>
          <w:szCs w:val="24"/>
        </w:rPr>
        <w:t>saran</w:t>
      </w:r>
      <w:r w:rsidRPr="00902E5C">
        <w:rPr>
          <w:rFonts w:ascii="Times New Roman" w:hAnsi="Times New Roman" w:cs="Times New Roman"/>
          <w:spacing w:val="43"/>
          <w:sz w:val="24"/>
          <w:szCs w:val="24"/>
        </w:rPr>
        <w:t xml:space="preserve"> </w:t>
      </w:r>
      <w:r w:rsidRPr="00902E5C">
        <w:rPr>
          <w:rFonts w:ascii="Times New Roman" w:hAnsi="Times New Roman" w:cs="Times New Roman"/>
          <w:spacing w:val="-1"/>
          <w:sz w:val="24"/>
          <w:szCs w:val="24"/>
        </w:rPr>
        <w:t>berdasarkan</w:t>
      </w:r>
      <w:r w:rsidRPr="00902E5C">
        <w:rPr>
          <w:rFonts w:ascii="Times New Roman" w:hAnsi="Times New Roman" w:cs="Times New Roman"/>
          <w:spacing w:val="39"/>
          <w:sz w:val="24"/>
          <w:szCs w:val="24"/>
        </w:rPr>
        <w:t xml:space="preserve"> </w:t>
      </w:r>
      <w:r w:rsidRPr="00902E5C">
        <w:rPr>
          <w:rFonts w:ascii="Times New Roman" w:hAnsi="Times New Roman" w:cs="Times New Roman"/>
          <w:spacing w:val="-1"/>
          <w:sz w:val="24"/>
          <w:szCs w:val="24"/>
        </w:rPr>
        <w:t>temuan</w:t>
      </w:r>
      <w:r w:rsidR="00D229C8">
        <w:rPr>
          <w:rFonts w:ascii="Times New Roman" w:hAnsi="Times New Roman" w:cs="Times New Roman"/>
          <w:spacing w:val="-1"/>
          <w:sz w:val="24"/>
          <w:szCs w:val="24"/>
        </w:rPr>
        <w:t xml:space="preserve"> di lapangan</w:t>
      </w:r>
      <w:r w:rsidRPr="00902E5C">
        <w:rPr>
          <w:rFonts w:ascii="Times New Roman" w:hAnsi="Times New Roman" w:cs="Times New Roman"/>
          <w:spacing w:val="-1"/>
          <w:sz w:val="24"/>
          <w:szCs w:val="24"/>
        </w:rPr>
        <w:t>.</w:t>
      </w:r>
      <w:r w:rsidRPr="00902E5C">
        <w:rPr>
          <w:rFonts w:ascii="Times New Roman" w:hAnsi="Times New Roman" w:cs="Times New Roman"/>
          <w:spacing w:val="43"/>
          <w:sz w:val="24"/>
          <w:szCs w:val="24"/>
        </w:rPr>
        <w:t xml:space="preserve"> </w:t>
      </w:r>
      <w:r w:rsidRPr="00902E5C">
        <w:rPr>
          <w:rFonts w:ascii="Times New Roman" w:hAnsi="Times New Roman" w:cs="Times New Roman"/>
          <w:sz w:val="24"/>
          <w:szCs w:val="24"/>
        </w:rPr>
        <w:t>Saran</w:t>
      </w:r>
      <w:r w:rsidRPr="00902E5C">
        <w:rPr>
          <w:rFonts w:ascii="Times New Roman" w:hAnsi="Times New Roman" w:cs="Times New Roman"/>
          <w:spacing w:val="43"/>
          <w:sz w:val="24"/>
          <w:szCs w:val="24"/>
        </w:rPr>
        <w:t xml:space="preserve"> </w:t>
      </w:r>
      <w:r w:rsidRPr="00902E5C">
        <w:rPr>
          <w:rFonts w:ascii="Times New Roman" w:hAnsi="Times New Roman" w:cs="Times New Roman"/>
          <w:spacing w:val="-1"/>
          <w:sz w:val="24"/>
          <w:szCs w:val="24"/>
        </w:rPr>
        <w:t>tersebut</w:t>
      </w:r>
      <w:r w:rsidR="006F5438" w:rsidRPr="00902E5C">
        <w:rPr>
          <w:rFonts w:ascii="Times New Roman" w:hAnsi="Times New Roman" w:cs="Times New Roman"/>
          <w:spacing w:val="-1"/>
          <w:sz w:val="24"/>
          <w:szCs w:val="24"/>
        </w:rPr>
        <w:t xml:space="preserve"> </w:t>
      </w:r>
      <w:r w:rsidR="00902E5C" w:rsidRPr="00902E5C">
        <w:rPr>
          <w:rFonts w:ascii="Times New Roman" w:hAnsi="Times New Roman" w:cs="Times New Roman"/>
          <w:sz w:val="24"/>
          <w:szCs w:val="24"/>
        </w:rPr>
        <w:t xml:space="preserve">merupakan </w:t>
      </w:r>
      <w:r w:rsidR="00D229C8">
        <w:rPr>
          <w:rFonts w:ascii="Times New Roman" w:hAnsi="Times New Roman" w:cs="Times New Roman"/>
          <w:sz w:val="24"/>
          <w:szCs w:val="24"/>
        </w:rPr>
        <w:t>bagian dari kontribusi mahasiswa terhadap perkembangan baik teknologi informasi maupun implementasi teknologi informasi di masyarakat</w:t>
      </w:r>
      <w:r w:rsidR="00902E5C" w:rsidRPr="00902E5C">
        <w:rPr>
          <w:rFonts w:ascii="Times New Roman" w:hAnsi="Times New Roman" w:cs="Times New Roman"/>
          <w:spacing w:val="-1"/>
          <w:sz w:val="24"/>
          <w:szCs w:val="24"/>
        </w:rPr>
        <w:t>.</w:t>
      </w:r>
    </w:p>
    <w:p w:rsidR="00902E5C" w:rsidRDefault="00902E5C" w:rsidP="00902E5C">
      <w:pPr>
        <w:pStyle w:val="Heading5"/>
        <w:numPr>
          <w:ilvl w:val="0"/>
          <w:numId w:val="1"/>
        </w:numPr>
        <w:kinsoku w:val="0"/>
        <w:overflowPunct w:val="0"/>
        <w:spacing w:before="148"/>
        <w:jc w:val="both"/>
        <w:rPr>
          <w:b w:val="0"/>
          <w:bCs w:val="0"/>
        </w:rPr>
      </w:pPr>
      <w:r>
        <w:rPr>
          <w:spacing w:val="-1"/>
        </w:rPr>
        <w:t>BAHASA</w:t>
      </w:r>
      <w:r>
        <w:rPr>
          <w:spacing w:val="-2"/>
        </w:rPr>
        <w:t xml:space="preserve"> </w:t>
      </w:r>
      <w:r>
        <w:t>DAN</w:t>
      </w:r>
      <w:r>
        <w:rPr>
          <w:spacing w:val="-2"/>
        </w:rPr>
        <w:t xml:space="preserve"> </w:t>
      </w:r>
      <w:r>
        <w:t>TATA</w:t>
      </w:r>
      <w:r>
        <w:rPr>
          <w:spacing w:val="-2"/>
        </w:rPr>
        <w:t xml:space="preserve"> </w:t>
      </w:r>
      <w:r>
        <w:t>TULIS</w:t>
      </w:r>
      <w:r>
        <w:rPr>
          <w:spacing w:val="-2"/>
        </w:rPr>
        <w:t xml:space="preserve"> </w:t>
      </w:r>
      <w:r w:rsidR="00D67005">
        <w:rPr>
          <w:spacing w:val="-1"/>
        </w:rPr>
        <w:t>KERJA PRAKTEK</w:t>
      </w:r>
    </w:p>
    <w:p w:rsidR="00902E5C" w:rsidRDefault="00902E5C" w:rsidP="00902E5C">
      <w:pPr>
        <w:pStyle w:val="BodyText"/>
        <w:kinsoku w:val="0"/>
        <w:overflowPunct w:val="0"/>
        <w:spacing w:before="136" w:line="360" w:lineRule="auto"/>
        <w:ind w:left="426" w:right="109"/>
        <w:jc w:val="both"/>
        <w:rPr>
          <w:spacing w:val="-1"/>
        </w:rPr>
      </w:pPr>
      <w:r>
        <w:rPr>
          <w:spacing w:val="-1"/>
        </w:rPr>
        <w:t>Bahasa</w:t>
      </w:r>
      <w:r>
        <w:rPr>
          <w:spacing w:val="41"/>
        </w:rPr>
        <w:t xml:space="preserve"> </w:t>
      </w:r>
      <w:r>
        <w:t>dan</w:t>
      </w:r>
      <w:r>
        <w:rPr>
          <w:spacing w:val="39"/>
        </w:rPr>
        <w:t xml:space="preserve"> </w:t>
      </w:r>
      <w:r>
        <w:rPr>
          <w:spacing w:val="-1"/>
        </w:rPr>
        <w:t>tata</w:t>
      </w:r>
      <w:r>
        <w:rPr>
          <w:spacing w:val="41"/>
        </w:rPr>
        <w:t xml:space="preserve"> </w:t>
      </w:r>
      <w:r>
        <w:rPr>
          <w:spacing w:val="-1"/>
        </w:rPr>
        <w:t>tulis</w:t>
      </w:r>
      <w:r>
        <w:rPr>
          <w:spacing w:val="38"/>
        </w:rPr>
        <w:t xml:space="preserve"> </w:t>
      </w:r>
      <w:r>
        <w:t>untuk</w:t>
      </w:r>
      <w:r w:rsidR="00A25D53">
        <w:t xml:space="preserve"> laporan</w:t>
      </w:r>
      <w:r>
        <w:rPr>
          <w:spacing w:val="35"/>
        </w:rPr>
        <w:t xml:space="preserve"> </w:t>
      </w:r>
      <w:r w:rsidR="00D67005">
        <w:rPr>
          <w:spacing w:val="-1"/>
        </w:rPr>
        <w:t>kerja praktek</w:t>
      </w:r>
      <w:r>
        <w:rPr>
          <w:spacing w:val="40"/>
        </w:rPr>
        <w:t xml:space="preserve"> </w:t>
      </w:r>
      <w:r>
        <w:rPr>
          <w:spacing w:val="-1"/>
        </w:rPr>
        <w:t>meliputi</w:t>
      </w:r>
      <w:r>
        <w:rPr>
          <w:spacing w:val="40"/>
        </w:rPr>
        <w:t xml:space="preserve"> </w:t>
      </w:r>
      <w:r>
        <w:rPr>
          <w:spacing w:val="-1"/>
        </w:rPr>
        <w:t>ketentuan</w:t>
      </w:r>
      <w:r>
        <w:rPr>
          <w:spacing w:val="39"/>
        </w:rPr>
        <w:t xml:space="preserve"> </w:t>
      </w:r>
      <w:r>
        <w:rPr>
          <w:spacing w:val="-1"/>
        </w:rPr>
        <w:t>tentang</w:t>
      </w:r>
      <w:r>
        <w:rPr>
          <w:spacing w:val="35"/>
        </w:rPr>
        <w:t xml:space="preserve"> </w:t>
      </w:r>
      <w:r>
        <w:t>bahasa,</w:t>
      </w:r>
      <w:r>
        <w:rPr>
          <w:spacing w:val="39"/>
        </w:rPr>
        <w:t xml:space="preserve"> </w:t>
      </w:r>
      <w:r>
        <w:rPr>
          <w:spacing w:val="-2"/>
        </w:rPr>
        <w:t>pengetikan</w:t>
      </w:r>
      <w:r>
        <w:rPr>
          <w:spacing w:val="39"/>
        </w:rPr>
        <w:t xml:space="preserve"> </w:t>
      </w:r>
      <w:r>
        <w:t>dan</w:t>
      </w:r>
      <w:r>
        <w:rPr>
          <w:spacing w:val="39"/>
        </w:rPr>
        <w:t xml:space="preserve"> </w:t>
      </w:r>
      <w:r>
        <w:rPr>
          <w:spacing w:val="-1"/>
        </w:rPr>
        <w:t>cara</w:t>
      </w:r>
      <w:r>
        <w:rPr>
          <w:spacing w:val="41"/>
        </w:rPr>
        <w:t xml:space="preserve"> </w:t>
      </w:r>
      <w:r>
        <w:rPr>
          <w:spacing w:val="-1"/>
        </w:rPr>
        <w:t>penulisan.</w:t>
      </w:r>
      <w:r>
        <w:rPr>
          <w:spacing w:val="73"/>
        </w:rPr>
        <w:t xml:space="preserve"> </w:t>
      </w:r>
      <w:r>
        <w:rPr>
          <w:spacing w:val="-1"/>
        </w:rPr>
        <w:t>Berikut</w:t>
      </w:r>
      <w:r>
        <w:rPr>
          <w:spacing w:val="4"/>
        </w:rPr>
        <w:t xml:space="preserve"> </w:t>
      </w:r>
      <w:r>
        <w:t>adalah</w:t>
      </w:r>
      <w:r>
        <w:rPr>
          <w:spacing w:val="3"/>
        </w:rPr>
        <w:t xml:space="preserve"> </w:t>
      </w:r>
      <w:r>
        <w:rPr>
          <w:spacing w:val="-1"/>
        </w:rPr>
        <w:t>ketentuan</w:t>
      </w:r>
      <w:r>
        <w:rPr>
          <w:spacing w:val="3"/>
        </w:rPr>
        <w:t xml:space="preserve"> </w:t>
      </w:r>
      <w:r>
        <w:rPr>
          <w:spacing w:val="-1"/>
        </w:rPr>
        <w:t xml:space="preserve">tentang </w:t>
      </w:r>
      <w:r>
        <w:t>hal-hal</w:t>
      </w:r>
      <w:r>
        <w:rPr>
          <w:spacing w:val="4"/>
        </w:rPr>
        <w:t xml:space="preserve"> </w:t>
      </w:r>
      <w:r>
        <w:rPr>
          <w:spacing w:val="-1"/>
        </w:rPr>
        <w:t>tersebut.</w:t>
      </w:r>
      <w:r>
        <w:rPr>
          <w:spacing w:val="3"/>
        </w:rPr>
        <w:t xml:space="preserve"> </w:t>
      </w:r>
      <w:r w:rsidR="00A25D53">
        <w:rPr>
          <w:spacing w:val="-1"/>
        </w:rPr>
        <w:t>K</w:t>
      </w:r>
      <w:r w:rsidR="00D67005">
        <w:rPr>
          <w:spacing w:val="-1"/>
        </w:rPr>
        <w:t>erja praktek</w:t>
      </w:r>
      <w:r>
        <w:rPr>
          <w:spacing w:val="4"/>
        </w:rPr>
        <w:t xml:space="preserve"> </w:t>
      </w:r>
      <w:r>
        <w:rPr>
          <w:spacing w:val="-1"/>
        </w:rPr>
        <w:t>ditulis</w:t>
      </w:r>
      <w:r>
        <w:rPr>
          <w:spacing w:val="2"/>
        </w:rPr>
        <w:t xml:space="preserve"> </w:t>
      </w:r>
      <w:r>
        <w:rPr>
          <w:spacing w:val="-2"/>
        </w:rPr>
        <w:t>dengan</w:t>
      </w:r>
      <w:r>
        <w:rPr>
          <w:spacing w:val="3"/>
        </w:rPr>
        <w:t xml:space="preserve"> </w:t>
      </w:r>
      <w:r>
        <w:t>bahasa</w:t>
      </w:r>
      <w:r>
        <w:rPr>
          <w:spacing w:val="5"/>
        </w:rPr>
        <w:t xml:space="preserve"> </w:t>
      </w:r>
      <w:r>
        <w:rPr>
          <w:spacing w:val="-1"/>
        </w:rPr>
        <w:t>Indonesia</w:t>
      </w:r>
      <w:r>
        <w:rPr>
          <w:spacing w:val="5"/>
        </w:rPr>
        <w:t xml:space="preserve"> </w:t>
      </w:r>
      <w:r>
        <w:t xml:space="preserve">baku. </w:t>
      </w:r>
      <w:r>
        <w:rPr>
          <w:spacing w:val="-1"/>
        </w:rPr>
        <w:t>Tata</w:t>
      </w:r>
      <w:r>
        <w:rPr>
          <w:spacing w:val="5"/>
        </w:rPr>
        <w:t xml:space="preserve"> </w:t>
      </w:r>
      <w:r>
        <w:rPr>
          <w:spacing w:val="-1"/>
        </w:rPr>
        <w:t>cara</w:t>
      </w:r>
      <w:r>
        <w:rPr>
          <w:spacing w:val="87"/>
        </w:rPr>
        <w:t xml:space="preserve"> </w:t>
      </w:r>
      <w:r>
        <w:t xml:space="preserve">penulisan </w:t>
      </w:r>
      <w:r>
        <w:rPr>
          <w:spacing w:val="-1"/>
        </w:rPr>
        <w:t>mengikuti</w:t>
      </w:r>
      <w:r>
        <w:t xml:space="preserve"> </w:t>
      </w:r>
      <w:r>
        <w:rPr>
          <w:spacing w:val="-1"/>
        </w:rPr>
        <w:t>aturan</w:t>
      </w:r>
      <w:r>
        <w:t xml:space="preserve"> Ejaan </w:t>
      </w:r>
      <w:r>
        <w:rPr>
          <w:spacing w:val="-1"/>
        </w:rPr>
        <w:t>Bahasa</w:t>
      </w:r>
      <w:r>
        <w:rPr>
          <w:spacing w:val="-3"/>
        </w:rPr>
        <w:t xml:space="preserve"> </w:t>
      </w:r>
      <w:r>
        <w:rPr>
          <w:spacing w:val="-1"/>
        </w:rPr>
        <w:t>Indonesia</w:t>
      </w:r>
      <w:r>
        <w:rPr>
          <w:spacing w:val="5"/>
        </w:rPr>
        <w:t xml:space="preserve"> </w:t>
      </w:r>
      <w:r>
        <w:rPr>
          <w:spacing w:val="-1"/>
        </w:rPr>
        <w:t>yang</w:t>
      </w:r>
      <w:r>
        <w:rPr>
          <w:spacing w:val="-5"/>
        </w:rPr>
        <w:t xml:space="preserve"> </w:t>
      </w:r>
      <w:r>
        <w:rPr>
          <w:spacing w:val="-1"/>
        </w:rPr>
        <w:t>Disempurnakan</w:t>
      </w:r>
    </w:p>
    <w:p w:rsidR="00902E5C" w:rsidRDefault="00902E5C" w:rsidP="00902E5C">
      <w:pPr>
        <w:pStyle w:val="Heading5"/>
        <w:numPr>
          <w:ilvl w:val="1"/>
          <w:numId w:val="1"/>
        </w:numPr>
        <w:kinsoku w:val="0"/>
        <w:overflowPunct w:val="0"/>
        <w:spacing w:before="7"/>
        <w:ind w:left="851" w:hanging="425"/>
        <w:jc w:val="both"/>
        <w:rPr>
          <w:b w:val="0"/>
          <w:bCs w:val="0"/>
        </w:rPr>
      </w:pPr>
      <w:r>
        <w:rPr>
          <w:spacing w:val="-1"/>
        </w:rPr>
        <w:t>Pengetikan</w:t>
      </w:r>
    </w:p>
    <w:p w:rsidR="00902E5C" w:rsidRDefault="00902E5C" w:rsidP="00902E5C">
      <w:pPr>
        <w:pStyle w:val="BodyText"/>
        <w:numPr>
          <w:ilvl w:val="2"/>
          <w:numId w:val="1"/>
        </w:numPr>
        <w:kinsoku w:val="0"/>
        <w:overflowPunct w:val="0"/>
        <w:spacing w:before="140" w:line="360" w:lineRule="auto"/>
        <w:ind w:left="1134"/>
        <w:jc w:val="both"/>
      </w:pPr>
      <w:r>
        <w:rPr>
          <w:b/>
          <w:bCs/>
          <w:spacing w:val="-1"/>
        </w:rPr>
        <w:t>Kertas</w:t>
      </w:r>
      <w:r>
        <w:rPr>
          <w:b/>
          <w:bCs/>
          <w:spacing w:val="2"/>
        </w:rPr>
        <w:t xml:space="preserve"> </w:t>
      </w:r>
      <w:r>
        <w:rPr>
          <w:b/>
          <w:bCs/>
          <w:spacing w:val="-2"/>
        </w:rPr>
        <w:t xml:space="preserve">dan </w:t>
      </w:r>
      <w:r>
        <w:rPr>
          <w:b/>
          <w:bCs/>
          <w:spacing w:val="-1"/>
        </w:rPr>
        <w:t>Ukuran</w:t>
      </w:r>
    </w:p>
    <w:p w:rsidR="00902E5C" w:rsidRDefault="00D67005" w:rsidP="00902E5C">
      <w:pPr>
        <w:pStyle w:val="BodyText"/>
        <w:kinsoku w:val="0"/>
        <w:overflowPunct w:val="0"/>
        <w:spacing w:before="132" w:line="360" w:lineRule="auto"/>
        <w:ind w:left="1134"/>
        <w:jc w:val="both"/>
        <w:rPr>
          <w:spacing w:val="-1"/>
        </w:rPr>
      </w:pPr>
      <w:r>
        <w:rPr>
          <w:spacing w:val="-1"/>
        </w:rPr>
        <w:t>kerja praktek</w:t>
      </w:r>
      <w:r w:rsidR="00902E5C">
        <w:rPr>
          <w:spacing w:val="8"/>
        </w:rPr>
        <w:t xml:space="preserve"> </w:t>
      </w:r>
      <w:r w:rsidR="00902E5C">
        <w:t>diketik</w:t>
      </w:r>
      <w:r w:rsidR="00902E5C">
        <w:rPr>
          <w:spacing w:val="7"/>
        </w:rPr>
        <w:t xml:space="preserve"> </w:t>
      </w:r>
      <w:r w:rsidR="00902E5C">
        <w:rPr>
          <w:spacing w:val="-1"/>
        </w:rPr>
        <w:t>pada</w:t>
      </w:r>
      <w:r w:rsidR="00902E5C">
        <w:rPr>
          <w:spacing w:val="8"/>
        </w:rPr>
        <w:t xml:space="preserve"> </w:t>
      </w:r>
      <w:r w:rsidR="00902E5C">
        <w:rPr>
          <w:spacing w:val="-1"/>
        </w:rPr>
        <w:t>kertas</w:t>
      </w:r>
      <w:r w:rsidR="00902E5C">
        <w:rPr>
          <w:spacing w:val="6"/>
        </w:rPr>
        <w:t xml:space="preserve"> </w:t>
      </w:r>
      <w:r w:rsidR="00902E5C">
        <w:t>berwarna</w:t>
      </w:r>
      <w:r w:rsidR="00902E5C">
        <w:rPr>
          <w:spacing w:val="8"/>
        </w:rPr>
        <w:t xml:space="preserve"> </w:t>
      </w:r>
      <w:r w:rsidR="00902E5C">
        <w:rPr>
          <w:spacing w:val="-2"/>
        </w:rPr>
        <w:t>putih</w:t>
      </w:r>
      <w:r w:rsidR="00902E5C">
        <w:rPr>
          <w:spacing w:val="7"/>
        </w:rPr>
        <w:t xml:space="preserve"> </w:t>
      </w:r>
      <w:r w:rsidR="00902E5C">
        <w:t>ukuran</w:t>
      </w:r>
      <w:r w:rsidR="00902E5C">
        <w:rPr>
          <w:spacing w:val="7"/>
        </w:rPr>
        <w:t xml:space="preserve"> </w:t>
      </w:r>
      <w:r w:rsidR="00902E5C">
        <w:rPr>
          <w:spacing w:val="-3"/>
        </w:rPr>
        <w:t>A4</w:t>
      </w:r>
      <w:r w:rsidR="00902E5C">
        <w:rPr>
          <w:spacing w:val="7"/>
        </w:rPr>
        <w:t xml:space="preserve"> </w:t>
      </w:r>
      <w:r w:rsidR="00902E5C">
        <w:t>(21,0</w:t>
      </w:r>
      <w:r w:rsidR="00902E5C">
        <w:rPr>
          <w:spacing w:val="7"/>
        </w:rPr>
        <w:t xml:space="preserve"> </w:t>
      </w:r>
      <w:r w:rsidR="00902E5C">
        <w:t>cm</w:t>
      </w:r>
      <w:r w:rsidR="00902E5C">
        <w:rPr>
          <w:spacing w:val="8"/>
        </w:rPr>
        <w:t xml:space="preserve"> </w:t>
      </w:r>
      <w:r w:rsidR="00902E5C">
        <w:t>x</w:t>
      </w:r>
      <w:r w:rsidR="00902E5C">
        <w:rPr>
          <w:spacing w:val="7"/>
        </w:rPr>
        <w:t xml:space="preserve"> </w:t>
      </w:r>
      <w:r w:rsidR="00902E5C">
        <w:t>29,7</w:t>
      </w:r>
      <w:r w:rsidR="00902E5C">
        <w:rPr>
          <w:spacing w:val="7"/>
        </w:rPr>
        <w:t xml:space="preserve"> </w:t>
      </w:r>
      <w:r w:rsidR="00902E5C">
        <w:t>cm)</w:t>
      </w:r>
      <w:r w:rsidR="00902E5C">
        <w:rPr>
          <w:spacing w:val="7"/>
        </w:rPr>
        <w:t xml:space="preserve"> </w:t>
      </w:r>
      <w:r w:rsidR="00902E5C">
        <w:rPr>
          <w:spacing w:val="-1"/>
        </w:rPr>
        <w:t>dengan</w:t>
      </w:r>
      <w:r w:rsidR="00902E5C">
        <w:rPr>
          <w:spacing w:val="11"/>
        </w:rPr>
        <w:t xml:space="preserve"> </w:t>
      </w:r>
      <w:r w:rsidR="00902E5C">
        <w:t>berat</w:t>
      </w:r>
      <w:r w:rsidR="00902E5C">
        <w:rPr>
          <w:spacing w:val="8"/>
        </w:rPr>
        <w:t xml:space="preserve"> </w:t>
      </w:r>
      <w:r w:rsidR="00902E5C">
        <w:t>80</w:t>
      </w:r>
      <w:r w:rsidR="00902E5C">
        <w:rPr>
          <w:spacing w:val="7"/>
        </w:rPr>
        <w:t xml:space="preserve"> </w:t>
      </w:r>
      <w:r w:rsidR="00902E5C">
        <w:rPr>
          <w:spacing w:val="-1"/>
        </w:rPr>
        <w:t>gram.</w:t>
      </w:r>
      <w:r w:rsidR="00902E5C">
        <w:rPr>
          <w:spacing w:val="46"/>
        </w:rPr>
        <w:t xml:space="preserve"> </w:t>
      </w:r>
      <w:r w:rsidR="00902E5C">
        <w:rPr>
          <w:spacing w:val="-1"/>
        </w:rPr>
        <w:t>Apabila</w:t>
      </w:r>
      <w:r w:rsidR="00902E5C">
        <w:rPr>
          <w:spacing w:val="17"/>
        </w:rPr>
        <w:t xml:space="preserve"> </w:t>
      </w:r>
      <w:r w:rsidR="00902E5C">
        <w:t>di</w:t>
      </w:r>
      <w:r w:rsidR="00902E5C">
        <w:rPr>
          <w:spacing w:val="16"/>
        </w:rPr>
        <w:t xml:space="preserve"> </w:t>
      </w:r>
      <w:r w:rsidR="00902E5C">
        <w:rPr>
          <w:spacing w:val="-1"/>
        </w:rPr>
        <w:t>dalam</w:t>
      </w:r>
      <w:r w:rsidR="00902E5C">
        <w:rPr>
          <w:spacing w:val="16"/>
        </w:rPr>
        <w:t xml:space="preserve"> </w:t>
      </w:r>
      <w:r w:rsidR="00902E5C">
        <w:rPr>
          <w:spacing w:val="-1"/>
        </w:rPr>
        <w:t>tulisan</w:t>
      </w:r>
      <w:r w:rsidR="00902E5C">
        <w:rPr>
          <w:spacing w:val="15"/>
        </w:rPr>
        <w:t xml:space="preserve"> </w:t>
      </w:r>
      <w:r w:rsidR="00902E5C">
        <w:t>harus</w:t>
      </w:r>
      <w:r w:rsidR="00902E5C">
        <w:rPr>
          <w:spacing w:val="14"/>
        </w:rPr>
        <w:t xml:space="preserve"> </w:t>
      </w:r>
      <w:r w:rsidR="00902E5C">
        <w:rPr>
          <w:spacing w:val="-1"/>
        </w:rPr>
        <w:t>harus</w:t>
      </w:r>
      <w:r w:rsidR="00902E5C">
        <w:rPr>
          <w:spacing w:val="14"/>
        </w:rPr>
        <w:t xml:space="preserve"> </w:t>
      </w:r>
      <w:r w:rsidR="00902E5C">
        <w:rPr>
          <w:spacing w:val="-1"/>
        </w:rPr>
        <w:t>dipergunakan</w:t>
      </w:r>
      <w:r w:rsidR="00902E5C">
        <w:rPr>
          <w:spacing w:val="15"/>
        </w:rPr>
        <w:t xml:space="preserve"> </w:t>
      </w:r>
      <w:r w:rsidR="00902E5C">
        <w:t>kertas</w:t>
      </w:r>
      <w:r w:rsidR="00902E5C">
        <w:rPr>
          <w:spacing w:val="14"/>
        </w:rPr>
        <w:t xml:space="preserve"> </w:t>
      </w:r>
      <w:r w:rsidR="00902E5C">
        <w:rPr>
          <w:spacing w:val="-1"/>
        </w:rPr>
        <w:t>khusus,</w:t>
      </w:r>
      <w:r w:rsidR="00902E5C">
        <w:rPr>
          <w:spacing w:val="15"/>
        </w:rPr>
        <w:t xml:space="preserve"> </w:t>
      </w:r>
      <w:r w:rsidR="00902E5C">
        <w:t>seperti</w:t>
      </w:r>
      <w:r w:rsidR="00902E5C">
        <w:rPr>
          <w:spacing w:val="16"/>
        </w:rPr>
        <w:t xml:space="preserve"> </w:t>
      </w:r>
      <w:r w:rsidR="00902E5C">
        <w:rPr>
          <w:spacing w:val="-1"/>
        </w:rPr>
        <w:t>kertas</w:t>
      </w:r>
      <w:r w:rsidR="00902E5C">
        <w:rPr>
          <w:spacing w:val="14"/>
        </w:rPr>
        <w:t xml:space="preserve"> </w:t>
      </w:r>
      <w:r w:rsidR="00902E5C">
        <w:rPr>
          <w:spacing w:val="-1"/>
        </w:rPr>
        <w:t>millimeter</w:t>
      </w:r>
      <w:r w:rsidR="00902E5C">
        <w:rPr>
          <w:spacing w:val="15"/>
        </w:rPr>
        <w:t xml:space="preserve"> </w:t>
      </w:r>
      <w:r w:rsidR="00902E5C">
        <w:rPr>
          <w:spacing w:val="2"/>
        </w:rPr>
        <w:t>untuk</w:t>
      </w:r>
      <w:r w:rsidR="00902E5C">
        <w:rPr>
          <w:spacing w:val="61"/>
        </w:rPr>
        <w:t xml:space="preserve"> </w:t>
      </w:r>
      <w:r w:rsidR="00902E5C">
        <w:rPr>
          <w:spacing w:val="-1"/>
        </w:rPr>
        <w:t>grafik,</w:t>
      </w:r>
      <w:r w:rsidR="00902E5C">
        <w:rPr>
          <w:spacing w:val="19"/>
        </w:rPr>
        <w:t xml:space="preserve"> </w:t>
      </w:r>
      <w:r w:rsidR="00902E5C">
        <w:t>kertas</w:t>
      </w:r>
      <w:r w:rsidR="00902E5C">
        <w:rPr>
          <w:spacing w:val="18"/>
        </w:rPr>
        <w:t xml:space="preserve"> </w:t>
      </w:r>
      <w:r w:rsidR="00902E5C">
        <w:t>kalkir</w:t>
      </w:r>
      <w:r w:rsidR="00902E5C">
        <w:rPr>
          <w:spacing w:val="19"/>
        </w:rPr>
        <w:t xml:space="preserve"> </w:t>
      </w:r>
      <w:r w:rsidR="00902E5C">
        <w:rPr>
          <w:spacing w:val="-1"/>
        </w:rPr>
        <w:t>untuk</w:t>
      </w:r>
      <w:r w:rsidR="00902E5C">
        <w:rPr>
          <w:spacing w:val="19"/>
        </w:rPr>
        <w:t xml:space="preserve"> </w:t>
      </w:r>
      <w:r w:rsidR="00902E5C">
        <w:rPr>
          <w:spacing w:val="-1"/>
        </w:rPr>
        <w:t>bagan,</w:t>
      </w:r>
      <w:r w:rsidR="00902E5C">
        <w:rPr>
          <w:spacing w:val="19"/>
        </w:rPr>
        <w:t xml:space="preserve"> </w:t>
      </w:r>
      <w:r w:rsidR="00902E5C">
        <w:t>dan</w:t>
      </w:r>
      <w:r w:rsidR="00902E5C">
        <w:rPr>
          <w:spacing w:val="19"/>
        </w:rPr>
        <w:t xml:space="preserve"> </w:t>
      </w:r>
      <w:r w:rsidR="00902E5C">
        <w:rPr>
          <w:spacing w:val="-1"/>
        </w:rPr>
        <w:t>sejenisnya,</w:t>
      </w:r>
      <w:r w:rsidR="00902E5C">
        <w:rPr>
          <w:spacing w:val="19"/>
        </w:rPr>
        <w:t xml:space="preserve"> </w:t>
      </w:r>
      <w:r w:rsidR="00902E5C">
        <w:t>boleh</w:t>
      </w:r>
      <w:r w:rsidR="00902E5C">
        <w:rPr>
          <w:spacing w:val="19"/>
        </w:rPr>
        <w:t xml:space="preserve"> </w:t>
      </w:r>
      <w:r w:rsidR="00902E5C">
        <w:rPr>
          <w:spacing w:val="-1"/>
        </w:rPr>
        <w:t>menggunakan</w:t>
      </w:r>
      <w:r w:rsidR="00902E5C">
        <w:rPr>
          <w:spacing w:val="19"/>
        </w:rPr>
        <w:t xml:space="preserve"> </w:t>
      </w:r>
      <w:r w:rsidR="00902E5C">
        <w:t>kertas</w:t>
      </w:r>
      <w:r w:rsidR="00902E5C">
        <w:rPr>
          <w:spacing w:val="18"/>
        </w:rPr>
        <w:t xml:space="preserve"> </w:t>
      </w:r>
      <w:r w:rsidR="00902E5C">
        <w:rPr>
          <w:spacing w:val="-1"/>
        </w:rPr>
        <w:t>diluar</w:t>
      </w:r>
      <w:r w:rsidR="00902E5C">
        <w:rPr>
          <w:spacing w:val="19"/>
        </w:rPr>
        <w:t xml:space="preserve"> </w:t>
      </w:r>
      <w:r w:rsidR="00902E5C">
        <w:t>batas</w:t>
      </w:r>
      <w:r w:rsidR="00902E5C">
        <w:rPr>
          <w:spacing w:val="18"/>
        </w:rPr>
        <w:t xml:space="preserve"> </w:t>
      </w:r>
      <w:r w:rsidR="00902E5C">
        <w:t>ukuran</w:t>
      </w:r>
      <w:r w:rsidR="00902E5C">
        <w:rPr>
          <w:spacing w:val="56"/>
        </w:rPr>
        <w:t xml:space="preserve"> </w:t>
      </w:r>
      <w:r w:rsidR="00902E5C">
        <w:rPr>
          <w:spacing w:val="-1"/>
        </w:rPr>
        <w:t>yang</w:t>
      </w:r>
      <w:r w:rsidR="00902E5C">
        <w:rPr>
          <w:spacing w:val="-5"/>
        </w:rPr>
        <w:t xml:space="preserve"> </w:t>
      </w:r>
      <w:r w:rsidR="00902E5C">
        <w:t xml:space="preserve">telah </w:t>
      </w:r>
      <w:r w:rsidR="00902E5C">
        <w:rPr>
          <w:spacing w:val="-1"/>
        </w:rPr>
        <w:t>ditentukan</w:t>
      </w:r>
      <w:r w:rsidR="00902E5C">
        <w:t xml:space="preserve"> </w:t>
      </w:r>
      <w:r w:rsidR="00902E5C">
        <w:rPr>
          <w:spacing w:val="-1"/>
        </w:rPr>
        <w:t>kemudian</w:t>
      </w:r>
      <w:r w:rsidR="00902E5C">
        <w:t xml:space="preserve"> </w:t>
      </w:r>
      <w:r w:rsidR="00902E5C">
        <w:rPr>
          <w:spacing w:val="-1"/>
        </w:rPr>
        <w:t>dilipat</w:t>
      </w:r>
      <w:r w:rsidR="00902E5C">
        <w:t xml:space="preserve"> </w:t>
      </w:r>
      <w:r w:rsidR="00902E5C">
        <w:rPr>
          <w:spacing w:val="-1"/>
        </w:rPr>
        <w:t>sesuai</w:t>
      </w:r>
      <w:r w:rsidR="00902E5C">
        <w:t xml:space="preserve"> </w:t>
      </w:r>
      <w:r w:rsidR="00902E5C">
        <w:rPr>
          <w:spacing w:val="-1"/>
        </w:rPr>
        <w:t>dengan</w:t>
      </w:r>
      <w:r w:rsidR="00902E5C">
        <w:t xml:space="preserve"> ukuran </w:t>
      </w:r>
      <w:r w:rsidR="00902E5C">
        <w:rPr>
          <w:spacing w:val="-1"/>
        </w:rPr>
        <w:t>kertas</w:t>
      </w:r>
      <w:r w:rsidR="00902E5C">
        <w:rPr>
          <w:spacing w:val="-2"/>
        </w:rPr>
        <w:t xml:space="preserve"> </w:t>
      </w:r>
      <w:r w:rsidR="00902E5C">
        <w:t xml:space="preserve">naskah </w:t>
      </w:r>
      <w:r w:rsidR="00902E5C">
        <w:rPr>
          <w:spacing w:val="-1"/>
        </w:rPr>
        <w:t>yang</w:t>
      </w:r>
      <w:r w:rsidR="00902E5C">
        <w:rPr>
          <w:spacing w:val="-5"/>
        </w:rPr>
        <w:t xml:space="preserve"> </w:t>
      </w:r>
      <w:r w:rsidR="00902E5C">
        <w:t xml:space="preserve">telah </w:t>
      </w:r>
      <w:r w:rsidR="00902E5C">
        <w:rPr>
          <w:spacing w:val="-1"/>
        </w:rPr>
        <w:t>ditentukan.</w:t>
      </w:r>
    </w:p>
    <w:p w:rsidR="00902E5C" w:rsidRPr="00A25D53" w:rsidRDefault="00A25D53" w:rsidP="00902E5C">
      <w:pPr>
        <w:pStyle w:val="Heading5"/>
        <w:numPr>
          <w:ilvl w:val="2"/>
          <w:numId w:val="1"/>
        </w:numPr>
        <w:kinsoku w:val="0"/>
        <w:overflowPunct w:val="0"/>
        <w:spacing w:before="6" w:line="360" w:lineRule="auto"/>
        <w:ind w:left="1134"/>
        <w:jc w:val="both"/>
        <w:rPr>
          <w:b w:val="0"/>
          <w:bCs w:val="0"/>
          <w:i/>
        </w:rPr>
      </w:pPr>
      <w:r>
        <w:rPr>
          <w:i/>
          <w:spacing w:val="-2"/>
        </w:rPr>
        <w:t>Cover</w:t>
      </w:r>
    </w:p>
    <w:p w:rsidR="008447C8" w:rsidRDefault="00902E5C" w:rsidP="00902E5C">
      <w:pPr>
        <w:pStyle w:val="BodyText"/>
        <w:kinsoku w:val="0"/>
        <w:overflowPunct w:val="0"/>
        <w:spacing w:line="360" w:lineRule="auto"/>
        <w:ind w:left="1134"/>
        <w:jc w:val="both"/>
        <w:rPr>
          <w:spacing w:val="-1"/>
        </w:rPr>
      </w:pPr>
      <w:r>
        <w:rPr>
          <w:spacing w:val="-1"/>
        </w:rPr>
        <w:t>Sampul</w:t>
      </w:r>
      <w:r>
        <w:t xml:space="preserve"> luar</w:t>
      </w:r>
      <w:r>
        <w:rPr>
          <w:spacing w:val="-4"/>
        </w:rPr>
        <w:t xml:space="preserve"> </w:t>
      </w:r>
      <w:r>
        <w:rPr>
          <w:spacing w:val="-1"/>
        </w:rPr>
        <w:t>menggunakan</w:t>
      </w:r>
      <w:r>
        <w:t xml:space="preserve"> </w:t>
      </w:r>
      <w:r w:rsidR="008447C8">
        <w:rPr>
          <w:i/>
        </w:rPr>
        <w:t>hard cover</w:t>
      </w:r>
      <w:r>
        <w:t xml:space="preserve"> </w:t>
      </w:r>
      <w:r>
        <w:rPr>
          <w:spacing w:val="-1"/>
        </w:rPr>
        <w:t>dan</w:t>
      </w:r>
      <w:r>
        <w:t xml:space="preserve"> </w:t>
      </w:r>
      <w:r w:rsidR="008447C8">
        <w:t>di laminasi</w:t>
      </w:r>
      <w:r>
        <w:rPr>
          <w:spacing w:val="-5"/>
        </w:rPr>
        <w:t xml:space="preserve"> </w:t>
      </w:r>
      <w:r>
        <w:rPr>
          <w:spacing w:val="-1"/>
        </w:rPr>
        <w:t>dengan</w:t>
      </w:r>
      <w:r>
        <w:t xml:space="preserve"> </w:t>
      </w:r>
      <w:r>
        <w:rPr>
          <w:spacing w:val="-1"/>
        </w:rPr>
        <w:t>warna</w:t>
      </w:r>
      <w:r>
        <w:rPr>
          <w:spacing w:val="1"/>
        </w:rPr>
        <w:t xml:space="preserve"> </w:t>
      </w:r>
      <w:r w:rsidR="008447C8">
        <w:rPr>
          <w:i/>
          <w:spacing w:val="-1"/>
        </w:rPr>
        <w:t>cover</w:t>
      </w:r>
      <w:r>
        <w:t xml:space="preserve"> </w:t>
      </w:r>
      <w:r w:rsidR="008447C8">
        <w:rPr>
          <w:spacing w:val="-2"/>
        </w:rPr>
        <w:t>Merah</w:t>
      </w:r>
      <w:r>
        <w:t xml:space="preserve"> </w:t>
      </w:r>
      <w:r w:rsidR="008447C8">
        <w:t>Muda</w:t>
      </w:r>
      <w:r>
        <w:t>.</w:t>
      </w:r>
      <w:r>
        <w:rPr>
          <w:spacing w:val="78"/>
        </w:rPr>
        <w:t xml:space="preserve"> </w:t>
      </w:r>
      <w:r>
        <w:t>Tulisan</w:t>
      </w:r>
      <w:r>
        <w:rPr>
          <w:spacing w:val="27"/>
        </w:rPr>
        <w:t xml:space="preserve"> </w:t>
      </w:r>
      <w:r>
        <w:rPr>
          <w:spacing w:val="-1"/>
        </w:rPr>
        <w:t>pada</w:t>
      </w:r>
      <w:r>
        <w:rPr>
          <w:spacing w:val="29"/>
        </w:rPr>
        <w:t xml:space="preserve"> </w:t>
      </w:r>
      <w:r>
        <w:rPr>
          <w:spacing w:val="-1"/>
        </w:rPr>
        <w:t>sampul</w:t>
      </w:r>
      <w:r>
        <w:rPr>
          <w:spacing w:val="24"/>
        </w:rPr>
        <w:t xml:space="preserve"> </w:t>
      </w:r>
      <w:r>
        <w:t>luar</w:t>
      </w:r>
      <w:r>
        <w:rPr>
          <w:spacing w:val="23"/>
        </w:rPr>
        <w:t xml:space="preserve"> </w:t>
      </w:r>
      <w:r>
        <w:rPr>
          <w:spacing w:val="-1"/>
        </w:rPr>
        <w:t>menggunakan</w:t>
      </w:r>
      <w:r>
        <w:rPr>
          <w:spacing w:val="27"/>
        </w:rPr>
        <w:t xml:space="preserve"> </w:t>
      </w:r>
      <w:r>
        <w:t>huruf</w:t>
      </w:r>
      <w:r>
        <w:rPr>
          <w:spacing w:val="55"/>
        </w:rPr>
        <w:t xml:space="preserve"> </w:t>
      </w:r>
      <w:r>
        <w:rPr>
          <w:spacing w:val="-1"/>
        </w:rPr>
        <w:t>berwarna</w:t>
      </w:r>
      <w:r>
        <w:rPr>
          <w:spacing w:val="29"/>
        </w:rPr>
        <w:t xml:space="preserve"> </w:t>
      </w:r>
      <w:r w:rsidR="008447C8">
        <w:rPr>
          <w:spacing w:val="-1"/>
        </w:rPr>
        <w:t>hitam</w:t>
      </w:r>
      <w:r>
        <w:rPr>
          <w:spacing w:val="-1"/>
        </w:rPr>
        <w:t>.</w:t>
      </w:r>
      <w:r>
        <w:rPr>
          <w:spacing w:val="27"/>
        </w:rPr>
        <w:t xml:space="preserve"> </w:t>
      </w:r>
      <w:r>
        <w:rPr>
          <w:spacing w:val="-2"/>
        </w:rPr>
        <w:t>Format</w:t>
      </w:r>
      <w:r>
        <w:rPr>
          <w:spacing w:val="28"/>
        </w:rPr>
        <w:t xml:space="preserve"> </w:t>
      </w:r>
      <w:r>
        <w:rPr>
          <w:spacing w:val="-1"/>
        </w:rPr>
        <w:t>tulisannya</w:t>
      </w:r>
      <w:r>
        <w:rPr>
          <w:spacing w:val="29"/>
        </w:rPr>
        <w:t xml:space="preserve"> </w:t>
      </w:r>
      <w:r>
        <w:t>seperti</w:t>
      </w:r>
      <w:r>
        <w:rPr>
          <w:spacing w:val="33"/>
        </w:rPr>
        <w:t xml:space="preserve"> </w:t>
      </w:r>
      <w:r>
        <w:rPr>
          <w:spacing w:val="-1"/>
        </w:rPr>
        <w:t>Lampiran</w:t>
      </w:r>
      <w:r w:rsidR="008447C8">
        <w:rPr>
          <w:spacing w:val="-1"/>
        </w:rPr>
        <w:t>.</w:t>
      </w:r>
    </w:p>
    <w:p w:rsidR="008447C8" w:rsidRDefault="008447C8" w:rsidP="00902E5C">
      <w:pPr>
        <w:pStyle w:val="BodyText"/>
        <w:kinsoku w:val="0"/>
        <w:overflowPunct w:val="0"/>
        <w:spacing w:line="360" w:lineRule="auto"/>
        <w:ind w:left="1134"/>
        <w:jc w:val="both"/>
      </w:pPr>
    </w:p>
    <w:p w:rsidR="008447C8" w:rsidRDefault="008447C8" w:rsidP="00902E5C">
      <w:pPr>
        <w:pStyle w:val="BodyText"/>
        <w:kinsoku w:val="0"/>
        <w:overflowPunct w:val="0"/>
        <w:spacing w:line="360" w:lineRule="auto"/>
        <w:ind w:left="1134"/>
        <w:jc w:val="both"/>
      </w:pPr>
    </w:p>
    <w:p w:rsidR="00902E5C" w:rsidRDefault="00902E5C" w:rsidP="00902E5C">
      <w:pPr>
        <w:pStyle w:val="Heading5"/>
        <w:numPr>
          <w:ilvl w:val="2"/>
          <w:numId w:val="1"/>
        </w:numPr>
        <w:kinsoku w:val="0"/>
        <w:overflowPunct w:val="0"/>
        <w:spacing w:before="7" w:line="360" w:lineRule="auto"/>
        <w:ind w:left="1134"/>
        <w:jc w:val="both"/>
        <w:rPr>
          <w:b w:val="0"/>
          <w:bCs w:val="0"/>
        </w:rPr>
      </w:pPr>
      <w:r>
        <w:rPr>
          <w:spacing w:val="-2"/>
        </w:rPr>
        <w:lastRenderedPageBreak/>
        <w:t>Spasi</w:t>
      </w:r>
      <w:r>
        <w:t xml:space="preserve"> </w:t>
      </w:r>
      <w:r>
        <w:rPr>
          <w:spacing w:val="-1"/>
        </w:rPr>
        <w:t>Pengetikan</w:t>
      </w:r>
    </w:p>
    <w:p w:rsidR="00902E5C" w:rsidRDefault="00902E5C" w:rsidP="00902E5C">
      <w:pPr>
        <w:pStyle w:val="BodyText"/>
        <w:kinsoku w:val="0"/>
        <w:overflowPunct w:val="0"/>
        <w:spacing w:line="360" w:lineRule="auto"/>
        <w:ind w:left="1134"/>
        <w:jc w:val="both"/>
        <w:rPr>
          <w:spacing w:val="-1"/>
        </w:rPr>
      </w:pPr>
      <w:r>
        <w:t>Jarak</w:t>
      </w:r>
      <w:r>
        <w:rPr>
          <w:spacing w:val="7"/>
        </w:rPr>
        <w:t xml:space="preserve"> </w:t>
      </w:r>
      <w:r>
        <w:rPr>
          <w:spacing w:val="-1"/>
        </w:rPr>
        <w:t>antara</w:t>
      </w:r>
      <w:r>
        <w:rPr>
          <w:spacing w:val="9"/>
        </w:rPr>
        <w:t xml:space="preserve"> </w:t>
      </w:r>
      <w:r>
        <w:t>baris</w:t>
      </w:r>
      <w:r>
        <w:rPr>
          <w:spacing w:val="6"/>
        </w:rPr>
        <w:t xml:space="preserve"> </w:t>
      </w:r>
      <w:r>
        <w:rPr>
          <w:spacing w:val="-1"/>
        </w:rPr>
        <w:t>satu</w:t>
      </w:r>
      <w:r>
        <w:rPr>
          <w:spacing w:val="11"/>
        </w:rPr>
        <w:t xml:space="preserve"> </w:t>
      </w:r>
      <w:r>
        <w:rPr>
          <w:spacing w:val="-2"/>
        </w:rPr>
        <w:t>dengan</w:t>
      </w:r>
      <w:r>
        <w:rPr>
          <w:spacing w:val="11"/>
        </w:rPr>
        <w:t xml:space="preserve"> </w:t>
      </w:r>
      <w:r>
        <w:t>baris</w:t>
      </w:r>
      <w:r>
        <w:rPr>
          <w:spacing w:val="10"/>
        </w:rPr>
        <w:t xml:space="preserve"> </w:t>
      </w:r>
      <w:r>
        <w:rPr>
          <w:spacing w:val="-2"/>
        </w:rPr>
        <w:t>berikutnya</w:t>
      </w:r>
      <w:r>
        <w:rPr>
          <w:spacing w:val="12"/>
        </w:rPr>
        <w:t xml:space="preserve"> </w:t>
      </w:r>
      <w:r>
        <w:t>dalam</w:t>
      </w:r>
      <w:r>
        <w:rPr>
          <w:spacing w:val="9"/>
        </w:rPr>
        <w:t xml:space="preserve"> </w:t>
      </w:r>
      <w:r>
        <w:rPr>
          <w:spacing w:val="-1"/>
        </w:rPr>
        <w:t>pengetikan</w:t>
      </w:r>
      <w:r w:rsidR="008447C8">
        <w:rPr>
          <w:spacing w:val="-1"/>
        </w:rPr>
        <w:t xml:space="preserve"> laporan</w:t>
      </w:r>
      <w:r>
        <w:rPr>
          <w:spacing w:val="7"/>
        </w:rPr>
        <w:t xml:space="preserve"> </w:t>
      </w:r>
      <w:r w:rsidR="00D67005">
        <w:rPr>
          <w:spacing w:val="-1"/>
        </w:rPr>
        <w:t>kerja praktek</w:t>
      </w:r>
      <w:r>
        <w:rPr>
          <w:spacing w:val="8"/>
        </w:rPr>
        <w:t xml:space="preserve"> </w:t>
      </w:r>
      <w:r>
        <w:rPr>
          <w:spacing w:val="-1"/>
        </w:rPr>
        <w:t>adalah</w:t>
      </w:r>
      <w:r>
        <w:rPr>
          <w:spacing w:val="11"/>
        </w:rPr>
        <w:t xml:space="preserve"> </w:t>
      </w:r>
      <w:r>
        <w:rPr>
          <w:spacing w:val="-2"/>
        </w:rPr>
        <w:t>dua</w:t>
      </w:r>
      <w:r>
        <w:rPr>
          <w:spacing w:val="12"/>
        </w:rPr>
        <w:t xml:space="preserve"> </w:t>
      </w:r>
      <w:r>
        <w:rPr>
          <w:spacing w:val="-1"/>
        </w:rPr>
        <w:t>spasi.</w:t>
      </w:r>
      <w:r>
        <w:rPr>
          <w:spacing w:val="100"/>
        </w:rPr>
        <w:t xml:space="preserve"> </w:t>
      </w:r>
      <w:r>
        <w:rPr>
          <w:spacing w:val="-1"/>
        </w:rPr>
        <w:t>Khususnya</w:t>
      </w:r>
      <w:r>
        <w:rPr>
          <w:spacing w:val="34"/>
        </w:rPr>
        <w:t xml:space="preserve"> </w:t>
      </w:r>
      <w:r>
        <w:t>untuk</w:t>
      </w:r>
      <w:r>
        <w:rPr>
          <w:spacing w:val="31"/>
        </w:rPr>
        <w:t xml:space="preserve"> </w:t>
      </w:r>
      <w:r>
        <w:t>judul</w:t>
      </w:r>
      <w:r>
        <w:rPr>
          <w:spacing w:val="32"/>
        </w:rPr>
        <w:t xml:space="preserve"> </w:t>
      </w:r>
      <w:r>
        <w:rPr>
          <w:spacing w:val="-1"/>
        </w:rPr>
        <w:t>tabel,</w:t>
      </w:r>
      <w:r>
        <w:rPr>
          <w:spacing w:val="31"/>
        </w:rPr>
        <w:t xml:space="preserve"> </w:t>
      </w:r>
      <w:r>
        <w:rPr>
          <w:spacing w:val="-2"/>
        </w:rPr>
        <w:t>dan</w:t>
      </w:r>
      <w:r>
        <w:rPr>
          <w:spacing w:val="31"/>
        </w:rPr>
        <w:t xml:space="preserve"> </w:t>
      </w:r>
      <w:r>
        <w:t>judul</w:t>
      </w:r>
      <w:r>
        <w:rPr>
          <w:spacing w:val="28"/>
        </w:rPr>
        <w:t xml:space="preserve"> </w:t>
      </w:r>
      <w:r>
        <w:rPr>
          <w:spacing w:val="-1"/>
        </w:rPr>
        <w:t>gambar</w:t>
      </w:r>
      <w:r>
        <w:rPr>
          <w:spacing w:val="35"/>
        </w:rPr>
        <w:t xml:space="preserve"> </w:t>
      </w:r>
      <w:r>
        <w:rPr>
          <w:spacing w:val="-2"/>
        </w:rPr>
        <w:t>yang</w:t>
      </w:r>
      <w:r>
        <w:rPr>
          <w:spacing w:val="27"/>
        </w:rPr>
        <w:t xml:space="preserve"> </w:t>
      </w:r>
      <w:r>
        <w:t>lebih</w:t>
      </w:r>
      <w:r>
        <w:rPr>
          <w:spacing w:val="31"/>
        </w:rPr>
        <w:t xml:space="preserve"> </w:t>
      </w:r>
      <w:r>
        <w:t>dari</w:t>
      </w:r>
      <w:r>
        <w:rPr>
          <w:spacing w:val="32"/>
        </w:rPr>
        <w:t xml:space="preserve"> </w:t>
      </w:r>
      <w:r>
        <w:rPr>
          <w:spacing w:val="-1"/>
        </w:rPr>
        <w:t>satu</w:t>
      </w:r>
      <w:r>
        <w:rPr>
          <w:spacing w:val="31"/>
        </w:rPr>
        <w:t xml:space="preserve"> </w:t>
      </w:r>
      <w:r>
        <w:rPr>
          <w:spacing w:val="-1"/>
        </w:rPr>
        <w:t>baris</w:t>
      </w:r>
      <w:r>
        <w:rPr>
          <w:spacing w:val="30"/>
        </w:rPr>
        <w:t xml:space="preserve"> </w:t>
      </w:r>
      <w:r>
        <w:rPr>
          <w:spacing w:val="-1"/>
        </w:rPr>
        <w:t>diketik</w:t>
      </w:r>
      <w:r>
        <w:rPr>
          <w:spacing w:val="31"/>
        </w:rPr>
        <w:t xml:space="preserve"> </w:t>
      </w:r>
      <w:r>
        <w:rPr>
          <w:spacing w:val="-1"/>
        </w:rPr>
        <w:t>dengan</w:t>
      </w:r>
      <w:r>
        <w:rPr>
          <w:spacing w:val="31"/>
        </w:rPr>
        <w:t xml:space="preserve"> </w:t>
      </w:r>
      <w:r>
        <w:t>jarak</w:t>
      </w:r>
      <w:r>
        <w:rPr>
          <w:spacing w:val="44"/>
        </w:rPr>
        <w:t xml:space="preserve"> </w:t>
      </w:r>
      <w:r>
        <w:rPr>
          <w:spacing w:val="-1"/>
        </w:rPr>
        <w:t>satu</w:t>
      </w:r>
      <w:r>
        <w:rPr>
          <w:spacing w:val="15"/>
        </w:rPr>
        <w:t xml:space="preserve"> </w:t>
      </w:r>
      <w:r>
        <w:rPr>
          <w:spacing w:val="-1"/>
        </w:rPr>
        <w:t>spasi,</w:t>
      </w:r>
      <w:r>
        <w:rPr>
          <w:spacing w:val="15"/>
        </w:rPr>
        <w:t xml:space="preserve"> </w:t>
      </w:r>
      <w:r>
        <w:t>jarak</w:t>
      </w:r>
      <w:r>
        <w:rPr>
          <w:spacing w:val="15"/>
        </w:rPr>
        <w:t xml:space="preserve"> </w:t>
      </w:r>
      <w:r>
        <w:rPr>
          <w:spacing w:val="-1"/>
        </w:rPr>
        <w:t>antara</w:t>
      </w:r>
      <w:r>
        <w:rPr>
          <w:spacing w:val="17"/>
        </w:rPr>
        <w:t xml:space="preserve"> </w:t>
      </w:r>
      <w:r>
        <w:t>penulisan</w:t>
      </w:r>
      <w:r>
        <w:rPr>
          <w:spacing w:val="15"/>
        </w:rPr>
        <w:t xml:space="preserve"> </w:t>
      </w:r>
      <w:r>
        <w:rPr>
          <w:spacing w:val="-2"/>
        </w:rPr>
        <w:t>Bab</w:t>
      </w:r>
      <w:r>
        <w:rPr>
          <w:spacing w:val="15"/>
        </w:rPr>
        <w:t xml:space="preserve"> </w:t>
      </w:r>
      <w:r>
        <w:t>dan</w:t>
      </w:r>
      <w:r>
        <w:rPr>
          <w:spacing w:val="15"/>
        </w:rPr>
        <w:t xml:space="preserve"> </w:t>
      </w:r>
      <w:r>
        <w:t>nama</w:t>
      </w:r>
      <w:r>
        <w:rPr>
          <w:spacing w:val="17"/>
        </w:rPr>
        <w:t xml:space="preserve"> </w:t>
      </w:r>
      <w:r>
        <w:t>bab</w:t>
      </w:r>
      <w:r>
        <w:rPr>
          <w:spacing w:val="15"/>
        </w:rPr>
        <w:t xml:space="preserve"> </w:t>
      </w:r>
      <w:r>
        <w:t>adalah</w:t>
      </w:r>
      <w:r>
        <w:rPr>
          <w:spacing w:val="15"/>
        </w:rPr>
        <w:t xml:space="preserve"> </w:t>
      </w:r>
      <w:r>
        <w:rPr>
          <w:spacing w:val="-1"/>
        </w:rPr>
        <w:t>satu</w:t>
      </w:r>
      <w:r>
        <w:rPr>
          <w:spacing w:val="15"/>
        </w:rPr>
        <w:t xml:space="preserve"> </w:t>
      </w:r>
      <w:r>
        <w:rPr>
          <w:spacing w:val="-1"/>
        </w:rPr>
        <w:t>setengah</w:t>
      </w:r>
      <w:r>
        <w:rPr>
          <w:spacing w:val="15"/>
        </w:rPr>
        <w:t xml:space="preserve"> </w:t>
      </w:r>
      <w:r>
        <w:rPr>
          <w:spacing w:val="-1"/>
        </w:rPr>
        <w:t>spasi,</w:t>
      </w:r>
      <w:r>
        <w:rPr>
          <w:spacing w:val="15"/>
        </w:rPr>
        <w:t xml:space="preserve"> </w:t>
      </w:r>
      <w:r>
        <w:t>sedangkan</w:t>
      </w:r>
      <w:r>
        <w:rPr>
          <w:spacing w:val="15"/>
        </w:rPr>
        <w:t xml:space="preserve"> </w:t>
      </w:r>
      <w:r>
        <w:t>jarak</w:t>
      </w:r>
      <w:r>
        <w:rPr>
          <w:spacing w:val="58"/>
        </w:rPr>
        <w:t xml:space="preserve"> </w:t>
      </w:r>
      <w:r>
        <w:t>antara</w:t>
      </w:r>
      <w:r>
        <w:rPr>
          <w:spacing w:val="1"/>
        </w:rPr>
        <w:t xml:space="preserve"> </w:t>
      </w:r>
      <w:r>
        <w:rPr>
          <w:spacing w:val="-2"/>
        </w:rPr>
        <w:t>dua</w:t>
      </w:r>
      <w:r>
        <w:rPr>
          <w:spacing w:val="1"/>
        </w:rPr>
        <w:t xml:space="preserve"> </w:t>
      </w:r>
      <w:r>
        <w:rPr>
          <w:spacing w:val="-1"/>
        </w:rPr>
        <w:t>sumber</w:t>
      </w:r>
      <w:r>
        <w:t xml:space="preserve"> </w:t>
      </w:r>
      <w:r>
        <w:rPr>
          <w:spacing w:val="-1"/>
        </w:rPr>
        <w:t>diketik</w:t>
      </w:r>
      <w:r>
        <w:t xml:space="preserve"> </w:t>
      </w:r>
      <w:r>
        <w:rPr>
          <w:spacing w:val="-1"/>
        </w:rPr>
        <w:t>dalam</w:t>
      </w:r>
      <w:r>
        <w:t xml:space="preserve"> dua</w:t>
      </w:r>
      <w:r>
        <w:rPr>
          <w:spacing w:val="1"/>
        </w:rPr>
        <w:t xml:space="preserve"> </w:t>
      </w:r>
      <w:r>
        <w:rPr>
          <w:spacing w:val="-1"/>
        </w:rPr>
        <w:t>spasi.</w:t>
      </w:r>
    </w:p>
    <w:p w:rsidR="00902E5C" w:rsidRDefault="00902E5C" w:rsidP="00902E5C">
      <w:pPr>
        <w:pStyle w:val="Heading5"/>
        <w:numPr>
          <w:ilvl w:val="2"/>
          <w:numId w:val="1"/>
        </w:numPr>
        <w:kinsoku w:val="0"/>
        <w:overflowPunct w:val="0"/>
        <w:spacing w:before="11" w:line="360" w:lineRule="auto"/>
        <w:ind w:left="1134"/>
        <w:jc w:val="both"/>
        <w:rPr>
          <w:b w:val="0"/>
          <w:bCs w:val="0"/>
        </w:rPr>
      </w:pPr>
      <w:r>
        <w:t>Batas</w:t>
      </w:r>
      <w:r>
        <w:rPr>
          <w:spacing w:val="-2"/>
        </w:rPr>
        <w:t xml:space="preserve"> Tepi</w:t>
      </w:r>
      <w:r>
        <w:t xml:space="preserve"> </w:t>
      </w:r>
      <w:r>
        <w:rPr>
          <w:spacing w:val="-1"/>
        </w:rPr>
        <w:t>Pengetikan</w:t>
      </w:r>
      <w:r>
        <w:rPr>
          <w:spacing w:val="-2"/>
        </w:rPr>
        <w:t xml:space="preserve"> </w:t>
      </w:r>
      <w:r>
        <w:rPr>
          <w:spacing w:val="-1"/>
        </w:rPr>
        <w:t>Naskah</w:t>
      </w:r>
    </w:p>
    <w:p w:rsidR="00902E5C" w:rsidRDefault="00902E5C" w:rsidP="00902E5C">
      <w:pPr>
        <w:pStyle w:val="BodyText"/>
        <w:tabs>
          <w:tab w:val="left" w:pos="2272"/>
        </w:tabs>
        <w:kinsoku w:val="0"/>
        <w:overflowPunct w:val="0"/>
        <w:spacing w:line="360" w:lineRule="auto"/>
        <w:ind w:left="1134"/>
        <w:jc w:val="both"/>
        <w:rPr>
          <w:spacing w:val="48"/>
        </w:rPr>
      </w:pPr>
      <w:r>
        <w:rPr>
          <w:spacing w:val="-1"/>
        </w:rPr>
        <w:t>Batas</w:t>
      </w:r>
      <w:r>
        <w:rPr>
          <w:spacing w:val="-2"/>
        </w:rPr>
        <w:t xml:space="preserve"> </w:t>
      </w:r>
      <w:r>
        <w:t xml:space="preserve">tepi </w:t>
      </w:r>
      <w:r>
        <w:rPr>
          <w:spacing w:val="-1"/>
        </w:rPr>
        <w:t>pengetikan</w:t>
      </w:r>
      <w:r>
        <w:t xml:space="preserve"> </w:t>
      </w:r>
      <w:r>
        <w:rPr>
          <w:spacing w:val="-1"/>
        </w:rPr>
        <w:t>naskah</w:t>
      </w:r>
      <w:r>
        <w:t xml:space="preserve"> </w:t>
      </w:r>
      <w:r>
        <w:rPr>
          <w:spacing w:val="-1"/>
        </w:rPr>
        <w:t>mengikuti</w:t>
      </w:r>
      <w:r>
        <w:t xml:space="preserve"> </w:t>
      </w:r>
      <w:r>
        <w:rPr>
          <w:spacing w:val="-1"/>
        </w:rPr>
        <w:t>ketentuan</w:t>
      </w:r>
      <w:r>
        <w:t xml:space="preserve"> </w:t>
      </w:r>
      <w:r>
        <w:rPr>
          <w:spacing w:val="-1"/>
        </w:rPr>
        <w:t>sebagai</w:t>
      </w:r>
      <w:r>
        <w:t xml:space="preserve"> </w:t>
      </w:r>
      <w:r>
        <w:rPr>
          <w:spacing w:val="-1"/>
        </w:rPr>
        <w:t>berikut:</w:t>
      </w:r>
      <w:r>
        <w:rPr>
          <w:spacing w:val="48"/>
        </w:rPr>
        <w:t xml:space="preserve"> </w:t>
      </w:r>
    </w:p>
    <w:p w:rsidR="00902E5C" w:rsidRDefault="00902E5C" w:rsidP="00902E5C">
      <w:pPr>
        <w:pStyle w:val="BodyText"/>
        <w:tabs>
          <w:tab w:val="left" w:pos="2272"/>
        </w:tabs>
        <w:kinsoku w:val="0"/>
        <w:overflowPunct w:val="0"/>
        <w:spacing w:line="360" w:lineRule="auto"/>
        <w:ind w:left="1134"/>
        <w:jc w:val="both"/>
      </w:pPr>
      <w:r>
        <w:t xml:space="preserve">Tepi </w:t>
      </w:r>
      <w:r>
        <w:rPr>
          <w:spacing w:val="-1"/>
        </w:rPr>
        <w:t>atas</w:t>
      </w:r>
      <w:r>
        <w:rPr>
          <w:spacing w:val="-1"/>
        </w:rPr>
        <w:tab/>
        <w:t xml:space="preserve">: </w:t>
      </w:r>
      <w:r>
        <w:t>4 cm</w:t>
      </w:r>
    </w:p>
    <w:p w:rsidR="00902E5C" w:rsidRDefault="00902E5C" w:rsidP="00902E5C">
      <w:pPr>
        <w:pStyle w:val="BodyText"/>
        <w:tabs>
          <w:tab w:val="left" w:pos="2272"/>
        </w:tabs>
        <w:kinsoku w:val="0"/>
        <w:overflowPunct w:val="0"/>
        <w:spacing w:line="360" w:lineRule="auto"/>
        <w:ind w:left="1134"/>
        <w:jc w:val="both"/>
        <w:rPr>
          <w:spacing w:val="23"/>
        </w:rPr>
      </w:pPr>
      <w:r>
        <w:t>Tepi bawah</w:t>
      </w:r>
      <w:r>
        <w:tab/>
        <w:t>:</w:t>
      </w:r>
      <w:r>
        <w:rPr>
          <w:spacing w:val="-3"/>
        </w:rPr>
        <w:t xml:space="preserve"> </w:t>
      </w:r>
      <w:r>
        <w:t>3 cm</w:t>
      </w:r>
      <w:r>
        <w:rPr>
          <w:spacing w:val="23"/>
        </w:rPr>
        <w:t xml:space="preserve"> </w:t>
      </w:r>
    </w:p>
    <w:p w:rsidR="00902E5C" w:rsidRDefault="00902E5C" w:rsidP="00902E5C">
      <w:pPr>
        <w:pStyle w:val="BodyText"/>
        <w:tabs>
          <w:tab w:val="left" w:pos="2272"/>
        </w:tabs>
        <w:kinsoku w:val="0"/>
        <w:overflowPunct w:val="0"/>
        <w:spacing w:line="360" w:lineRule="auto"/>
        <w:ind w:left="1134"/>
        <w:jc w:val="both"/>
        <w:rPr>
          <w:spacing w:val="23"/>
        </w:rPr>
      </w:pPr>
      <w:r>
        <w:t xml:space="preserve">Tepi </w:t>
      </w:r>
      <w:r>
        <w:rPr>
          <w:spacing w:val="-1"/>
        </w:rPr>
        <w:t>kiri</w:t>
      </w:r>
      <w:r>
        <w:rPr>
          <w:spacing w:val="-1"/>
        </w:rPr>
        <w:tab/>
        <w:t xml:space="preserve">: </w:t>
      </w:r>
      <w:r>
        <w:t>4 cm</w:t>
      </w:r>
      <w:r>
        <w:rPr>
          <w:spacing w:val="23"/>
        </w:rPr>
        <w:t xml:space="preserve"> </w:t>
      </w:r>
    </w:p>
    <w:p w:rsidR="00902E5C" w:rsidRDefault="00902E5C" w:rsidP="00902E5C">
      <w:pPr>
        <w:pStyle w:val="BodyText"/>
        <w:tabs>
          <w:tab w:val="left" w:pos="2272"/>
        </w:tabs>
        <w:kinsoku w:val="0"/>
        <w:overflowPunct w:val="0"/>
        <w:spacing w:line="360" w:lineRule="auto"/>
        <w:ind w:left="1134"/>
        <w:jc w:val="both"/>
      </w:pPr>
      <w:r>
        <w:t xml:space="preserve">Tepi </w:t>
      </w:r>
      <w:r>
        <w:rPr>
          <w:spacing w:val="-1"/>
        </w:rPr>
        <w:t>kanan</w:t>
      </w:r>
      <w:r>
        <w:tab/>
        <w:t>:</w:t>
      </w:r>
      <w:r>
        <w:rPr>
          <w:spacing w:val="-3"/>
        </w:rPr>
        <w:t xml:space="preserve"> </w:t>
      </w:r>
      <w:r>
        <w:t>3 cm</w:t>
      </w:r>
    </w:p>
    <w:p w:rsidR="00902E5C" w:rsidRDefault="00902E5C" w:rsidP="00902E5C">
      <w:pPr>
        <w:pStyle w:val="Heading5"/>
        <w:numPr>
          <w:ilvl w:val="2"/>
          <w:numId w:val="1"/>
        </w:numPr>
        <w:kinsoku w:val="0"/>
        <w:overflowPunct w:val="0"/>
        <w:spacing w:before="0" w:line="360" w:lineRule="auto"/>
        <w:ind w:left="1134"/>
        <w:jc w:val="both"/>
        <w:rPr>
          <w:b w:val="0"/>
          <w:bCs w:val="0"/>
        </w:rPr>
      </w:pPr>
      <w:r>
        <w:rPr>
          <w:spacing w:val="-1"/>
        </w:rPr>
        <w:t>Pengetikan</w:t>
      </w:r>
      <w:r>
        <w:rPr>
          <w:spacing w:val="-2"/>
        </w:rPr>
        <w:t xml:space="preserve"> </w:t>
      </w:r>
      <w:r>
        <w:rPr>
          <w:spacing w:val="-1"/>
        </w:rPr>
        <w:t>Alinea</w:t>
      </w:r>
      <w:r>
        <w:t xml:space="preserve"> Baru</w:t>
      </w:r>
    </w:p>
    <w:p w:rsidR="00902E5C" w:rsidRDefault="00902E5C" w:rsidP="00902E5C">
      <w:pPr>
        <w:pStyle w:val="BodyText"/>
        <w:kinsoku w:val="0"/>
        <w:overflowPunct w:val="0"/>
        <w:spacing w:before="132" w:line="360" w:lineRule="auto"/>
        <w:ind w:left="1134"/>
        <w:jc w:val="both"/>
        <w:rPr>
          <w:spacing w:val="-1"/>
        </w:rPr>
      </w:pPr>
      <w:r>
        <w:rPr>
          <w:spacing w:val="-1"/>
        </w:rPr>
        <w:t>Pengetikan</w:t>
      </w:r>
      <w:r>
        <w:t xml:space="preserve"> </w:t>
      </w:r>
      <w:r>
        <w:rPr>
          <w:spacing w:val="-1"/>
        </w:rPr>
        <w:t>alinea</w:t>
      </w:r>
      <w:r>
        <w:rPr>
          <w:spacing w:val="1"/>
        </w:rPr>
        <w:t xml:space="preserve"> </w:t>
      </w:r>
      <w:r>
        <w:rPr>
          <w:spacing w:val="-1"/>
        </w:rPr>
        <w:t>baru</w:t>
      </w:r>
      <w:r>
        <w:t xml:space="preserve"> </w:t>
      </w:r>
      <w:r>
        <w:rPr>
          <w:spacing w:val="-1"/>
        </w:rPr>
        <w:t>dimulai</w:t>
      </w:r>
      <w:r>
        <w:t xml:space="preserve"> </w:t>
      </w:r>
      <w:r>
        <w:rPr>
          <w:spacing w:val="-1"/>
        </w:rPr>
        <w:t>pada</w:t>
      </w:r>
      <w:r>
        <w:rPr>
          <w:spacing w:val="1"/>
        </w:rPr>
        <w:t xml:space="preserve"> </w:t>
      </w:r>
      <w:r>
        <w:t>huruf</w:t>
      </w:r>
      <w:r>
        <w:rPr>
          <w:spacing w:val="-4"/>
        </w:rPr>
        <w:t xml:space="preserve"> </w:t>
      </w:r>
      <w:r>
        <w:t xml:space="preserve">keenam </w:t>
      </w:r>
      <w:r>
        <w:rPr>
          <w:spacing w:val="-1"/>
        </w:rPr>
        <w:t>dari</w:t>
      </w:r>
      <w:r>
        <w:rPr>
          <w:spacing w:val="1"/>
        </w:rPr>
        <w:t xml:space="preserve"> </w:t>
      </w:r>
      <w:r>
        <w:rPr>
          <w:spacing w:val="-1"/>
        </w:rPr>
        <w:t>tepi</w:t>
      </w:r>
      <w:r>
        <w:t xml:space="preserve">   </w:t>
      </w:r>
      <w:r>
        <w:rPr>
          <w:spacing w:val="-1"/>
        </w:rPr>
        <w:t>kiri.</w:t>
      </w:r>
    </w:p>
    <w:p w:rsidR="00902E5C" w:rsidRDefault="00902E5C" w:rsidP="00902E5C">
      <w:pPr>
        <w:pStyle w:val="Heading5"/>
        <w:numPr>
          <w:ilvl w:val="2"/>
          <w:numId w:val="1"/>
        </w:numPr>
        <w:tabs>
          <w:tab w:val="left" w:pos="893"/>
        </w:tabs>
        <w:kinsoku w:val="0"/>
        <w:overflowPunct w:val="0"/>
        <w:spacing w:line="360" w:lineRule="auto"/>
        <w:ind w:left="1134"/>
        <w:jc w:val="both"/>
        <w:rPr>
          <w:b w:val="0"/>
          <w:bCs w:val="0"/>
        </w:rPr>
      </w:pPr>
      <w:r>
        <w:rPr>
          <w:spacing w:val="-1"/>
        </w:rPr>
        <w:t>Pengetikan</w:t>
      </w:r>
      <w:r>
        <w:rPr>
          <w:spacing w:val="-2"/>
        </w:rPr>
        <w:t xml:space="preserve"> </w:t>
      </w:r>
      <w:r>
        <w:rPr>
          <w:spacing w:val="-1"/>
        </w:rPr>
        <w:t>Bab,</w:t>
      </w:r>
      <w:r>
        <w:t xml:space="preserve"> </w:t>
      </w:r>
      <w:r>
        <w:rPr>
          <w:spacing w:val="-1"/>
        </w:rPr>
        <w:t>Subbab,</w:t>
      </w:r>
      <w:r>
        <w:rPr>
          <w:spacing w:val="3"/>
        </w:rPr>
        <w:t xml:space="preserve"> </w:t>
      </w:r>
      <w:r>
        <w:rPr>
          <w:spacing w:val="-1"/>
        </w:rPr>
        <w:t>dan</w:t>
      </w:r>
      <w:r>
        <w:rPr>
          <w:spacing w:val="-2"/>
        </w:rPr>
        <w:t xml:space="preserve"> </w:t>
      </w:r>
      <w:r>
        <w:rPr>
          <w:spacing w:val="1"/>
        </w:rPr>
        <w:t>anak</w:t>
      </w:r>
      <w:r>
        <w:rPr>
          <w:spacing w:val="-2"/>
        </w:rPr>
        <w:t xml:space="preserve"> </w:t>
      </w:r>
      <w:r>
        <w:rPr>
          <w:spacing w:val="-1"/>
        </w:rPr>
        <w:t>Subbab</w:t>
      </w:r>
    </w:p>
    <w:p w:rsidR="00902E5C" w:rsidRDefault="00902E5C" w:rsidP="00902E5C">
      <w:pPr>
        <w:pStyle w:val="BodyText"/>
        <w:numPr>
          <w:ilvl w:val="3"/>
          <w:numId w:val="1"/>
        </w:numPr>
        <w:kinsoku w:val="0"/>
        <w:overflowPunct w:val="0"/>
        <w:spacing w:before="136" w:line="360" w:lineRule="auto"/>
        <w:ind w:left="1418" w:hanging="426"/>
        <w:jc w:val="both"/>
        <w:rPr>
          <w:spacing w:val="-1"/>
        </w:rPr>
      </w:pPr>
      <w:r>
        <w:rPr>
          <w:spacing w:val="-1"/>
        </w:rPr>
        <w:t>Nama</w:t>
      </w:r>
      <w:r>
        <w:rPr>
          <w:spacing w:val="41"/>
        </w:rPr>
        <w:t xml:space="preserve"> </w:t>
      </w:r>
      <w:r>
        <w:t>bab</w:t>
      </w:r>
      <w:r>
        <w:rPr>
          <w:spacing w:val="39"/>
        </w:rPr>
        <w:t xml:space="preserve"> </w:t>
      </w:r>
      <w:r>
        <w:rPr>
          <w:spacing w:val="-1"/>
        </w:rPr>
        <w:t>diketik</w:t>
      </w:r>
      <w:r>
        <w:rPr>
          <w:spacing w:val="39"/>
        </w:rPr>
        <w:t xml:space="preserve"> </w:t>
      </w:r>
      <w:r>
        <w:rPr>
          <w:spacing w:val="-1"/>
        </w:rPr>
        <w:t>dengan</w:t>
      </w:r>
      <w:r>
        <w:rPr>
          <w:spacing w:val="39"/>
        </w:rPr>
        <w:t xml:space="preserve"> </w:t>
      </w:r>
      <w:r>
        <w:t>huruf</w:t>
      </w:r>
      <w:r>
        <w:rPr>
          <w:spacing w:val="39"/>
        </w:rPr>
        <w:t xml:space="preserve"> </w:t>
      </w:r>
      <w:r>
        <w:rPr>
          <w:spacing w:val="-1"/>
        </w:rPr>
        <w:t>kapital</w:t>
      </w:r>
      <w:r>
        <w:rPr>
          <w:spacing w:val="36"/>
        </w:rPr>
        <w:t xml:space="preserve"> </w:t>
      </w:r>
      <w:r>
        <w:rPr>
          <w:spacing w:val="-1"/>
        </w:rPr>
        <w:t>dengan</w:t>
      </w:r>
      <w:r>
        <w:rPr>
          <w:spacing w:val="39"/>
        </w:rPr>
        <w:t xml:space="preserve"> </w:t>
      </w:r>
      <w:r>
        <w:t>jarak</w:t>
      </w:r>
      <w:r>
        <w:rPr>
          <w:spacing w:val="39"/>
        </w:rPr>
        <w:t xml:space="preserve"> </w:t>
      </w:r>
      <w:r>
        <w:t>4</w:t>
      </w:r>
      <w:r>
        <w:rPr>
          <w:spacing w:val="39"/>
        </w:rPr>
        <w:t xml:space="preserve"> </w:t>
      </w:r>
      <w:r>
        <w:t>cm</w:t>
      </w:r>
      <w:r>
        <w:rPr>
          <w:spacing w:val="40"/>
        </w:rPr>
        <w:t xml:space="preserve"> </w:t>
      </w:r>
      <w:r>
        <w:rPr>
          <w:spacing w:val="-1"/>
        </w:rPr>
        <w:t>dari</w:t>
      </w:r>
      <w:r>
        <w:rPr>
          <w:spacing w:val="40"/>
        </w:rPr>
        <w:t xml:space="preserve"> </w:t>
      </w:r>
      <w:r>
        <w:rPr>
          <w:spacing w:val="-1"/>
        </w:rPr>
        <w:t>tepi</w:t>
      </w:r>
      <w:r>
        <w:rPr>
          <w:spacing w:val="40"/>
        </w:rPr>
        <w:t xml:space="preserve"> </w:t>
      </w:r>
      <w:r>
        <w:t>atas.</w:t>
      </w:r>
      <w:r>
        <w:rPr>
          <w:spacing w:val="39"/>
        </w:rPr>
        <w:t xml:space="preserve"> </w:t>
      </w:r>
      <w:r>
        <w:rPr>
          <w:spacing w:val="-2"/>
        </w:rPr>
        <w:t>Nomor</w:t>
      </w:r>
      <w:r>
        <w:rPr>
          <w:spacing w:val="39"/>
        </w:rPr>
        <w:t xml:space="preserve"> </w:t>
      </w:r>
      <w:r>
        <w:t>urut</w:t>
      </w:r>
      <w:r>
        <w:rPr>
          <w:spacing w:val="41"/>
        </w:rPr>
        <w:t xml:space="preserve"> </w:t>
      </w:r>
      <w:r>
        <w:t>bab</w:t>
      </w:r>
      <w:r>
        <w:rPr>
          <w:spacing w:val="54"/>
        </w:rPr>
        <w:t xml:space="preserve"> </w:t>
      </w:r>
      <w:r>
        <w:t>ditulis</w:t>
      </w:r>
      <w:r>
        <w:rPr>
          <w:spacing w:val="42"/>
        </w:rPr>
        <w:t xml:space="preserve"> </w:t>
      </w:r>
      <w:r>
        <w:rPr>
          <w:spacing w:val="-1"/>
        </w:rPr>
        <w:t>dengan</w:t>
      </w:r>
      <w:r>
        <w:rPr>
          <w:spacing w:val="43"/>
        </w:rPr>
        <w:t xml:space="preserve"> </w:t>
      </w:r>
      <w:r>
        <w:t>huruf</w:t>
      </w:r>
      <w:r>
        <w:rPr>
          <w:spacing w:val="27"/>
        </w:rPr>
        <w:t xml:space="preserve"> </w:t>
      </w:r>
      <w:r>
        <w:rPr>
          <w:spacing w:val="-1"/>
        </w:rPr>
        <w:t>Romawi</w:t>
      </w:r>
      <w:r>
        <w:rPr>
          <w:spacing w:val="44"/>
        </w:rPr>
        <w:t xml:space="preserve"> </w:t>
      </w:r>
      <w:r>
        <w:t>dan</w:t>
      </w:r>
      <w:r>
        <w:rPr>
          <w:spacing w:val="43"/>
        </w:rPr>
        <w:t xml:space="preserve"> </w:t>
      </w:r>
      <w:r>
        <w:rPr>
          <w:spacing w:val="-1"/>
        </w:rPr>
        <w:t>ditulis</w:t>
      </w:r>
      <w:r>
        <w:rPr>
          <w:spacing w:val="42"/>
        </w:rPr>
        <w:t xml:space="preserve"> </w:t>
      </w:r>
      <w:r>
        <w:rPr>
          <w:spacing w:val="-1"/>
        </w:rPr>
        <w:t>ditengah-tengah</w:t>
      </w:r>
      <w:r>
        <w:rPr>
          <w:spacing w:val="43"/>
        </w:rPr>
        <w:t xml:space="preserve"> </w:t>
      </w:r>
      <w:r>
        <w:t>kertas</w:t>
      </w:r>
      <w:r>
        <w:rPr>
          <w:spacing w:val="42"/>
        </w:rPr>
        <w:t xml:space="preserve"> </w:t>
      </w:r>
      <w:r>
        <w:t>diatas</w:t>
      </w:r>
      <w:r>
        <w:rPr>
          <w:spacing w:val="42"/>
        </w:rPr>
        <w:t xml:space="preserve"> </w:t>
      </w:r>
      <w:r>
        <w:rPr>
          <w:spacing w:val="-1"/>
        </w:rPr>
        <w:t>nama</w:t>
      </w:r>
      <w:r>
        <w:rPr>
          <w:spacing w:val="44"/>
        </w:rPr>
        <w:t xml:space="preserve"> </w:t>
      </w:r>
      <w:r>
        <w:rPr>
          <w:spacing w:val="-1"/>
        </w:rPr>
        <w:t>bab,</w:t>
      </w:r>
      <w:r>
        <w:rPr>
          <w:spacing w:val="43"/>
        </w:rPr>
        <w:t xml:space="preserve"> </w:t>
      </w:r>
      <w:r>
        <w:rPr>
          <w:spacing w:val="-1"/>
        </w:rPr>
        <w:t>dengan</w:t>
      </w:r>
      <w:r>
        <w:rPr>
          <w:spacing w:val="68"/>
        </w:rPr>
        <w:t xml:space="preserve"> </w:t>
      </w:r>
      <w:r>
        <w:rPr>
          <w:spacing w:val="-1"/>
        </w:rPr>
        <w:t>menggunakan</w:t>
      </w:r>
      <w:r>
        <w:t xml:space="preserve"> pilihan huruf </w:t>
      </w:r>
      <w:r>
        <w:rPr>
          <w:spacing w:val="-1"/>
        </w:rPr>
        <w:t>Time</w:t>
      </w:r>
      <w:r>
        <w:rPr>
          <w:spacing w:val="1"/>
        </w:rPr>
        <w:t xml:space="preserve"> </w:t>
      </w:r>
      <w:r>
        <w:rPr>
          <w:spacing w:val="-1"/>
        </w:rPr>
        <w:t>New</w:t>
      </w:r>
      <w:r>
        <w:rPr>
          <w:spacing w:val="-2"/>
        </w:rPr>
        <w:t xml:space="preserve"> </w:t>
      </w:r>
      <w:r>
        <w:rPr>
          <w:spacing w:val="-1"/>
        </w:rPr>
        <w:t>Roman</w:t>
      </w:r>
      <w:r>
        <w:t xml:space="preserve"> 14 </w:t>
      </w:r>
      <w:r>
        <w:rPr>
          <w:spacing w:val="-1"/>
        </w:rPr>
        <w:t>dicetak</w:t>
      </w:r>
      <w:r>
        <w:rPr>
          <w:spacing w:val="-5"/>
        </w:rPr>
        <w:t xml:space="preserve"> </w:t>
      </w:r>
      <w:r>
        <w:rPr>
          <w:spacing w:val="-1"/>
        </w:rPr>
        <w:t>tebal.</w:t>
      </w:r>
    </w:p>
    <w:p w:rsidR="00902E5C" w:rsidRPr="008447C8" w:rsidRDefault="008447C8" w:rsidP="008447C8">
      <w:pPr>
        <w:pStyle w:val="BodyText"/>
        <w:numPr>
          <w:ilvl w:val="3"/>
          <w:numId w:val="1"/>
        </w:numPr>
        <w:kinsoku w:val="0"/>
        <w:overflowPunct w:val="0"/>
        <w:spacing w:before="136" w:line="360" w:lineRule="auto"/>
        <w:ind w:left="1418" w:hanging="426"/>
        <w:jc w:val="both"/>
        <w:rPr>
          <w:spacing w:val="-1"/>
        </w:rPr>
      </w:pPr>
      <w:r w:rsidRPr="008447C8">
        <w:rPr>
          <w:spacing w:val="-1"/>
        </w:rPr>
        <w:t xml:space="preserve">Pengetikan subbab dan nomor subbab dimulai dari batas tepi kiri. Huruf awal subbab ditulis dengan huruf  kapital, kecuali kata tugas, nomor subbab ditulis dengan menggunakan angka sesuai dengan babnya dan nomor urut penulisan tanpa menggunakan tanda titik dibelakangnya. </w:t>
      </w:r>
      <w:r w:rsidRPr="008447C8">
        <w:rPr>
          <w:b/>
          <w:spacing w:val="-1"/>
        </w:rPr>
        <w:t>Contoh</w:t>
      </w:r>
      <w:r w:rsidRPr="008447C8">
        <w:rPr>
          <w:spacing w:val="-1"/>
        </w:rPr>
        <w:t xml:space="preserve"> : Bab I (</w:t>
      </w:r>
      <w:r w:rsidRPr="008447C8">
        <w:rPr>
          <w:b/>
          <w:spacing w:val="-1"/>
        </w:rPr>
        <w:t>1.1</w:t>
      </w:r>
      <w:r w:rsidRPr="008447C8">
        <w:rPr>
          <w:spacing w:val="-1"/>
        </w:rPr>
        <w:t xml:space="preserve"> dan seterusnya) dengan menggunakan pilihan huruf Time New Roman 12 dicetak tebal.</w:t>
      </w:r>
    </w:p>
    <w:p w:rsidR="00902E5C" w:rsidRDefault="00902E5C" w:rsidP="00902E5C">
      <w:pPr>
        <w:pStyle w:val="BodyText"/>
        <w:numPr>
          <w:ilvl w:val="3"/>
          <w:numId w:val="1"/>
        </w:numPr>
        <w:kinsoku w:val="0"/>
        <w:overflowPunct w:val="0"/>
        <w:spacing w:before="136" w:line="360" w:lineRule="auto"/>
        <w:ind w:left="1418" w:hanging="426"/>
        <w:jc w:val="both"/>
        <w:rPr>
          <w:spacing w:val="-1"/>
        </w:rPr>
      </w:pPr>
      <w:r>
        <w:rPr>
          <w:spacing w:val="-1"/>
        </w:rPr>
        <w:t>Pengetikan</w:t>
      </w:r>
      <w:r>
        <w:rPr>
          <w:spacing w:val="43"/>
        </w:rPr>
        <w:t xml:space="preserve"> </w:t>
      </w:r>
      <w:r>
        <w:t>anak</w:t>
      </w:r>
      <w:r>
        <w:rPr>
          <w:spacing w:val="43"/>
        </w:rPr>
        <w:t xml:space="preserve"> </w:t>
      </w:r>
      <w:r>
        <w:rPr>
          <w:spacing w:val="-1"/>
        </w:rPr>
        <w:t>subbab</w:t>
      </w:r>
      <w:r>
        <w:rPr>
          <w:spacing w:val="43"/>
        </w:rPr>
        <w:t xml:space="preserve"> </w:t>
      </w:r>
      <w:r>
        <w:rPr>
          <w:spacing w:val="-1"/>
        </w:rPr>
        <w:t>dimulai</w:t>
      </w:r>
      <w:r>
        <w:rPr>
          <w:spacing w:val="44"/>
        </w:rPr>
        <w:t xml:space="preserve"> </w:t>
      </w:r>
      <w:r>
        <w:rPr>
          <w:spacing w:val="-1"/>
        </w:rPr>
        <w:t>dari</w:t>
      </w:r>
      <w:r>
        <w:rPr>
          <w:spacing w:val="44"/>
        </w:rPr>
        <w:t xml:space="preserve"> </w:t>
      </w:r>
      <w:r>
        <w:rPr>
          <w:spacing w:val="-1"/>
        </w:rPr>
        <w:t>batas</w:t>
      </w:r>
      <w:r>
        <w:rPr>
          <w:spacing w:val="42"/>
        </w:rPr>
        <w:t xml:space="preserve"> </w:t>
      </w:r>
      <w:r>
        <w:t>tepi</w:t>
      </w:r>
      <w:r>
        <w:rPr>
          <w:spacing w:val="41"/>
        </w:rPr>
        <w:t xml:space="preserve"> </w:t>
      </w:r>
      <w:r>
        <w:t>kiri.</w:t>
      </w:r>
      <w:r>
        <w:rPr>
          <w:spacing w:val="43"/>
        </w:rPr>
        <w:t xml:space="preserve"> </w:t>
      </w:r>
      <w:r>
        <w:rPr>
          <w:spacing w:val="-2"/>
        </w:rPr>
        <w:t>Huruf</w:t>
      </w:r>
      <w:r>
        <w:rPr>
          <w:spacing w:val="43"/>
        </w:rPr>
        <w:t xml:space="preserve"> </w:t>
      </w:r>
      <w:r>
        <w:t>awal</w:t>
      </w:r>
      <w:r>
        <w:rPr>
          <w:spacing w:val="44"/>
        </w:rPr>
        <w:t xml:space="preserve"> </w:t>
      </w:r>
      <w:r>
        <w:rPr>
          <w:spacing w:val="-1"/>
        </w:rPr>
        <w:t>suatu</w:t>
      </w:r>
      <w:r>
        <w:rPr>
          <w:spacing w:val="43"/>
        </w:rPr>
        <w:t xml:space="preserve"> </w:t>
      </w:r>
      <w:r>
        <w:rPr>
          <w:spacing w:val="-1"/>
        </w:rPr>
        <w:t>kata</w:t>
      </w:r>
      <w:r>
        <w:rPr>
          <w:spacing w:val="44"/>
        </w:rPr>
        <w:t xml:space="preserve"> </w:t>
      </w:r>
      <w:r>
        <w:rPr>
          <w:spacing w:val="-2"/>
        </w:rPr>
        <w:t>ditulis</w:t>
      </w:r>
      <w:r>
        <w:rPr>
          <w:spacing w:val="42"/>
        </w:rPr>
        <w:t xml:space="preserve"> </w:t>
      </w:r>
      <w:r>
        <w:rPr>
          <w:spacing w:val="-1"/>
        </w:rPr>
        <w:t>dengan</w:t>
      </w:r>
      <w:r>
        <w:rPr>
          <w:spacing w:val="68"/>
        </w:rPr>
        <w:t xml:space="preserve"> </w:t>
      </w:r>
      <w:r>
        <w:t>huruf</w:t>
      </w:r>
      <w:r>
        <w:rPr>
          <w:spacing w:val="36"/>
        </w:rPr>
        <w:t xml:space="preserve"> </w:t>
      </w:r>
      <w:r>
        <w:rPr>
          <w:spacing w:val="-1"/>
        </w:rPr>
        <w:t>kapital</w:t>
      </w:r>
      <w:r>
        <w:rPr>
          <w:spacing w:val="33"/>
        </w:rPr>
        <w:t xml:space="preserve"> </w:t>
      </w:r>
      <w:r>
        <w:rPr>
          <w:spacing w:val="-1"/>
        </w:rPr>
        <w:t>kecuali</w:t>
      </w:r>
      <w:r>
        <w:rPr>
          <w:spacing w:val="36"/>
        </w:rPr>
        <w:t xml:space="preserve"> </w:t>
      </w:r>
      <w:r>
        <w:t>huruf</w:t>
      </w:r>
      <w:r>
        <w:rPr>
          <w:spacing w:val="31"/>
        </w:rPr>
        <w:t xml:space="preserve"> </w:t>
      </w:r>
      <w:r>
        <w:t>awal</w:t>
      </w:r>
      <w:r>
        <w:rPr>
          <w:spacing w:val="33"/>
        </w:rPr>
        <w:t xml:space="preserve"> </w:t>
      </w:r>
      <w:r>
        <w:rPr>
          <w:spacing w:val="-1"/>
        </w:rPr>
        <w:t>kata</w:t>
      </w:r>
      <w:r>
        <w:rPr>
          <w:spacing w:val="8"/>
        </w:rPr>
        <w:t xml:space="preserve"> </w:t>
      </w:r>
      <w:r>
        <w:rPr>
          <w:spacing w:val="-2"/>
        </w:rPr>
        <w:t>tugas</w:t>
      </w:r>
      <w:r>
        <w:rPr>
          <w:spacing w:val="34"/>
        </w:rPr>
        <w:t xml:space="preserve"> </w:t>
      </w:r>
      <w:r>
        <w:t>seperti</w:t>
      </w:r>
      <w:r>
        <w:rPr>
          <w:spacing w:val="36"/>
        </w:rPr>
        <w:t xml:space="preserve"> </w:t>
      </w:r>
      <w:r>
        <w:rPr>
          <w:spacing w:val="-1"/>
        </w:rPr>
        <w:t>dalam,</w:t>
      </w:r>
      <w:r>
        <w:rPr>
          <w:spacing w:val="31"/>
        </w:rPr>
        <w:t xml:space="preserve"> </w:t>
      </w:r>
      <w:r>
        <w:rPr>
          <w:spacing w:val="1"/>
        </w:rPr>
        <w:t>terhadap,</w:t>
      </w:r>
      <w:r>
        <w:rPr>
          <w:spacing w:val="31"/>
        </w:rPr>
        <w:t xml:space="preserve"> </w:t>
      </w:r>
      <w:r>
        <w:rPr>
          <w:spacing w:val="-1"/>
        </w:rPr>
        <w:t>pada,</w:t>
      </w:r>
      <w:r>
        <w:rPr>
          <w:spacing w:val="35"/>
        </w:rPr>
        <w:t xml:space="preserve"> </w:t>
      </w:r>
      <w:r>
        <w:t>dan</w:t>
      </w:r>
      <w:r>
        <w:rPr>
          <w:spacing w:val="31"/>
        </w:rPr>
        <w:t xml:space="preserve"> </w:t>
      </w:r>
      <w:r>
        <w:rPr>
          <w:spacing w:val="-2"/>
        </w:rPr>
        <w:t>sebagainya.</w:t>
      </w:r>
      <w:r>
        <w:rPr>
          <w:spacing w:val="60"/>
        </w:rPr>
        <w:t xml:space="preserve"> </w:t>
      </w:r>
      <w:r>
        <w:rPr>
          <w:spacing w:val="-1"/>
        </w:rPr>
        <w:t>Nomor</w:t>
      </w:r>
      <w:r>
        <w:rPr>
          <w:spacing w:val="19"/>
        </w:rPr>
        <w:t xml:space="preserve"> </w:t>
      </w:r>
      <w:r>
        <w:t>anak</w:t>
      </w:r>
      <w:r>
        <w:rPr>
          <w:spacing w:val="19"/>
        </w:rPr>
        <w:t xml:space="preserve"> </w:t>
      </w:r>
      <w:r>
        <w:rPr>
          <w:spacing w:val="-1"/>
        </w:rPr>
        <w:t>sub</w:t>
      </w:r>
      <w:r>
        <w:rPr>
          <w:spacing w:val="19"/>
        </w:rPr>
        <w:t xml:space="preserve"> </w:t>
      </w:r>
      <w:r>
        <w:t>bab</w:t>
      </w:r>
      <w:r>
        <w:rPr>
          <w:spacing w:val="15"/>
        </w:rPr>
        <w:t xml:space="preserve"> </w:t>
      </w:r>
      <w:r>
        <w:rPr>
          <w:spacing w:val="-1"/>
        </w:rPr>
        <w:t>sama</w:t>
      </w:r>
      <w:r>
        <w:rPr>
          <w:spacing w:val="17"/>
        </w:rPr>
        <w:t xml:space="preserve"> </w:t>
      </w:r>
      <w:r>
        <w:rPr>
          <w:spacing w:val="-1"/>
        </w:rPr>
        <w:t>dengan</w:t>
      </w:r>
      <w:r>
        <w:rPr>
          <w:spacing w:val="19"/>
        </w:rPr>
        <w:t xml:space="preserve"> </w:t>
      </w:r>
      <w:r>
        <w:rPr>
          <w:spacing w:val="-1"/>
        </w:rPr>
        <w:t>sub</w:t>
      </w:r>
      <w:r>
        <w:rPr>
          <w:spacing w:val="19"/>
        </w:rPr>
        <w:t xml:space="preserve"> </w:t>
      </w:r>
      <w:r>
        <w:t>bab,</w:t>
      </w:r>
      <w:r>
        <w:rPr>
          <w:spacing w:val="19"/>
        </w:rPr>
        <w:t xml:space="preserve"> </w:t>
      </w:r>
      <w:r>
        <w:rPr>
          <w:spacing w:val="-1"/>
        </w:rPr>
        <w:t>contoh</w:t>
      </w:r>
      <w:r>
        <w:rPr>
          <w:spacing w:val="19"/>
        </w:rPr>
        <w:t xml:space="preserve"> </w:t>
      </w:r>
      <w:r>
        <w:t>:</w:t>
      </w:r>
      <w:r>
        <w:rPr>
          <w:spacing w:val="21"/>
        </w:rPr>
        <w:t xml:space="preserve"> </w:t>
      </w:r>
      <w:r>
        <w:rPr>
          <w:b/>
          <w:bCs/>
        </w:rPr>
        <w:t>2.1.1</w:t>
      </w:r>
      <w:r>
        <w:rPr>
          <w:b/>
          <w:bCs/>
          <w:spacing w:val="19"/>
        </w:rPr>
        <w:t xml:space="preserve"> </w:t>
      </w:r>
      <w:r>
        <w:rPr>
          <w:b/>
          <w:bCs/>
          <w:spacing w:val="-1"/>
        </w:rPr>
        <w:t>Database</w:t>
      </w:r>
      <w:r>
        <w:rPr>
          <w:b/>
          <w:bCs/>
          <w:spacing w:val="20"/>
        </w:rPr>
        <w:t xml:space="preserve"> </w:t>
      </w:r>
      <w:r>
        <w:rPr>
          <w:b/>
          <w:bCs/>
          <w:spacing w:val="-1"/>
        </w:rPr>
        <w:t>Sistem</w:t>
      </w:r>
      <w:r>
        <w:rPr>
          <w:spacing w:val="-1"/>
        </w:rPr>
        <w:t>,</w:t>
      </w:r>
      <w:r>
        <w:rPr>
          <w:spacing w:val="19"/>
        </w:rPr>
        <w:t xml:space="preserve"> </w:t>
      </w:r>
      <w:r>
        <w:rPr>
          <w:spacing w:val="-1"/>
        </w:rPr>
        <w:t>dengan</w:t>
      </w:r>
      <w:r>
        <w:rPr>
          <w:spacing w:val="55"/>
        </w:rPr>
        <w:t xml:space="preserve"> </w:t>
      </w:r>
      <w:r>
        <w:rPr>
          <w:spacing w:val="-1"/>
        </w:rPr>
        <w:t>menggunakan</w:t>
      </w:r>
      <w:r>
        <w:t xml:space="preserve"> pilihan huruf </w:t>
      </w:r>
      <w:r>
        <w:rPr>
          <w:spacing w:val="-1"/>
        </w:rPr>
        <w:t>Time</w:t>
      </w:r>
      <w:r>
        <w:rPr>
          <w:spacing w:val="1"/>
        </w:rPr>
        <w:t xml:space="preserve"> </w:t>
      </w:r>
      <w:r>
        <w:rPr>
          <w:spacing w:val="-1"/>
        </w:rPr>
        <w:t>New</w:t>
      </w:r>
      <w:r>
        <w:rPr>
          <w:spacing w:val="-2"/>
        </w:rPr>
        <w:t xml:space="preserve"> </w:t>
      </w:r>
      <w:r>
        <w:rPr>
          <w:spacing w:val="-1"/>
        </w:rPr>
        <w:t>Roman</w:t>
      </w:r>
      <w:r>
        <w:t xml:space="preserve"> 12 </w:t>
      </w:r>
      <w:r>
        <w:rPr>
          <w:spacing w:val="-1"/>
        </w:rPr>
        <w:t>dicetak</w:t>
      </w:r>
      <w:r>
        <w:rPr>
          <w:spacing w:val="-5"/>
        </w:rPr>
        <w:t xml:space="preserve"> </w:t>
      </w:r>
      <w:r>
        <w:rPr>
          <w:spacing w:val="-1"/>
        </w:rPr>
        <w:t>tebal.</w:t>
      </w:r>
    </w:p>
    <w:p w:rsidR="00902E5C" w:rsidRPr="00902E5C" w:rsidRDefault="00902E5C" w:rsidP="007A594C">
      <w:pPr>
        <w:pStyle w:val="BodyText"/>
        <w:numPr>
          <w:ilvl w:val="3"/>
          <w:numId w:val="1"/>
        </w:numPr>
        <w:kinsoku w:val="0"/>
        <w:overflowPunct w:val="0"/>
        <w:spacing w:before="136" w:line="360" w:lineRule="auto"/>
        <w:ind w:left="1418" w:hanging="426"/>
        <w:jc w:val="both"/>
        <w:rPr>
          <w:spacing w:val="-1"/>
        </w:rPr>
      </w:pPr>
      <w:r>
        <w:t xml:space="preserve">Penomoran untuk </w:t>
      </w:r>
      <w:r>
        <w:rPr>
          <w:spacing w:val="-1"/>
        </w:rPr>
        <w:t>pada</w:t>
      </w:r>
      <w:r>
        <w:rPr>
          <w:spacing w:val="1"/>
        </w:rPr>
        <w:t xml:space="preserve"> </w:t>
      </w:r>
      <w:r>
        <w:rPr>
          <w:spacing w:val="-1"/>
        </w:rPr>
        <w:t>sub</w:t>
      </w:r>
      <w:r>
        <w:t xml:space="preserve"> bab </w:t>
      </w:r>
      <w:r>
        <w:rPr>
          <w:spacing w:val="-1"/>
        </w:rPr>
        <w:t>maupun</w:t>
      </w:r>
      <w:r>
        <w:t xml:space="preserve"> </w:t>
      </w:r>
      <w:r>
        <w:rPr>
          <w:spacing w:val="-1"/>
        </w:rPr>
        <w:t>anak</w:t>
      </w:r>
      <w:r>
        <w:t xml:space="preserve"> </w:t>
      </w:r>
      <w:r>
        <w:rPr>
          <w:spacing w:val="-1"/>
        </w:rPr>
        <w:t>sub</w:t>
      </w:r>
      <w:r>
        <w:t xml:space="preserve"> bab tidak </w:t>
      </w:r>
      <w:r>
        <w:rPr>
          <w:spacing w:val="-1"/>
        </w:rPr>
        <w:t>boleh</w:t>
      </w:r>
      <w:r>
        <w:t xml:space="preserve"> </w:t>
      </w:r>
      <w:r>
        <w:rPr>
          <w:spacing w:val="-1"/>
        </w:rPr>
        <w:t>menggunakan</w:t>
      </w:r>
      <w:r>
        <w:t xml:space="preserve"> bullet.</w:t>
      </w:r>
    </w:p>
    <w:p w:rsidR="007A594C" w:rsidRDefault="007A594C" w:rsidP="007A594C">
      <w:pPr>
        <w:pStyle w:val="Heading5"/>
        <w:numPr>
          <w:ilvl w:val="2"/>
          <w:numId w:val="1"/>
        </w:numPr>
        <w:kinsoku w:val="0"/>
        <w:overflowPunct w:val="0"/>
        <w:spacing w:before="144" w:line="360" w:lineRule="auto"/>
        <w:ind w:left="1134"/>
        <w:jc w:val="both"/>
        <w:rPr>
          <w:b w:val="0"/>
          <w:bCs w:val="0"/>
        </w:rPr>
      </w:pPr>
      <w:r>
        <w:rPr>
          <w:spacing w:val="-1"/>
        </w:rPr>
        <w:lastRenderedPageBreak/>
        <w:t>Penggunaan</w:t>
      </w:r>
      <w:r>
        <w:rPr>
          <w:spacing w:val="-2"/>
        </w:rPr>
        <w:t xml:space="preserve"> </w:t>
      </w:r>
      <w:r>
        <w:rPr>
          <w:spacing w:val="-1"/>
        </w:rPr>
        <w:t>Huruf</w:t>
      </w:r>
    </w:p>
    <w:p w:rsidR="007A594C" w:rsidRDefault="007A594C" w:rsidP="007A594C">
      <w:pPr>
        <w:pStyle w:val="BodyText"/>
        <w:kinsoku w:val="0"/>
        <w:overflowPunct w:val="0"/>
        <w:spacing w:before="132" w:line="360" w:lineRule="auto"/>
        <w:ind w:left="1134"/>
        <w:jc w:val="both"/>
        <w:rPr>
          <w:spacing w:val="-1"/>
        </w:rPr>
      </w:pPr>
      <w:r>
        <w:rPr>
          <w:spacing w:val="-1"/>
        </w:rPr>
        <w:t>Naskah</w:t>
      </w:r>
      <w:r>
        <w:rPr>
          <w:spacing w:val="7"/>
        </w:rPr>
        <w:t xml:space="preserve"> </w:t>
      </w:r>
      <w:r>
        <w:t>harus</w:t>
      </w:r>
      <w:r>
        <w:rPr>
          <w:spacing w:val="6"/>
        </w:rPr>
        <w:t xml:space="preserve"> </w:t>
      </w:r>
      <w:r>
        <w:rPr>
          <w:spacing w:val="-1"/>
        </w:rPr>
        <w:t>diketik</w:t>
      </w:r>
      <w:r>
        <w:rPr>
          <w:spacing w:val="7"/>
        </w:rPr>
        <w:t xml:space="preserve"> </w:t>
      </w:r>
      <w:r>
        <w:rPr>
          <w:spacing w:val="-2"/>
        </w:rPr>
        <w:t>dengan</w:t>
      </w:r>
      <w:r>
        <w:rPr>
          <w:spacing w:val="7"/>
        </w:rPr>
        <w:t xml:space="preserve"> </w:t>
      </w:r>
      <w:r w:rsidR="008447C8">
        <w:rPr>
          <w:spacing w:val="-1"/>
        </w:rPr>
        <w:t>k</w:t>
      </w:r>
      <w:r>
        <w:rPr>
          <w:spacing w:val="-1"/>
        </w:rPr>
        <w:t>omputer</w:t>
      </w:r>
      <w:r>
        <w:rPr>
          <w:spacing w:val="7"/>
        </w:rPr>
        <w:t xml:space="preserve"> </w:t>
      </w:r>
      <w:r>
        <w:rPr>
          <w:spacing w:val="-2"/>
        </w:rPr>
        <w:t>dengan</w:t>
      </w:r>
      <w:r>
        <w:rPr>
          <w:spacing w:val="7"/>
        </w:rPr>
        <w:t xml:space="preserve"> </w:t>
      </w:r>
      <w:r>
        <w:rPr>
          <w:spacing w:val="-1"/>
        </w:rPr>
        <w:t>menggunakan</w:t>
      </w:r>
      <w:r>
        <w:rPr>
          <w:spacing w:val="7"/>
        </w:rPr>
        <w:t xml:space="preserve"> </w:t>
      </w:r>
      <w:r>
        <w:rPr>
          <w:spacing w:val="-1"/>
        </w:rPr>
        <w:t>pilihan</w:t>
      </w:r>
      <w:r>
        <w:rPr>
          <w:spacing w:val="7"/>
        </w:rPr>
        <w:t xml:space="preserve"> </w:t>
      </w:r>
      <w:r>
        <w:t>huruf</w:t>
      </w:r>
      <w:r>
        <w:rPr>
          <w:spacing w:val="3"/>
        </w:rPr>
        <w:t xml:space="preserve"> </w:t>
      </w:r>
      <w:r>
        <w:rPr>
          <w:spacing w:val="-1"/>
        </w:rPr>
        <w:t>Time</w:t>
      </w:r>
      <w:r>
        <w:rPr>
          <w:spacing w:val="8"/>
        </w:rPr>
        <w:t xml:space="preserve"> </w:t>
      </w:r>
      <w:r>
        <w:rPr>
          <w:spacing w:val="-2"/>
        </w:rPr>
        <w:t>New</w:t>
      </w:r>
      <w:r>
        <w:rPr>
          <w:spacing w:val="6"/>
        </w:rPr>
        <w:t xml:space="preserve"> </w:t>
      </w:r>
      <w:r>
        <w:t>Roman</w:t>
      </w:r>
      <w:r>
        <w:rPr>
          <w:spacing w:val="7"/>
        </w:rPr>
        <w:t xml:space="preserve"> </w:t>
      </w:r>
      <w:r>
        <w:t>12,</w:t>
      </w:r>
      <w:r>
        <w:rPr>
          <w:spacing w:val="82"/>
        </w:rPr>
        <w:t xml:space="preserve"> </w:t>
      </w:r>
      <w:r>
        <w:t xml:space="preserve">dan </w:t>
      </w:r>
      <w:r>
        <w:rPr>
          <w:spacing w:val="-1"/>
        </w:rPr>
        <w:t>dicetak</w:t>
      </w:r>
      <w:r>
        <w:t xml:space="preserve"> </w:t>
      </w:r>
      <w:r>
        <w:rPr>
          <w:spacing w:val="-2"/>
        </w:rPr>
        <w:t>dengan</w:t>
      </w:r>
      <w:r>
        <w:rPr>
          <w:spacing w:val="2"/>
        </w:rPr>
        <w:t xml:space="preserve"> </w:t>
      </w:r>
      <w:r>
        <w:rPr>
          <w:i/>
          <w:iCs/>
          <w:spacing w:val="-1"/>
        </w:rPr>
        <w:t>printer</w:t>
      </w:r>
      <w:r>
        <w:rPr>
          <w:i/>
          <w:iCs/>
          <w:spacing w:val="-2"/>
        </w:rPr>
        <w:t xml:space="preserve"> </w:t>
      </w:r>
      <w:r>
        <w:rPr>
          <w:i/>
          <w:iCs/>
          <w:spacing w:val="-1"/>
        </w:rPr>
        <w:t>“letter-quality”.</w:t>
      </w:r>
      <w:r>
        <w:rPr>
          <w:i/>
          <w:iCs/>
          <w:spacing w:val="1"/>
        </w:rPr>
        <w:t xml:space="preserve"> </w:t>
      </w:r>
      <w:r>
        <w:rPr>
          <w:spacing w:val="-1"/>
        </w:rPr>
        <w:t>Penggunaan</w:t>
      </w:r>
      <w:r>
        <w:t xml:space="preserve"> printer dot</w:t>
      </w:r>
      <w:r>
        <w:rPr>
          <w:spacing w:val="1"/>
        </w:rPr>
        <w:t xml:space="preserve"> </w:t>
      </w:r>
      <w:r>
        <w:rPr>
          <w:spacing w:val="-1"/>
        </w:rPr>
        <w:t>matrik</w:t>
      </w:r>
      <w:r>
        <w:t xml:space="preserve"> </w:t>
      </w:r>
      <w:r>
        <w:rPr>
          <w:spacing w:val="-1"/>
        </w:rPr>
        <w:t>tidak</w:t>
      </w:r>
      <w:r>
        <w:t xml:space="preserve"> </w:t>
      </w:r>
      <w:r>
        <w:rPr>
          <w:spacing w:val="-1"/>
        </w:rPr>
        <w:t>diperbolehkan.</w:t>
      </w:r>
    </w:p>
    <w:p w:rsidR="007A594C" w:rsidRDefault="007A594C" w:rsidP="007A594C">
      <w:pPr>
        <w:pStyle w:val="Heading5"/>
        <w:numPr>
          <w:ilvl w:val="1"/>
          <w:numId w:val="1"/>
        </w:numPr>
        <w:kinsoku w:val="0"/>
        <w:overflowPunct w:val="0"/>
        <w:spacing w:before="5"/>
        <w:ind w:left="709" w:hanging="283"/>
        <w:rPr>
          <w:b w:val="0"/>
          <w:bCs w:val="0"/>
        </w:rPr>
      </w:pPr>
      <w:r>
        <w:rPr>
          <w:spacing w:val="-1"/>
        </w:rPr>
        <w:t>Cara</w:t>
      </w:r>
      <w:r>
        <w:t xml:space="preserve"> </w:t>
      </w:r>
      <w:r>
        <w:rPr>
          <w:spacing w:val="-1"/>
        </w:rPr>
        <w:t>Penulisan</w:t>
      </w:r>
    </w:p>
    <w:p w:rsidR="007A594C" w:rsidRDefault="007A594C" w:rsidP="007A594C">
      <w:pPr>
        <w:pStyle w:val="BodyText"/>
        <w:numPr>
          <w:ilvl w:val="2"/>
          <w:numId w:val="1"/>
        </w:numPr>
        <w:kinsoku w:val="0"/>
        <w:overflowPunct w:val="0"/>
        <w:spacing w:before="140"/>
        <w:ind w:left="1134"/>
      </w:pPr>
      <w:r>
        <w:rPr>
          <w:b/>
          <w:bCs/>
          <w:spacing w:val="-1"/>
        </w:rPr>
        <w:t>Penomoran</w:t>
      </w:r>
      <w:r>
        <w:rPr>
          <w:b/>
          <w:bCs/>
          <w:spacing w:val="-2"/>
        </w:rPr>
        <w:t xml:space="preserve"> </w:t>
      </w:r>
      <w:r>
        <w:rPr>
          <w:b/>
          <w:bCs/>
          <w:spacing w:val="-1"/>
        </w:rPr>
        <w:t>Halaman</w:t>
      </w:r>
    </w:p>
    <w:p w:rsidR="007A594C" w:rsidRDefault="007A594C" w:rsidP="0049298E">
      <w:pPr>
        <w:pStyle w:val="BodyText"/>
        <w:numPr>
          <w:ilvl w:val="3"/>
          <w:numId w:val="1"/>
        </w:numPr>
        <w:kinsoku w:val="0"/>
        <w:overflowPunct w:val="0"/>
        <w:spacing w:before="132"/>
        <w:ind w:left="1418" w:hanging="284"/>
        <w:rPr>
          <w:spacing w:val="-1"/>
        </w:rPr>
      </w:pPr>
      <w:r>
        <w:t xml:space="preserve">Penomoran </w:t>
      </w:r>
      <w:r>
        <w:rPr>
          <w:spacing w:val="-1"/>
        </w:rPr>
        <w:t>Halaman</w:t>
      </w:r>
    </w:p>
    <w:p w:rsidR="007A594C" w:rsidRDefault="007A594C" w:rsidP="0049298E">
      <w:pPr>
        <w:pStyle w:val="BodyText"/>
        <w:kinsoku w:val="0"/>
        <w:overflowPunct w:val="0"/>
        <w:spacing w:before="140" w:line="360" w:lineRule="auto"/>
        <w:ind w:left="1418" w:right="98"/>
        <w:jc w:val="both"/>
      </w:pPr>
      <w:r>
        <w:rPr>
          <w:spacing w:val="-1"/>
        </w:rPr>
        <w:t>Nomor</w:t>
      </w:r>
      <w:r>
        <w:rPr>
          <w:spacing w:val="7"/>
        </w:rPr>
        <w:t xml:space="preserve"> </w:t>
      </w:r>
      <w:r>
        <w:rPr>
          <w:spacing w:val="-1"/>
        </w:rPr>
        <w:t>halaman</w:t>
      </w:r>
      <w:r>
        <w:rPr>
          <w:spacing w:val="7"/>
        </w:rPr>
        <w:t xml:space="preserve"> </w:t>
      </w:r>
      <w:r>
        <w:t>di</w:t>
      </w:r>
      <w:r>
        <w:rPr>
          <w:spacing w:val="4"/>
        </w:rPr>
        <w:t xml:space="preserve"> </w:t>
      </w:r>
      <w:r>
        <w:t>letakkan</w:t>
      </w:r>
      <w:r>
        <w:rPr>
          <w:spacing w:val="15"/>
        </w:rPr>
        <w:t xml:space="preserve"> </w:t>
      </w:r>
      <w:r>
        <w:rPr>
          <w:spacing w:val="-3"/>
        </w:rPr>
        <w:t>di</w:t>
      </w:r>
      <w:r>
        <w:rPr>
          <w:spacing w:val="8"/>
        </w:rPr>
        <w:t xml:space="preserve"> </w:t>
      </w:r>
      <w:r>
        <w:rPr>
          <w:spacing w:val="-1"/>
        </w:rPr>
        <w:t>sebelah</w:t>
      </w:r>
      <w:r>
        <w:rPr>
          <w:spacing w:val="7"/>
        </w:rPr>
        <w:t xml:space="preserve"> </w:t>
      </w:r>
      <w:r>
        <w:rPr>
          <w:spacing w:val="-1"/>
        </w:rPr>
        <w:t>bawah</w:t>
      </w:r>
      <w:r>
        <w:rPr>
          <w:spacing w:val="15"/>
        </w:rPr>
        <w:t xml:space="preserve"> </w:t>
      </w:r>
      <w:r>
        <w:rPr>
          <w:spacing w:val="-1"/>
        </w:rPr>
        <w:t>tengah,</w:t>
      </w:r>
      <w:r>
        <w:rPr>
          <w:spacing w:val="7"/>
        </w:rPr>
        <w:t xml:space="preserve"> </w:t>
      </w:r>
      <w:r>
        <w:t>dua</w:t>
      </w:r>
      <w:r>
        <w:rPr>
          <w:spacing w:val="8"/>
        </w:rPr>
        <w:t xml:space="preserve"> </w:t>
      </w:r>
      <w:r>
        <w:rPr>
          <w:spacing w:val="-1"/>
        </w:rPr>
        <w:t>spasi</w:t>
      </w:r>
      <w:r>
        <w:rPr>
          <w:spacing w:val="8"/>
        </w:rPr>
        <w:t xml:space="preserve"> </w:t>
      </w:r>
      <w:r>
        <w:rPr>
          <w:spacing w:val="-3"/>
        </w:rPr>
        <w:t>di</w:t>
      </w:r>
      <w:r>
        <w:rPr>
          <w:spacing w:val="8"/>
        </w:rPr>
        <w:t xml:space="preserve"> </w:t>
      </w:r>
      <w:r>
        <w:t>bawah</w:t>
      </w:r>
      <w:r>
        <w:rPr>
          <w:spacing w:val="7"/>
        </w:rPr>
        <w:t xml:space="preserve"> </w:t>
      </w:r>
      <w:r>
        <w:rPr>
          <w:spacing w:val="-1"/>
        </w:rPr>
        <w:t>baris</w:t>
      </w:r>
      <w:r>
        <w:rPr>
          <w:spacing w:val="6"/>
        </w:rPr>
        <w:t xml:space="preserve"> </w:t>
      </w:r>
      <w:r>
        <w:rPr>
          <w:spacing w:val="-1"/>
        </w:rPr>
        <w:t>terakhir</w:t>
      </w:r>
      <w:r>
        <w:rPr>
          <w:spacing w:val="7"/>
        </w:rPr>
        <w:t xml:space="preserve"> </w:t>
      </w:r>
      <w:r>
        <w:rPr>
          <w:spacing w:val="-1"/>
        </w:rPr>
        <w:t>baris</w:t>
      </w:r>
      <w:r>
        <w:rPr>
          <w:spacing w:val="67"/>
        </w:rPr>
        <w:t xml:space="preserve"> </w:t>
      </w:r>
      <w:r>
        <w:t>teks</w:t>
      </w:r>
      <w:r>
        <w:rPr>
          <w:spacing w:val="6"/>
        </w:rPr>
        <w:t xml:space="preserve"> </w:t>
      </w:r>
      <w:r>
        <w:t>untuk</w:t>
      </w:r>
      <w:r>
        <w:rPr>
          <w:spacing w:val="7"/>
        </w:rPr>
        <w:t xml:space="preserve"> </w:t>
      </w:r>
      <w:r>
        <w:t>halaman</w:t>
      </w:r>
      <w:r>
        <w:rPr>
          <w:spacing w:val="7"/>
        </w:rPr>
        <w:t xml:space="preserve"> </w:t>
      </w:r>
      <w:r>
        <w:t>bab,</w:t>
      </w:r>
      <w:r>
        <w:rPr>
          <w:spacing w:val="7"/>
        </w:rPr>
        <w:t xml:space="preserve"> </w:t>
      </w:r>
      <w:r>
        <w:t>dan</w:t>
      </w:r>
      <w:r>
        <w:rPr>
          <w:spacing w:val="7"/>
        </w:rPr>
        <w:t xml:space="preserve"> </w:t>
      </w:r>
      <w:r>
        <w:t>nomor</w:t>
      </w:r>
      <w:r>
        <w:rPr>
          <w:spacing w:val="7"/>
        </w:rPr>
        <w:t xml:space="preserve"> </w:t>
      </w:r>
      <w:r>
        <w:t>halaman</w:t>
      </w:r>
      <w:r>
        <w:rPr>
          <w:spacing w:val="7"/>
        </w:rPr>
        <w:t xml:space="preserve"> </w:t>
      </w:r>
      <w:r>
        <w:t>diletakkan</w:t>
      </w:r>
      <w:r>
        <w:rPr>
          <w:spacing w:val="15"/>
        </w:rPr>
        <w:t xml:space="preserve"> </w:t>
      </w:r>
      <w:r>
        <w:t>di</w:t>
      </w:r>
      <w:r>
        <w:rPr>
          <w:spacing w:val="8"/>
        </w:rPr>
        <w:t xml:space="preserve"> </w:t>
      </w:r>
      <w:r>
        <w:rPr>
          <w:spacing w:val="-1"/>
        </w:rPr>
        <w:t>sebelah</w:t>
      </w:r>
      <w:r>
        <w:rPr>
          <w:spacing w:val="7"/>
        </w:rPr>
        <w:t xml:space="preserve"> </w:t>
      </w:r>
      <w:r>
        <w:t>kanan</w:t>
      </w:r>
      <w:r>
        <w:rPr>
          <w:spacing w:val="13"/>
        </w:rPr>
        <w:t xml:space="preserve"> </w:t>
      </w:r>
      <w:r>
        <w:rPr>
          <w:spacing w:val="-1"/>
        </w:rPr>
        <w:t>atas</w:t>
      </w:r>
      <w:r>
        <w:rPr>
          <w:spacing w:val="6"/>
        </w:rPr>
        <w:t xml:space="preserve"> </w:t>
      </w:r>
      <w:r>
        <w:t>untuk</w:t>
      </w:r>
      <w:r>
        <w:rPr>
          <w:spacing w:val="7"/>
        </w:rPr>
        <w:t xml:space="preserve"> </w:t>
      </w:r>
      <w:r>
        <w:t>halaman</w:t>
      </w:r>
      <w:r>
        <w:rPr>
          <w:spacing w:val="46"/>
        </w:rPr>
        <w:t xml:space="preserve"> </w:t>
      </w:r>
      <w:r>
        <w:t>setelah</w:t>
      </w:r>
      <w:r>
        <w:rPr>
          <w:spacing w:val="15"/>
        </w:rPr>
        <w:t xml:space="preserve"> </w:t>
      </w:r>
      <w:r>
        <w:rPr>
          <w:spacing w:val="-1"/>
        </w:rPr>
        <w:t>bab.</w:t>
      </w:r>
      <w:r>
        <w:rPr>
          <w:spacing w:val="15"/>
        </w:rPr>
        <w:t xml:space="preserve"> </w:t>
      </w:r>
      <w:r>
        <w:rPr>
          <w:spacing w:val="-1"/>
        </w:rPr>
        <w:t>Nomor</w:t>
      </w:r>
      <w:r>
        <w:rPr>
          <w:spacing w:val="15"/>
        </w:rPr>
        <w:t xml:space="preserve"> </w:t>
      </w:r>
      <w:r>
        <w:t>halaman</w:t>
      </w:r>
      <w:r>
        <w:rPr>
          <w:spacing w:val="11"/>
        </w:rPr>
        <w:t xml:space="preserve"> </w:t>
      </w:r>
      <w:r>
        <w:rPr>
          <w:spacing w:val="-1"/>
        </w:rPr>
        <w:t>menggunakan</w:t>
      </w:r>
      <w:r>
        <w:rPr>
          <w:spacing w:val="15"/>
        </w:rPr>
        <w:t xml:space="preserve"> </w:t>
      </w:r>
      <w:r>
        <w:rPr>
          <w:spacing w:val="-1"/>
        </w:rPr>
        <w:t>angka</w:t>
      </w:r>
      <w:r>
        <w:rPr>
          <w:spacing w:val="17"/>
        </w:rPr>
        <w:t xml:space="preserve"> </w:t>
      </w:r>
      <w:r>
        <w:rPr>
          <w:spacing w:val="-1"/>
        </w:rPr>
        <w:t>Arab,</w:t>
      </w:r>
      <w:r>
        <w:rPr>
          <w:spacing w:val="15"/>
        </w:rPr>
        <w:t xml:space="preserve"> </w:t>
      </w:r>
      <w:r>
        <w:t>dimulai</w:t>
      </w:r>
      <w:r>
        <w:rPr>
          <w:spacing w:val="16"/>
        </w:rPr>
        <w:t xml:space="preserve"> </w:t>
      </w:r>
      <w:r>
        <w:rPr>
          <w:spacing w:val="-1"/>
        </w:rPr>
        <w:t>dari</w:t>
      </w:r>
      <w:r>
        <w:rPr>
          <w:spacing w:val="16"/>
        </w:rPr>
        <w:t xml:space="preserve"> </w:t>
      </w:r>
      <w:r>
        <w:t>bab</w:t>
      </w:r>
      <w:r>
        <w:rPr>
          <w:spacing w:val="15"/>
        </w:rPr>
        <w:t xml:space="preserve"> </w:t>
      </w:r>
      <w:r>
        <w:t>pendahuluan.</w:t>
      </w:r>
      <w:r>
        <w:rPr>
          <w:spacing w:val="54"/>
        </w:rPr>
        <w:t xml:space="preserve"> </w:t>
      </w:r>
      <w:r>
        <w:rPr>
          <w:spacing w:val="-1"/>
        </w:rPr>
        <w:t>Halaman-halaman</w:t>
      </w:r>
      <w:r>
        <w:rPr>
          <w:spacing w:val="35"/>
        </w:rPr>
        <w:t xml:space="preserve"> </w:t>
      </w:r>
      <w:r>
        <w:rPr>
          <w:spacing w:val="-2"/>
        </w:rPr>
        <w:t>sebelumnya,</w:t>
      </w:r>
      <w:r>
        <w:rPr>
          <w:spacing w:val="35"/>
        </w:rPr>
        <w:t xml:space="preserve"> </w:t>
      </w:r>
      <w:r>
        <w:t>sepeti</w:t>
      </w:r>
      <w:r>
        <w:rPr>
          <w:spacing w:val="36"/>
        </w:rPr>
        <w:t xml:space="preserve"> </w:t>
      </w:r>
      <w:r>
        <w:rPr>
          <w:spacing w:val="-1"/>
        </w:rPr>
        <w:t>halaman</w:t>
      </w:r>
      <w:r>
        <w:rPr>
          <w:spacing w:val="31"/>
        </w:rPr>
        <w:t xml:space="preserve"> </w:t>
      </w:r>
      <w:r>
        <w:t>judul,</w:t>
      </w:r>
      <w:r>
        <w:rPr>
          <w:spacing w:val="35"/>
        </w:rPr>
        <w:t xml:space="preserve"> </w:t>
      </w:r>
      <w:r>
        <w:rPr>
          <w:spacing w:val="-1"/>
        </w:rPr>
        <w:t>kata</w:t>
      </w:r>
      <w:r>
        <w:rPr>
          <w:spacing w:val="36"/>
        </w:rPr>
        <w:t xml:space="preserve"> </w:t>
      </w:r>
      <w:r>
        <w:rPr>
          <w:spacing w:val="-1"/>
        </w:rPr>
        <w:t>pengantar</w:t>
      </w:r>
      <w:r>
        <w:rPr>
          <w:spacing w:val="35"/>
        </w:rPr>
        <w:t xml:space="preserve"> </w:t>
      </w:r>
      <w:r>
        <w:rPr>
          <w:spacing w:val="-1"/>
        </w:rPr>
        <w:t>daftar</w:t>
      </w:r>
      <w:r>
        <w:rPr>
          <w:spacing w:val="35"/>
        </w:rPr>
        <w:t xml:space="preserve"> </w:t>
      </w:r>
      <w:r>
        <w:rPr>
          <w:spacing w:val="-1"/>
        </w:rPr>
        <w:t>isi,</w:t>
      </w:r>
      <w:r>
        <w:rPr>
          <w:spacing w:val="31"/>
        </w:rPr>
        <w:t xml:space="preserve"> </w:t>
      </w:r>
      <w:r>
        <w:rPr>
          <w:spacing w:val="-1"/>
        </w:rPr>
        <w:t>daftar</w:t>
      </w:r>
      <w:r>
        <w:rPr>
          <w:spacing w:val="31"/>
        </w:rPr>
        <w:t xml:space="preserve"> </w:t>
      </w:r>
      <w:r>
        <w:rPr>
          <w:spacing w:val="-1"/>
        </w:rPr>
        <w:t>tabel,</w:t>
      </w:r>
      <w:r>
        <w:rPr>
          <w:spacing w:val="88"/>
        </w:rPr>
        <w:t xml:space="preserve"> </w:t>
      </w:r>
      <w:r>
        <w:t xml:space="preserve">daftar </w:t>
      </w:r>
      <w:r>
        <w:rPr>
          <w:spacing w:val="-1"/>
        </w:rPr>
        <w:t>gambar</w:t>
      </w:r>
      <w:r>
        <w:rPr>
          <w:spacing w:val="-4"/>
        </w:rPr>
        <w:t xml:space="preserve"> </w:t>
      </w:r>
      <w:r>
        <w:rPr>
          <w:spacing w:val="-1"/>
        </w:rPr>
        <w:t>menggunakan</w:t>
      </w:r>
      <w:r>
        <w:t xml:space="preserve"> </w:t>
      </w:r>
      <w:r>
        <w:rPr>
          <w:spacing w:val="-1"/>
        </w:rPr>
        <w:t>angka</w:t>
      </w:r>
      <w:r>
        <w:rPr>
          <w:spacing w:val="1"/>
        </w:rPr>
        <w:t xml:space="preserve"> </w:t>
      </w:r>
      <w:r>
        <w:rPr>
          <w:spacing w:val="-1"/>
        </w:rPr>
        <w:t>Romawi</w:t>
      </w:r>
      <w:r>
        <w:t xml:space="preserve"> kecil.</w:t>
      </w:r>
    </w:p>
    <w:p w:rsidR="007A594C" w:rsidRDefault="007A594C" w:rsidP="0049298E">
      <w:pPr>
        <w:pStyle w:val="BodyText"/>
        <w:numPr>
          <w:ilvl w:val="3"/>
          <w:numId w:val="1"/>
        </w:numPr>
        <w:kinsoku w:val="0"/>
        <w:overflowPunct w:val="0"/>
        <w:spacing w:before="3"/>
        <w:ind w:left="1418" w:hanging="284"/>
        <w:rPr>
          <w:spacing w:val="-1"/>
        </w:rPr>
      </w:pPr>
      <w:r>
        <w:t xml:space="preserve">Penomoran </w:t>
      </w:r>
      <w:r>
        <w:rPr>
          <w:spacing w:val="-1"/>
        </w:rPr>
        <w:t>Matematis</w:t>
      </w:r>
    </w:p>
    <w:p w:rsidR="007A594C" w:rsidRDefault="007A594C" w:rsidP="0049298E">
      <w:pPr>
        <w:pStyle w:val="BodyText"/>
        <w:kinsoku w:val="0"/>
        <w:overflowPunct w:val="0"/>
        <w:spacing w:before="140" w:line="358" w:lineRule="auto"/>
        <w:ind w:left="1418" w:right="99"/>
        <w:jc w:val="both"/>
        <w:rPr>
          <w:spacing w:val="-1"/>
        </w:rPr>
      </w:pPr>
      <w:r>
        <w:t>Jika</w:t>
      </w:r>
      <w:r>
        <w:rPr>
          <w:spacing w:val="29"/>
        </w:rPr>
        <w:t xml:space="preserve"> </w:t>
      </w:r>
      <w:r>
        <w:t>di</w:t>
      </w:r>
      <w:r>
        <w:rPr>
          <w:spacing w:val="34"/>
        </w:rPr>
        <w:t xml:space="preserve"> </w:t>
      </w:r>
      <w:r>
        <w:rPr>
          <w:spacing w:val="-2"/>
        </w:rPr>
        <w:t>dalam</w:t>
      </w:r>
      <w:r>
        <w:rPr>
          <w:spacing w:val="32"/>
        </w:rPr>
        <w:t xml:space="preserve"> </w:t>
      </w:r>
      <w:r>
        <w:t>laporan</w:t>
      </w:r>
      <w:r>
        <w:rPr>
          <w:spacing w:val="59"/>
        </w:rPr>
        <w:t xml:space="preserve"> </w:t>
      </w:r>
      <w:r>
        <w:rPr>
          <w:spacing w:val="-1"/>
        </w:rPr>
        <w:t>penelitian</w:t>
      </w:r>
      <w:r>
        <w:rPr>
          <w:spacing w:val="27"/>
        </w:rPr>
        <w:t xml:space="preserve"> </w:t>
      </w:r>
      <w:r>
        <w:rPr>
          <w:spacing w:val="-1"/>
        </w:rPr>
        <w:t>terdapat</w:t>
      </w:r>
      <w:r>
        <w:rPr>
          <w:spacing w:val="32"/>
        </w:rPr>
        <w:t xml:space="preserve"> </w:t>
      </w:r>
      <w:r>
        <w:rPr>
          <w:spacing w:val="-1"/>
        </w:rPr>
        <w:t>sejumlah</w:t>
      </w:r>
      <w:r>
        <w:rPr>
          <w:spacing w:val="37"/>
        </w:rPr>
        <w:t xml:space="preserve"> </w:t>
      </w:r>
      <w:r>
        <w:rPr>
          <w:spacing w:val="-1"/>
        </w:rPr>
        <w:t>persamaan</w:t>
      </w:r>
      <w:r>
        <w:rPr>
          <w:spacing w:val="27"/>
        </w:rPr>
        <w:t xml:space="preserve"> </w:t>
      </w:r>
      <w:r>
        <w:rPr>
          <w:spacing w:val="-1"/>
        </w:rPr>
        <w:t>matematis,</w:t>
      </w:r>
      <w:r>
        <w:rPr>
          <w:spacing w:val="35"/>
        </w:rPr>
        <w:t xml:space="preserve"> </w:t>
      </w:r>
      <w:r>
        <w:t>penomoran</w:t>
      </w:r>
      <w:r>
        <w:rPr>
          <w:spacing w:val="61"/>
        </w:rPr>
        <w:t xml:space="preserve"> </w:t>
      </w:r>
      <w:r>
        <w:t xml:space="preserve">dilakukan </w:t>
      </w:r>
      <w:r>
        <w:rPr>
          <w:spacing w:val="1"/>
        </w:rPr>
        <w:t xml:space="preserve"> </w:t>
      </w:r>
      <w:r>
        <w:rPr>
          <w:spacing w:val="-2"/>
        </w:rPr>
        <w:t>dengan</w:t>
      </w:r>
      <w:r>
        <w:t xml:space="preserve"> </w:t>
      </w:r>
      <w:r>
        <w:rPr>
          <w:spacing w:val="-1"/>
        </w:rPr>
        <w:t>angka</w:t>
      </w:r>
      <w:r>
        <w:rPr>
          <w:spacing w:val="1"/>
        </w:rPr>
        <w:t xml:space="preserve"> </w:t>
      </w:r>
      <w:r>
        <w:rPr>
          <w:spacing w:val="-2"/>
        </w:rPr>
        <w:t>Arab</w:t>
      </w:r>
      <w:r>
        <w:rPr>
          <w:spacing w:val="3"/>
        </w:rPr>
        <w:t xml:space="preserve"> </w:t>
      </w:r>
      <w:r>
        <w:rPr>
          <w:spacing w:val="-1"/>
        </w:rPr>
        <w:t>yang</w:t>
      </w:r>
      <w:r>
        <w:rPr>
          <w:spacing w:val="-5"/>
        </w:rPr>
        <w:t xml:space="preserve"> </w:t>
      </w:r>
      <w:r>
        <w:t xml:space="preserve">ditempatkan </w:t>
      </w:r>
      <w:r>
        <w:rPr>
          <w:spacing w:val="-1"/>
        </w:rPr>
        <w:t>dekat</w:t>
      </w:r>
      <w:r>
        <w:t xml:space="preserve"> </w:t>
      </w:r>
      <w:r>
        <w:rPr>
          <w:spacing w:val="-1"/>
        </w:rPr>
        <w:t>batas</w:t>
      </w:r>
      <w:r>
        <w:rPr>
          <w:spacing w:val="-2"/>
        </w:rPr>
        <w:t xml:space="preserve"> </w:t>
      </w:r>
      <w:r>
        <w:rPr>
          <w:spacing w:val="-1"/>
        </w:rPr>
        <w:t>tepi</w:t>
      </w:r>
      <w:r>
        <w:t xml:space="preserve"> </w:t>
      </w:r>
      <w:r>
        <w:rPr>
          <w:spacing w:val="-1"/>
        </w:rPr>
        <w:t>kanan</w:t>
      </w:r>
      <w:r>
        <w:t xml:space="preserve"> </w:t>
      </w:r>
      <w:r>
        <w:rPr>
          <w:spacing w:val="-1"/>
        </w:rPr>
        <w:t>diantara</w:t>
      </w:r>
      <w:r>
        <w:rPr>
          <w:spacing w:val="1"/>
        </w:rPr>
        <w:t xml:space="preserve"> </w:t>
      </w:r>
      <w:r>
        <w:rPr>
          <w:spacing w:val="-2"/>
        </w:rPr>
        <w:t>dua</w:t>
      </w:r>
      <w:r>
        <w:rPr>
          <w:spacing w:val="-3"/>
        </w:rPr>
        <w:t xml:space="preserve"> </w:t>
      </w:r>
      <w:r>
        <w:rPr>
          <w:spacing w:val="-1"/>
        </w:rPr>
        <w:t>kurung.</w:t>
      </w:r>
    </w:p>
    <w:p w:rsidR="007A594C" w:rsidRDefault="007A594C" w:rsidP="007A594C">
      <w:pPr>
        <w:pStyle w:val="BodyText"/>
        <w:numPr>
          <w:ilvl w:val="2"/>
          <w:numId w:val="1"/>
        </w:numPr>
        <w:kinsoku w:val="0"/>
        <w:overflowPunct w:val="0"/>
        <w:spacing w:before="13"/>
        <w:ind w:left="1134" w:hanging="292"/>
      </w:pPr>
      <w:r>
        <w:rPr>
          <w:b/>
          <w:bCs/>
          <w:spacing w:val="-1"/>
        </w:rPr>
        <w:t>Huruf</w:t>
      </w:r>
      <w:r>
        <w:rPr>
          <w:b/>
          <w:bCs/>
        </w:rPr>
        <w:t xml:space="preserve">  </w:t>
      </w:r>
      <w:r>
        <w:rPr>
          <w:b/>
          <w:bCs/>
          <w:spacing w:val="-1"/>
        </w:rPr>
        <w:t>Miring</w:t>
      </w:r>
      <w:r>
        <w:rPr>
          <w:b/>
          <w:bCs/>
          <w:i/>
          <w:iCs/>
          <w:spacing w:val="-1"/>
        </w:rPr>
        <w:t>(Italics)</w:t>
      </w:r>
    </w:p>
    <w:p w:rsidR="007A594C" w:rsidRDefault="007A594C" w:rsidP="0049298E">
      <w:pPr>
        <w:pStyle w:val="Heading5"/>
        <w:kinsoku w:val="0"/>
        <w:overflowPunct w:val="0"/>
        <w:spacing w:before="136"/>
        <w:ind w:left="1134" w:firstLine="0"/>
        <w:rPr>
          <w:b w:val="0"/>
          <w:bCs w:val="0"/>
        </w:rPr>
      </w:pPr>
      <w:r>
        <w:rPr>
          <w:spacing w:val="-1"/>
        </w:rPr>
        <w:t>Huruf</w:t>
      </w:r>
      <w:r>
        <w:rPr>
          <w:spacing w:val="3"/>
        </w:rPr>
        <w:t xml:space="preserve"> </w:t>
      </w:r>
      <w:r>
        <w:rPr>
          <w:spacing w:val="-2"/>
        </w:rPr>
        <w:t>miring</w:t>
      </w:r>
      <w:r>
        <w:rPr>
          <w:spacing w:val="3"/>
        </w:rPr>
        <w:t xml:space="preserve"> </w:t>
      </w:r>
      <w:r>
        <w:rPr>
          <w:spacing w:val="-2"/>
        </w:rPr>
        <w:t xml:space="preserve">digunakan </w:t>
      </w:r>
      <w:r>
        <w:rPr>
          <w:spacing w:val="-1"/>
        </w:rPr>
        <w:t>untuk:</w:t>
      </w:r>
    </w:p>
    <w:p w:rsidR="007A594C" w:rsidRDefault="007A594C" w:rsidP="0049298E">
      <w:pPr>
        <w:pStyle w:val="BodyText"/>
        <w:numPr>
          <w:ilvl w:val="3"/>
          <w:numId w:val="1"/>
        </w:numPr>
        <w:kinsoku w:val="0"/>
        <w:overflowPunct w:val="0"/>
        <w:spacing w:before="136" w:line="358" w:lineRule="auto"/>
        <w:ind w:left="1418" w:right="115" w:hanging="284"/>
      </w:pPr>
      <w:r>
        <w:t>Judul</w:t>
      </w:r>
      <w:r>
        <w:rPr>
          <w:spacing w:val="44"/>
        </w:rPr>
        <w:t xml:space="preserve"> </w:t>
      </w:r>
      <w:r>
        <w:t>buku,</w:t>
      </w:r>
      <w:r>
        <w:rPr>
          <w:spacing w:val="43"/>
        </w:rPr>
        <w:t xml:space="preserve"> </w:t>
      </w:r>
      <w:r>
        <w:t>nama</w:t>
      </w:r>
      <w:r>
        <w:rPr>
          <w:spacing w:val="44"/>
        </w:rPr>
        <w:t xml:space="preserve"> </w:t>
      </w:r>
      <w:r>
        <w:rPr>
          <w:spacing w:val="-1"/>
        </w:rPr>
        <w:t>terbitan</w:t>
      </w:r>
      <w:r>
        <w:rPr>
          <w:spacing w:val="43"/>
        </w:rPr>
        <w:t xml:space="preserve"> </w:t>
      </w:r>
      <w:r>
        <w:t>berkala,</w:t>
      </w:r>
      <w:r>
        <w:rPr>
          <w:spacing w:val="43"/>
        </w:rPr>
        <w:t xml:space="preserve"> </w:t>
      </w:r>
      <w:r>
        <w:t>atau</w:t>
      </w:r>
      <w:r>
        <w:rPr>
          <w:spacing w:val="39"/>
        </w:rPr>
        <w:t xml:space="preserve"> </w:t>
      </w:r>
      <w:r>
        <w:t>nama</w:t>
      </w:r>
      <w:r>
        <w:rPr>
          <w:spacing w:val="44"/>
        </w:rPr>
        <w:t xml:space="preserve"> </w:t>
      </w:r>
      <w:r>
        <w:rPr>
          <w:spacing w:val="-1"/>
        </w:rPr>
        <w:t>publikasi</w:t>
      </w:r>
      <w:r>
        <w:rPr>
          <w:spacing w:val="44"/>
        </w:rPr>
        <w:t xml:space="preserve"> </w:t>
      </w:r>
      <w:r>
        <w:rPr>
          <w:spacing w:val="-1"/>
        </w:rPr>
        <w:t>yang</w:t>
      </w:r>
      <w:r>
        <w:rPr>
          <w:spacing w:val="39"/>
        </w:rPr>
        <w:t xml:space="preserve"> </w:t>
      </w:r>
      <w:r>
        <w:t>lain,</w:t>
      </w:r>
      <w:r>
        <w:rPr>
          <w:spacing w:val="43"/>
        </w:rPr>
        <w:t xml:space="preserve"> </w:t>
      </w:r>
      <w:r>
        <w:t>serta</w:t>
      </w:r>
      <w:r>
        <w:rPr>
          <w:spacing w:val="44"/>
        </w:rPr>
        <w:t xml:space="preserve"> </w:t>
      </w:r>
      <w:r>
        <w:t>nomor</w:t>
      </w:r>
      <w:r>
        <w:rPr>
          <w:spacing w:val="43"/>
        </w:rPr>
        <w:t xml:space="preserve"> </w:t>
      </w:r>
      <w:r>
        <w:t>penerbitan</w:t>
      </w:r>
      <w:r>
        <w:rPr>
          <w:spacing w:val="44"/>
        </w:rPr>
        <w:t xml:space="preserve"> </w:t>
      </w:r>
      <w:r>
        <w:t xml:space="preserve">dalam </w:t>
      </w:r>
      <w:r>
        <w:rPr>
          <w:spacing w:val="-1"/>
        </w:rPr>
        <w:t>daftar</w:t>
      </w:r>
      <w:r>
        <w:t xml:space="preserve"> pustaka.</w:t>
      </w:r>
    </w:p>
    <w:p w:rsidR="007A594C" w:rsidRDefault="007A594C" w:rsidP="0049298E">
      <w:pPr>
        <w:pStyle w:val="BodyText"/>
        <w:numPr>
          <w:ilvl w:val="3"/>
          <w:numId w:val="1"/>
        </w:numPr>
        <w:kinsoku w:val="0"/>
        <w:overflowPunct w:val="0"/>
        <w:spacing w:before="9"/>
        <w:ind w:left="1418" w:hanging="284"/>
        <w:rPr>
          <w:spacing w:val="-1"/>
        </w:rPr>
      </w:pPr>
      <w:r>
        <w:rPr>
          <w:spacing w:val="-1"/>
        </w:rPr>
        <w:t>Istilah,</w:t>
      </w:r>
      <w:r>
        <w:t xml:space="preserve"> kosakata, </w:t>
      </w:r>
      <w:r>
        <w:rPr>
          <w:spacing w:val="-1"/>
        </w:rPr>
        <w:t>atau</w:t>
      </w:r>
      <w:r>
        <w:t xml:space="preserve"> </w:t>
      </w:r>
      <w:r>
        <w:rPr>
          <w:spacing w:val="-1"/>
        </w:rPr>
        <w:t>kalimat</w:t>
      </w:r>
      <w:r>
        <w:t xml:space="preserve"> </w:t>
      </w:r>
      <w:r>
        <w:rPr>
          <w:spacing w:val="-1"/>
        </w:rPr>
        <w:t>bahasa</w:t>
      </w:r>
      <w:r>
        <w:rPr>
          <w:spacing w:val="1"/>
        </w:rPr>
        <w:t xml:space="preserve"> </w:t>
      </w:r>
      <w:r>
        <w:rPr>
          <w:spacing w:val="-2"/>
        </w:rPr>
        <w:t>asing</w:t>
      </w:r>
      <w:r>
        <w:rPr>
          <w:spacing w:val="-1"/>
        </w:rPr>
        <w:t xml:space="preserve"> yang</w:t>
      </w:r>
      <w:r>
        <w:rPr>
          <w:spacing w:val="-5"/>
        </w:rPr>
        <w:t xml:space="preserve"> </w:t>
      </w:r>
      <w:r>
        <w:rPr>
          <w:spacing w:val="-1"/>
        </w:rPr>
        <w:t>digunakan</w:t>
      </w:r>
      <w:r>
        <w:t xml:space="preserve"> ke </w:t>
      </w:r>
      <w:r>
        <w:rPr>
          <w:spacing w:val="1"/>
        </w:rPr>
        <w:t xml:space="preserve"> </w:t>
      </w:r>
      <w:r>
        <w:t>dalam</w:t>
      </w:r>
      <w:r>
        <w:rPr>
          <w:spacing w:val="-4"/>
        </w:rPr>
        <w:t xml:space="preserve"> </w:t>
      </w:r>
      <w:r>
        <w:rPr>
          <w:spacing w:val="-1"/>
        </w:rPr>
        <w:t>teks.</w:t>
      </w:r>
    </w:p>
    <w:p w:rsidR="007A594C" w:rsidRDefault="007A594C" w:rsidP="0049298E">
      <w:pPr>
        <w:pStyle w:val="BodyText"/>
        <w:numPr>
          <w:ilvl w:val="3"/>
          <w:numId w:val="1"/>
        </w:numPr>
        <w:kinsoku w:val="0"/>
        <w:overflowPunct w:val="0"/>
        <w:spacing w:before="136"/>
        <w:ind w:left="1418" w:hanging="284"/>
        <w:rPr>
          <w:spacing w:val="-1"/>
        </w:rPr>
      </w:pPr>
      <w:r>
        <w:rPr>
          <w:spacing w:val="-1"/>
        </w:rPr>
        <w:t>Huruf,</w:t>
      </w:r>
      <w:r>
        <w:t xml:space="preserve"> kosakata, frase,</w:t>
      </w:r>
      <w:r>
        <w:rPr>
          <w:spacing w:val="-5"/>
        </w:rPr>
        <w:t xml:space="preserve"> </w:t>
      </w:r>
      <w:r>
        <w:t xml:space="preserve">atau </w:t>
      </w:r>
      <w:r>
        <w:rPr>
          <w:spacing w:val="-1"/>
        </w:rPr>
        <w:t>kalimat</w:t>
      </w:r>
      <w:r>
        <w:t xml:space="preserve"> </w:t>
      </w:r>
      <w:r>
        <w:rPr>
          <w:spacing w:val="-2"/>
        </w:rPr>
        <w:t>sebagai</w:t>
      </w:r>
      <w:r>
        <w:t xml:space="preserve"> aspek </w:t>
      </w:r>
      <w:r>
        <w:rPr>
          <w:spacing w:val="-1"/>
        </w:rPr>
        <w:t>linguistic.</w:t>
      </w:r>
    </w:p>
    <w:p w:rsidR="007A594C" w:rsidRDefault="007A594C" w:rsidP="001E71E3">
      <w:pPr>
        <w:pStyle w:val="Heading5"/>
        <w:numPr>
          <w:ilvl w:val="2"/>
          <w:numId w:val="1"/>
        </w:numPr>
        <w:kinsoku w:val="0"/>
        <w:overflowPunct w:val="0"/>
        <w:spacing w:before="144"/>
        <w:ind w:left="1134"/>
        <w:rPr>
          <w:b w:val="0"/>
          <w:bCs w:val="0"/>
        </w:rPr>
      </w:pPr>
      <w:r>
        <w:rPr>
          <w:spacing w:val="-1"/>
        </w:rPr>
        <w:t>Penyajian</w:t>
      </w:r>
      <w:r>
        <w:rPr>
          <w:spacing w:val="-2"/>
        </w:rPr>
        <w:t xml:space="preserve"> </w:t>
      </w:r>
      <w:r>
        <w:rPr>
          <w:spacing w:val="-1"/>
        </w:rPr>
        <w:t>Tabel</w:t>
      </w:r>
      <w:r>
        <w:rPr>
          <w:spacing w:val="4"/>
        </w:rPr>
        <w:t xml:space="preserve"> </w:t>
      </w:r>
      <w:r>
        <w:rPr>
          <w:spacing w:val="-2"/>
        </w:rPr>
        <w:t>dan</w:t>
      </w:r>
      <w:r>
        <w:rPr>
          <w:spacing w:val="2"/>
        </w:rPr>
        <w:t xml:space="preserve"> </w:t>
      </w:r>
      <w:r>
        <w:rPr>
          <w:spacing w:val="-1"/>
        </w:rPr>
        <w:t>Gambar</w:t>
      </w:r>
    </w:p>
    <w:p w:rsidR="007A594C" w:rsidRPr="001E71E3" w:rsidRDefault="001E71E3" w:rsidP="001E71E3">
      <w:pPr>
        <w:pStyle w:val="BodyText"/>
        <w:numPr>
          <w:ilvl w:val="3"/>
          <w:numId w:val="1"/>
        </w:numPr>
        <w:kinsoku w:val="0"/>
        <w:overflowPunct w:val="0"/>
        <w:spacing w:before="140" w:line="358" w:lineRule="auto"/>
        <w:ind w:left="1418" w:right="99" w:hanging="284"/>
        <w:jc w:val="both"/>
        <w:rPr>
          <w:b/>
          <w:spacing w:val="-1"/>
        </w:rPr>
      </w:pPr>
      <w:r w:rsidRPr="001E71E3">
        <w:rPr>
          <w:b/>
          <w:bCs/>
          <w:spacing w:val="-1"/>
        </w:rPr>
        <w:t>Tabel</w:t>
      </w:r>
    </w:p>
    <w:p w:rsidR="001E71E3" w:rsidRDefault="001E71E3" w:rsidP="001E71E3">
      <w:pPr>
        <w:pStyle w:val="BodyText"/>
        <w:numPr>
          <w:ilvl w:val="0"/>
          <w:numId w:val="5"/>
        </w:numPr>
        <w:kinsoku w:val="0"/>
        <w:overflowPunct w:val="0"/>
        <w:spacing w:before="140" w:line="358" w:lineRule="auto"/>
        <w:ind w:left="1701" w:hanging="283"/>
        <w:jc w:val="both"/>
        <w:rPr>
          <w:spacing w:val="-1"/>
        </w:rPr>
      </w:pPr>
      <w:r>
        <w:rPr>
          <w:spacing w:val="-1"/>
        </w:rPr>
        <w:t>Nomor</w:t>
      </w:r>
      <w:r>
        <w:rPr>
          <w:spacing w:val="27"/>
        </w:rPr>
        <w:t xml:space="preserve"> </w:t>
      </w:r>
      <w:r>
        <w:rPr>
          <w:spacing w:val="-1"/>
        </w:rPr>
        <w:t>tabel</w:t>
      </w:r>
      <w:r>
        <w:rPr>
          <w:spacing w:val="28"/>
        </w:rPr>
        <w:t xml:space="preserve"> </w:t>
      </w:r>
      <w:r>
        <w:rPr>
          <w:spacing w:val="-3"/>
        </w:rPr>
        <w:t>di</w:t>
      </w:r>
      <w:r>
        <w:rPr>
          <w:spacing w:val="28"/>
        </w:rPr>
        <w:t xml:space="preserve"> </w:t>
      </w:r>
      <w:r>
        <w:rPr>
          <w:spacing w:val="-1"/>
        </w:rPr>
        <w:t>letakkan</w:t>
      </w:r>
      <w:r>
        <w:rPr>
          <w:spacing w:val="27"/>
        </w:rPr>
        <w:t xml:space="preserve"> </w:t>
      </w:r>
      <w:r>
        <w:rPr>
          <w:spacing w:val="-3"/>
        </w:rPr>
        <w:t>di</w:t>
      </w:r>
      <w:r>
        <w:rPr>
          <w:spacing w:val="28"/>
        </w:rPr>
        <w:t xml:space="preserve"> </w:t>
      </w:r>
      <w:r>
        <w:rPr>
          <w:spacing w:val="-1"/>
        </w:rPr>
        <w:t>tengah</w:t>
      </w:r>
      <w:r>
        <w:rPr>
          <w:spacing w:val="27"/>
        </w:rPr>
        <w:t xml:space="preserve"> </w:t>
      </w:r>
      <w:r>
        <w:rPr>
          <w:spacing w:val="-1"/>
        </w:rPr>
        <w:t>antara</w:t>
      </w:r>
      <w:r>
        <w:rPr>
          <w:spacing w:val="25"/>
        </w:rPr>
        <w:t xml:space="preserve"> </w:t>
      </w:r>
      <w:r>
        <w:rPr>
          <w:spacing w:val="-1"/>
        </w:rPr>
        <w:t>margin</w:t>
      </w:r>
      <w:r>
        <w:rPr>
          <w:spacing w:val="27"/>
        </w:rPr>
        <w:t xml:space="preserve"> </w:t>
      </w:r>
      <w:r>
        <w:rPr>
          <w:spacing w:val="-1"/>
        </w:rPr>
        <w:t>kiri</w:t>
      </w:r>
      <w:r>
        <w:rPr>
          <w:spacing w:val="28"/>
        </w:rPr>
        <w:t xml:space="preserve"> </w:t>
      </w:r>
      <w:r>
        <w:t>dan</w:t>
      </w:r>
      <w:r>
        <w:rPr>
          <w:spacing w:val="23"/>
        </w:rPr>
        <w:t xml:space="preserve"> </w:t>
      </w:r>
      <w:r>
        <w:rPr>
          <w:spacing w:val="-1"/>
        </w:rPr>
        <w:t>kanan,</w:t>
      </w:r>
      <w:r>
        <w:rPr>
          <w:spacing w:val="27"/>
        </w:rPr>
        <w:t xml:space="preserve"> </w:t>
      </w:r>
      <w:r>
        <w:rPr>
          <w:spacing w:val="-1"/>
        </w:rPr>
        <w:t>kemudian</w:t>
      </w:r>
      <w:r>
        <w:rPr>
          <w:spacing w:val="23"/>
        </w:rPr>
        <w:t xml:space="preserve"> </w:t>
      </w:r>
      <w:r>
        <w:rPr>
          <w:spacing w:val="-1"/>
        </w:rPr>
        <w:t>diikuti</w:t>
      </w:r>
      <w:r>
        <w:rPr>
          <w:spacing w:val="25"/>
        </w:rPr>
        <w:t xml:space="preserve"> </w:t>
      </w:r>
      <w:r>
        <w:rPr>
          <w:spacing w:val="3"/>
        </w:rPr>
        <w:t>nama</w:t>
      </w:r>
      <w:r>
        <w:rPr>
          <w:spacing w:val="67"/>
        </w:rPr>
        <w:t xml:space="preserve"> </w:t>
      </w:r>
      <w:r>
        <w:t>table</w:t>
      </w:r>
      <w:r>
        <w:rPr>
          <w:spacing w:val="1"/>
        </w:rPr>
        <w:t xml:space="preserve"> </w:t>
      </w:r>
      <w:r>
        <w:rPr>
          <w:spacing w:val="-3"/>
        </w:rPr>
        <w:t>di</w:t>
      </w:r>
      <w:r>
        <w:t xml:space="preserve"> </w:t>
      </w:r>
      <w:r>
        <w:rPr>
          <w:spacing w:val="-1"/>
        </w:rPr>
        <w:t>tulis</w:t>
      </w:r>
      <w:r>
        <w:rPr>
          <w:spacing w:val="-2"/>
        </w:rPr>
        <w:t xml:space="preserve"> </w:t>
      </w:r>
      <w:r>
        <w:rPr>
          <w:spacing w:val="-1"/>
        </w:rPr>
        <w:t>dibawahnya</w:t>
      </w:r>
      <w:r>
        <w:rPr>
          <w:spacing w:val="1"/>
        </w:rPr>
        <w:t xml:space="preserve"> </w:t>
      </w:r>
      <w:r>
        <w:rPr>
          <w:spacing w:val="-1"/>
        </w:rPr>
        <w:t>dengan</w:t>
      </w:r>
      <w:r>
        <w:t xml:space="preserve"> jarak </w:t>
      </w:r>
      <w:r>
        <w:rPr>
          <w:spacing w:val="-1"/>
        </w:rPr>
        <w:t>satu</w:t>
      </w:r>
      <w:r>
        <w:t xml:space="preserve"> </w:t>
      </w:r>
      <w:r>
        <w:rPr>
          <w:spacing w:val="-1"/>
        </w:rPr>
        <w:t>spasi.</w:t>
      </w:r>
    </w:p>
    <w:p w:rsidR="001E71E3" w:rsidRDefault="001E71E3" w:rsidP="001E71E3">
      <w:pPr>
        <w:pStyle w:val="BodyText"/>
        <w:numPr>
          <w:ilvl w:val="0"/>
          <w:numId w:val="5"/>
        </w:numPr>
        <w:kinsoku w:val="0"/>
        <w:overflowPunct w:val="0"/>
        <w:spacing w:before="140" w:line="358" w:lineRule="auto"/>
        <w:ind w:left="1701" w:hanging="283"/>
        <w:jc w:val="both"/>
        <w:rPr>
          <w:spacing w:val="-1"/>
        </w:rPr>
      </w:pPr>
      <w:r>
        <w:rPr>
          <w:spacing w:val="-1"/>
        </w:rPr>
        <w:t>Nomor</w:t>
      </w:r>
      <w:r>
        <w:rPr>
          <w:spacing w:val="15"/>
        </w:rPr>
        <w:t xml:space="preserve"> </w:t>
      </w:r>
      <w:r>
        <w:rPr>
          <w:spacing w:val="-1"/>
        </w:rPr>
        <w:t>tabel</w:t>
      </w:r>
      <w:r>
        <w:rPr>
          <w:spacing w:val="12"/>
        </w:rPr>
        <w:t xml:space="preserve"> </w:t>
      </w:r>
      <w:r>
        <w:rPr>
          <w:spacing w:val="-1"/>
        </w:rPr>
        <w:t>menggunakan</w:t>
      </w:r>
      <w:r>
        <w:rPr>
          <w:spacing w:val="15"/>
        </w:rPr>
        <w:t xml:space="preserve"> </w:t>
      </w:r>
      <w:r>
        <w:rPr>
          <w:spacing w:val="-1"/>
        </w:rPr>
        <w:t>angka</w:t>
      </w:r>
      <w:r>
        <w:rPr>
          <w:spacing w:val="17"/>
        </w:rPr>
        <w:t xml:space="preserve"> </w:t>
      </w:r>
      <w:r>
        <w:rPr>
          <w:spacing w:val="-1"/>
        </w:rPr>
        <w:t>Arab,</w:t>
      </w:r>
      <w:r>
        <w:rPr>
          <w:spacing w:val="15"/>
        </w:rPr>
        <w:t xml:space="preserve"> </w:t>
      </w:r>
      <w:r>
        <w:t>ditulis</w:t>
      </w:r>
      <w:r>
        <w:rPr>
          <w:spacing w:val="14"/>
        </w:rPr>
        <w:t xml:space="preserve"> </w:t>
      </w:r>
      <w:r>
        <w:rPr>
          <w:spacing w:val="-2"/>
        </w:rPr>
        <w:t>secara</w:t>
      </w:r>
      <w:r>
        <w:rPr>
          <w:spacing w:val="17"/>
        </w:rPr>
        <w:t xml:space="preserve"> </w:t>
      </w:r>
      <w:r>
        <w:t xml:space="preserve">urut, </w:t>
      </w:r>
      <w:r>
        <w:rPr>
          <w:spacing w:val="23"/>
        </w:rPr>
        <w:t xml:space="preserve"> </w:t>
      </w:r>
      <w:r>
        <w:t>tanpa</w:t>
      </w:r>
      <w:r>
        <w:rPr>
          <w:spacing w:val="13"/>
        </w:rPr>
        <w:t xml:space="preserve"> </w:t>
      </w:r>
      <w:r w:rsidR="003A515E">
        <w:rPr>
          <w:spacing w:val="-1"/>
        </w:rPr>
        <w:t>mengabaikan</w:t>
      </w:r>
      <w:r>
        <w:rPr>
          <w:spacing w:val="11"/>
        </w:rPr>
        <w:t xml:space="preserve"> </w:t>
      </w:r>
      <w:r>
        <w:rPr>
          <w:spacing w:val="-1"/>
        </w:rPr>
        <w:t>dalam</w:t>
      </w:r>
      <w:r>
        <w:rPr>
          <w:spacing w:val="16"/>
        </w:rPr>
        <w:t xml:space="preserve"> </w:t>
      </w:r>
      <w:r>
        <w:rPr>
          <w:spacing w:val="-2"/>
        </w:rPr>
        <w:t>bab</w:t>
      </w:r>
      <w:r>
        <w:rPr>
          <w:spacing w:val="54"/>
        </w:rPr>
        <w:t xml:space="preserve"> </w:t>
      </w:r>
      <w:r>
        <w:t xml:space="preserve">mana </w:t>
      </w:r>
      <w:r>
        <w:rPr>
          <w:spacing w:val="1"/>
        </w:rPr>
        <w:t xml:space="preserve"> </w:t>
      </w:r>
      <w:r>
        <w:rPr>
          <w:spacing w:val="-1"/>
        </w:rPr>
        <w:t>tabel</w:t>
      </w:r>
      <w:r>
        <w:t xml:space="preserve"> </w:t>
      </w:r>
      <w:r>
        <w:rPr>
          <w:spacing w:val="-1"/>
        </w:rPr>
        <w:t>disajikan.</w:t>
      </w:r>
    </w:p>
    <w:p w:rsidR="001E71E3" w:rsidRDefault="001E71E3" w:rsidP="001E71E3">
      <w:pPr>
        <w:pStyle w:val="BodyText"/>
        <w:numPr>
          <w:ilvl w:val="0"/>
          <w:numId w:val="5"/>
        </w:numPr>
        <w:kinsoku w:val="0"/>
        <w:overflowPunct w:val="0"/>
        <w:spacing w:before="140" w:line="358" w:lineRule="auto"/>
        <w:ind w:left="1701" w:hanging="283"/>
        <w:jc w:val="both"/>
        <w:rPr>
          <w:spacing w:val="-1"/>
        </w:rPr>
      </w:pPr>
      <w:r>
        <w:t>Tabel</w:t>
      </w:r>
      <w:r>
        <w:rPr>
          <w:spacing w:val="33"/>
        </w:rPr>
        <w:t xml:space="preserve"> </w:t>
      </w:r>
      <w:r>
        <w:rPr>
          <w:spacing w:val="-1"/>
        </w:rPr>
        <w:t>dibedakan</w:t>
      </w:r>
      <w:r>
        <w:rPr>
          <w:spacing w:val="31"/>
        </w:rPr>
        <w:t xml:space="preserve"> </w:t>
      </w:r>
      <w:r>
        <w:rPr>
          <w:spacing w:val="-1"/>
        </w:rPr>
        <w:t>menjadi</w:t>
      </w:r>
      <w:r>
        <w:rPr>
          <w:spacing w:val="36"/>
        </w:rPr>
        <w:t xml:space="preserve"> </w:t>
      </w:r>
      <w:r>
        <w:t>dua</w:t>
      </w:r>
      <w:r>
        <w:rPr>
          <w:spacing w:val="33"/>
        </w:rPr>
        <w:t xml:space="preserve"> </w:t>
      </w:r>
      <w:r>
        <w:rPr>
          <w:spacing w:val="-1"/>
        </w:rPr>
        <w:t>macam,</w:t>
      </w:r>
      <w:r>
        <w:rPr>
          <w:spacing w:val="35"/>
        </w:rPr>
        <w:t xml:space="preserve"> </w:t>
      </w:r>
      <w:r>
        <w:rPr>
          <w:spacing w:val="-1"/>
        </w:rPr>
        <w:t>yaitu</w:t>
      </w:r>
      <w:r>
        <w:rPr>
          <w:spacing w:val="31"/>
        </w:rPr>
        <w:t xml:space="preserve"> </w:t>
      </w:r>
      <w:r>
        <w:rPr>
          <w:spacing w:val="-1"/>
        </w:rPr>
        <w:t>tabel</w:t>
      </w:r>
      <w:r>
        <w:rPr>
          <w:spacing w:val="36"/>
        </w:rPr>
        <w:t xml:space="preserve"> </w:t>
      </w:r>
      <w:r>
        <w:rPr>
          <w:spacing w:val="-2"/>
        </w:rPr>
        <w:t>dalam</w:t>
      </w:r>
      <w:r>
        <w:rPr>
          <w:spacing w:val="32"/>
        </w:rPr>
        <w:t xml:space="preserve"> </w:t>
      </w:r>
      <w:r>
        <w:t>teks</w:t>
      </w:r>
      <w:r>
        <w:rPr>
          <w:spacing w:val="34"/>
        </w:rPr>
        <w:t xml:space="preserve"> </w:t>
      </w:r>
      <w:r>
        <w:t>dan</w:t>
      </w:r>
      <w:r>
        <w:rPr>
          <w:spacing w:val="31"/>
        </w:rPr>
        <w:t xml:space="preserve"> </w:t>
      </w:r>
      <w:r>
        <w:rPr>
          <w:spacing w:val="-1"/>
        </w:rPr>
        <w:t>tabel</w:t>
      </w:r>
      <w:r>
        <w:rPr>
          <w:spacing w:val="33"/>
        </w:rPr>
        <w:t xml:space="preserve"> </w:t>
      </w:r>
      <w:r>
        <w:rPr>
          <w:spacing w:val="-1"/>
        </w:rPr>
        <w:t>dalam</w:t>
      </w:r>
      <w:r>
        <w:rPr>
          <w:spacing w:val="33"/>
        </w:rPr>
        <w:t xml:space="preserve"> </w:t>
      </w:r>
      <w:r>
        <w:rPr>
          <w:spacing w:val="-1"/>
        </w:rPr>
        <w:t>lampiran.</w:t>
      </w:r>
      <w:r>
        <w:rPr>
          <w:spacing w:val="72"/>
        </w:rPr>
        <w:t xml:space="preserve"> </w:t>
      </w:r>
      <w:r>
        <w:t>Tabel</w:t>
      </w:r>
      <w:r>
        <w:rPr>
          <w:spacing w:val="1"/>
        </w:rPr>
        <w:t xml:space="preserve"> </w:t>
      </w:r>
      <w:r>
        <w:rPr>
          <w:spacing w:val="-1"/>
        </w:rPr>
        <w:t>dalam</w:t>
      </w:r>
      <w:r>
        <w:rPr>
          <w:spacing w:val="6"/>
        </w:rPr>
        <w:t xml:space="preserve"> </w:t>
      </w:r>
      <w:r>
        <w:rPr>
          <w:spacing w:val="-1"/>
        </w:rPr>
        <w:t>lampiran</w:t>
      </w:r>
      <w:r>
        <w:rPr>
          <w:spacing w:val="3"/>
        </w:rPr>
        <w:t xml:space="preserve"> </w:t>
      </w:r>
      <w:r>
        <w:rPr>
          <w:spacing w:val="-1"/>
        </w:rPr>
        <w:t>menggunakan</w:t>
      </w:r>
      <w:r>
        <w:rPr>
          <w:spacing w:val="6"/>
        </w:rPr>
        <w:t xml:space="preserve"> </w:t>
      </w:r>
      <w:r>
        <w:t>urutan</w:t>
      </w:r>
      <w:r>
        <w:rPr>
          <w:spacing w:val="3"/>
        </w:rPr>
        <w:t xml:space="preserve"> </w:t>
      </w:r>
      <w:r>
        <w:rPr>
          <w:spacing w:val="-1"/>
        </w:rPr>
        <w:t>penomoran</w:t>
      </w:r>
      <w:r>
        <w:rPr>
          <w:spacing w:val="3"/>
        </w:rPr>
        <w:t xml:space="preserve"> </w:t>
      </w:r>
      <w:r>
        <w:rPr>
          <w:spacing w:val="-1"/>
        </w:rPr>
        <w:t>tersendiri,</w:t>
      </w:r>
      <w:r>
        <w:rPr>
          <w:spacing w:val="59"/>
        </w:rPr>
        <w:t xml:space="preserve"> </w:t>
      </w:r>
      <w:r>
        <w:rPr>
          <w:spacing w:val="-1"/>
        </w:rPr>
        <w:t>tidak</w:t>
      </w:r>
      <w:r>
        <w:rPr>
          <w:spacing w:val="3"/>
        </w:rPr>
        <w:t xml:space="preserve"> </w:t>
      </w:r>
      <w:r>
        <w:rPr>
          <w:spacing w:val="-1"/>
        </w:rPr>
        <w:t>menyambung</w:t>
      </w:r>
      <w:r>
        <w:rPr>
          <w:spacing w:val="70"/>
        </w:rPr>
        <w:t xml:space="preserve"> </w:t>
      </w:r>
      <w:r>
        <w:t xml:space="preserve">nomor </w:t>
      </w:r>
      <w:r>
        <w:rPr>
          <w:spacing w:val="-1"/>
        </w:rPr>
        <w:t>tabel</w:t>
      </w:r>
      <w:r>
        <w:t xml:space="preserve"> </w:t>
      </w:r>
      <w:r>
        <w:rPr>
          <w:spacing w:val="-1"/>
        </w:rPr>
        <w:t>dalam</w:t>
      </w:r>
      <w:r>
        <w:t xml:space="preserve"> </w:t>
      </w:r>
      <w:r>
        <w:rPr>
          <w:spacing w:val="-1"/>
        </w:rPr>
        <w:t>teks.</w:t>
      </w:r>
    </w:p>
    <w:p w:rsidR="001E71E3" w:rsidRDefault="001E71E3" w:rsidP="001E71E3">
      <w:pPr>
        <w:pStyle w:val="BodyText"/>
        <w:numPr>
          <w:ilvl w:val="0"/>
          <w:numId w:val="5"/>
        </w:numPr>
        <w:kinsoku w:val="0"/>
        <w:overflowPunct w:val="0"/>
        <w:spacing w:before="140" w:line="358" w:lineRule="auto"/>
        <w:ind w:left="1701" w:hanging="283"/>
        <w:jc w:val="both"/>
        <w:rPr>
          <w:spacing w:val="-1"/>
        </w:rPr>
      </w:pPr>
      <w:r>
        <w:rPr>
          <w:spacing w:val="-1"/>
        </w:rPr>
        <w:t>Penyajian</w:t>
      </w:r>
      <w:r>
        <w:t xml:space="preserve"> </w:t>
      </w:r>
      <w:r>
        <w:rPr>
          <w:spacing w:val="-1"/>
        </w:rPr>
        <w:t>tabel</w:t>
      </w:r>
      <w:r>
        <w:t xml:space="preserve"> </w:t>
      </w:r>
      <w:r>
        <w:rPr>
          <w:spacing w:val="-1"/>
        </w:rPr>
        <w:t>sedapat</w:t>
      </w:r>
      <w:r>
        <w:t xml:space="preserve"> </w:t>
      </w:r>
      <w:r>
        <w:rPr>
          <w:spacing w:val="-1"/>
        </w:rPr>
        <w:t>mungkin</w:t>
      </w:r>
      <w:r>
        <w:t xml:space="preserve"> </w:t>
      </w:r>
      <w:r>
        <w:rPr>
          <w:spacing w:val="-1"/>
        </w:rPr>
        <w:t>dalam</w:t>
      </w:r>
      <w:r>
        <w:t xml:space="preserve"> </w:t>
      </w:r>
      <w:r>
        <w:rPr>
          <w:spacing w:val="-2"/>
        </w:rPr>
        <w:t>satu</w:t>
      </w:r>
      <w:r>
        <w:t xml:space="preserve"> </w:t>
      </w:r>
      <w:r>
        <w:rPr>
          <w:spacing w:val="-1"/>
        </w:rPr>
        <w:t>halaman.</w:t>
      </w:r>
    </w:p>
    <w:p w:rsidR="001E71E3" w:rsidRPr="001E71E3" w:rsidRDefault="001E71E3" w:rsidP="001E71E3">
      <w:pPr>
        <w:pStyle w:val="BodyText"/>
        <w:numPr>
          <w:ilvl w:val="0"/>
          <w:numId w:val="5"/>
        </w:numPr>
        <w:kinsoku w:val="0"/>
        <w:overflowPunct w:val="0"/>
        <w:spacing w:before="140" w:line="358" w:lineRule="auto"/>
        <w:ind w:left="1701" w:hanging="283"/>
        <w:jc w:val="both"/>
        <w:rPr>
          <w:spacing w:val="-1"/>
        </w:rPr>
      </w:pPr>
      <w:r>
        <w:lastRenderedPageBreak/>
        <w:t xml:space="preserve">Tulisan </w:t>
      </w:r>
      <w:r>
        <w:rPr>
          <w:spacing w:val="-1"/>
        </w:rPr>
        <w:t>Tabel,</w:t>
      </w:r>
      <w:r>
        <w:t xml:space="preserve"> </w:t>
      </w:r>
      <w:r>
        <w:rPr>
          <w:spacing w:val="-1"/>
        </w:rPr>
        <w:t>nomor</w:t>
      </w:r>
      <w:r>
        <w:t xml:space="preserve"> </w:t>
      </w:r>
      <w:r>
        <w:rPr>
          <w:spacing w:val="-1"/>
        </w:rPr>
        <w:t>tabel,</w:t>
      </w:r>
      <w:r>
        <w:t xml:space="preserve"> </w:t>
      </w:r>
      <w:r>
        <w:rPr>
          <w:spacing w:val="-2"/>
        </w:rPr>
        <w:t>dan</w:t>
      </w:r>
      <w:r>
        <w:t xml:space="preserve"> </w:t>
      </w:r>
      <w:r>
        <w:rPr>
          <w:spacing w:val="-1"/>
        </w:rPr>
        <w:t>nama</w:t>
      </w:r>
      <w:r>
        <w:rPr>
          <w:spacing w:val="1"/>
        </w:rPr>
        <w:t xml:space="preserve"> </w:t>
      </w:r>
      <w:r>
        <w:rPr>
          <w:spacing w:val="-1"/>
        </w:rPr>
        <w:t>tabel</w:t>
      </w:r>
      <w:r>
        <w:t xml:space="preserve"> </w:t>
      </w:r>
      <w:r>
        <w:rPr>
          <w:spacing w:val="-1"/>
        </w:rPr>
        <w:t>diletakkan</w:t>
      </w:r>
      <w:r>
        <w:t xml:space="preserve"> </w:t>
      </w:r>
      <w:r>
        <w:rPr>
          <w:spacing w:val="-1"/>
        </w:rPr>
        <w:t>diatas</w:t>
      </w:r>
      <w:r>
        <w:rPr>
          <w:spacing w:val="-2"/>
        </w:rPr>
        <w:t xml:space="preserve"> </w:t>
      </w:r>
      <w:r>
        <w:rPr>
          <w:spacing w:val="-1"/>
        </w:rPr>
        <w:t>tabel.</w:t>
      </w:r>
    </w:p>
    <w:p w:rsidR="001E71E3" w:rsidRDefault="001E71E3" w:rsidP="001E71E3">
      <w:pPr>
        <w:pStyle w:val="BodyText"/>
        <w:numPr>
          <w:ilvl w:val="3"/>
          <w:numId w:val="1"/>
        </w:numPr>
        <w:kinsoku w:val="0"/>
        <w:overflowPunct w:val="0"/>
        <w:spacing w:before="140" w:line="358" w:lineRule="auto"/>
        <w:ind w:left="1418" w:right="99" w:hanging="284"/>
        <w:jc w:val="both"/>
        <w:rPr>
          <w:b/>
          <w:spacing w:val="-1"/>
        </w:rPr>
      </w:pPr>
      <w:r w:rsidRPr="001E71E3">
        <w:rPr>
          <w:b/>
          <w:spacing w:val="-1"/>
        </w:rPr>
        <w:t>Gambar</w:t>
      </w:r>
    </w:p>
    <w:p w:rsidR="001E71E3" w:rsidRDefault="001E71E3" w:rsidP="001E71E3">
      <w:pPr>
        <w:pStyle w:val="BodyText"/>
        <w:kinsoku w:val="0"/>
        <w:overflowPunct w:val="0"/>
        <w:spacing w:before="136" w:line="360" w:lineRule="auto"/>
        <w:ind w:left="1418"/>
        <w:jc w:val="both"/>
        <w:rPr>
          <w:spacing w:val="-1"/>
        </w:rPr>
      </w:pPr>
      <w:r>
        <w:rPr>
          <w:spacing w:val="-1"/>
        </w:rPr>
        <w:t>Pengertian</w:t>
      </w:r>
      <w:r>
        <w:rPr>
          <w:spacing w:val="23"/>
        </w:rPr>
        <w:t xml:space="preserve"> </w:t>
      </w:r>
      <w:r>
        <w:rPr>
          <w:spacing w:val="-1"/>
        </w:rPr>
        <w:t>gambar</w:t>
      </w:r>
      <w:r>
        <w:rPr>
          <w:spacing w:val="23"/>
        </w:rPr>
        <w:t xml:space="preserve"> </w:t>
      </w:r>
      <w:r>
        <w:rPr>
          <w:spacing w:val="-1"/>
        </w:rPr>
        <w:t>disini</w:t>
      </w:r>
      <w:r>
        <w:rPr>
          <w:spacing w:val="24"/>
        </w:rPr>
        <w:t xml:space="preserve"> </w:t>
      </w:r>
      <w:r>
        <w:rPr>
          <w:spacing w:val="-1"/>
        </w:rPr>
        <w:t>meliputi</w:t>
      </w:r>
      <w:r>
        <w:rPr>
          <w:spacing w:val="24"/>
        </w:rPr>
        <w:t xml:space="preserve"> </w:t>
      </w:r>
      <w:r>
        <w:t>foto,</w:t>
      </w:r>
      <w:r>
        <w:rPr>
          <w:spacing w:val="23"/>
        </w:rPr>
        <w:t xml:space="preserve"> </w:t>
      </w:r>
      <w:r>
        <w:t>grafik,</w:t>
      </w:r>
      <w:r>
        <w:rPr>
          <w:spacing w:val="23"/>
        </w:rPr>
        <w:t xml:space="preserve"> </w:t>
      </w:r>
      <w:r>
        <w:rPr>
          <w:spacing w:val="-1"/>
        </w:rPr>
        <w:t>diagram</w:t>
      </w:r>
      <w:r>
        <w:rPr>
          <w:spacing w:val="24"/>
        </w:rPr>
        <w:t xml:space="preserve"> </w:t>
      </w:r>
      <w:r>
        <w:rPr>
          <w:spacing w:val="-1"/>
        </w:rPr>
        <w:t>(flowchart,</w:t>
      </w:r>
      <w:r>
        <w:rPr>
          <w:spacing w:val="23"/>
        </w:rPr>
        <w:t xml:space="preserve"> </w:t>
      </w:r>
      <w:r>
        <w:rPr>
          <w:spacing w:val="-3"/>
        </w:rPr>
        <w:t>DFD,</w:t>
      </w:r>
      <w:r>
        <w:rPr>
          <w:spacing w:val="31"/>
        </w:rPr>
        <w:t xml:space="preserve"> </w:t>
      </w:r>
      <w:r>
        <w:rPr>
          <w:spacing w:val="-2"/>
        </w:rPr>
        <w:t>Level</w:t>
      </w:r>
      <w:r>
        <w:rPr>
          <w:spacing w:val="28"/>
        </w:rPr>
        <w:t xml:space="preserve"> </w:t>
      </w:r>
      <w:r>
        <w:rPr>
          <w:spacing w:val="-1"/>
        </w:rPr>
        <w:t>Kontex</w:t>
      </w:r>
      <w:r>
        <w:rPr>
          <w:spacing w:val="23"/>
        </w:rPr>
        <w:t xml:space="preserve"> </w:t>
      </w:r>
      <w:r>
        <w:t>dll),</w:t>
      </w:r>
      <w:r>
        <w:rPr>
          <w:spacing w:val="98"/>
        </w:rPr>
        <w:t xml:space="preserve"> </w:t>
      </w:r>
      <w:r>
        <w:t xml:space="preserve">peta, </w:t>
      </w:r>
      <w:r>
        <w:rPr>
          <w:spacing w:val="-1"/>
        </w:rPr>
        <w:t>bagan,</w:t>
      </w:r>
      <w:r>
        <w:t xml:space="preserve"> </w:t>
      </w:r>
      <w:r>
        <w:rPr>
          <w:spacing w:val="-1"/>
        </w:rPr>
        <w:t>skema,</w:t>
      </w:r>
      <w:r>
        <w:t xml:space="preserve"> dan </w:t>
      </w:r>
      <w:r>
        <w:rPr>
          <w:spacing w:val="-1"/>
        </w:rPr>
        <w:t>yang</w:t>
      </w:r>
      <w:r>
        <w:rPr>
          <w:spacing w:val="-5"/>
        </w:rPr>
        <w:t xml:space="preserve"> </w:t>
      </w:r>
      <w:r>
        <w:rPr>
          <w:spacing w:val="-1"/>
        </w:rPr>
        <w:t>sejenis.</w:t>
      </w:r>
      <w:r>
        <w:t xml:space="preserve"> </w:t>
      </w:r>
      <w:r>
        <w:rPr>
          <w:spacing w:val="-1"/>
        </w:rPr>
        <w:t>Penyajian</w:t>
      </w:r>
      <w:r>
        <w:t xml:space="preserve"> </w:t>
      </w:r>
      <w:r>
        <w:rPr>
          <w:spacing w:val="-1"/>
        </w:rPr>
        <w:t>gambar</w:t>
      </w:r>
      <w:r>
        <w:t xml:space="preserve"> </w:t>
      </w:r>
      <w:r>
        <w:rPr>
          <w:spacing w:val="-1"/>
        </w:rPr>
        <w:t>mengikuti</w:t>
      </w:r>
      <w:r>
        <w:t xml:space="preserve"> </w:t>
      </w:r>
      <w:r>
        <w:rPr>
          <w:spacing w:val="-1"/>
        </w:rPr>
        <w:t>ketentuan</w:t>
      </w:r>
      <w:r>
        <w:t xml:space="preserve"> </w:t>
      </w:r>
      <w:r>
        <w:rPr>
          <w:spacing w:val="-1"/>
        </w:rPr>
        <w:t>sebagai</w:t>
      </w:r>
      <w:r>
        <w:t xml:space="preserve"> </w:t>
      </w:r>
      <w:r>
        <w:rPr>
          <w:spacing w:val="-1"/>
        </w:rPr>
        <w:t>berikut:</w:t>
      </w:r>
    </w:p>
    <w:p w:rsidR="001E71E3" w:rsidRDefault="001E71E3" w:rsidP="001E71E3">
      <w:pPr>
        <w:pStyle w:val="BodyText"/>
        <w:numPr>
          <w:ilvl w:val="0"/>
          <w:numId w:val="6"/>
        </w:numPr>
        <w:kinsoku w:val="0"/>
        <w:overflowPunct w:val="0"/>
        <w:spacing w:before="8" w:line="358" w:lineRule="auto"/>
        <w:ind w:left="1701" w:right="120" w:hanging="283"/>
        <w:rPr>
          <w:spacing w:val="1"/>
        </w:rPr>
      </w:pPr>
      <w:r>
        <w:t>Tulisan</w:t>
      </w:r>
      <w:r>
        <w:rPr>
          <w:spacing w:val="23"/>
        </w:rPr>
        <w:t xml:space="preserve"> </w:t>
      </w:r>
      <w:r>
        <w:rPr>
          <w:spacing w:val="-1"/>
        </w:rPr>
        <w:t>gambar,</w:t>
      </w:r>
      <w:r>
        <w:rPr>
          <w:spacing w:val="23"/>
        </w:rPr>
        <w:t xml:space="preserve"> </w:t>
      </w:r>
      <w:r>
        <w:t>nomor</w:t>
      </w:r>
      <w:r>
        <w:rPr>
          <w:spacing w:val="23"/>
        </w:rPr>
        <w:t xml:space="preserve"> </w:t>
      </w:r>
      <w:r>
        <w:rPr>
          <w:spacing w:val="-1"/>
        </w:rPr>
        <w:t>gambar,</w:t>
      </w:r>
      <w:r>
        <w:rPr>
          <w:spacing w:val="23"/>
        </w:rPr>
        <w:t xml:space="preserve"> </w:t>
      </w:r>
      <w:r>
        <w:t>dan</w:t>
      </w:r>
      <w:r>
        <w:rPr>
          <w:spacing w:val="23"/>
        </w:rPr>
        <w:t xml:space="preserve"> </w:t>
      </w:r>
      <w:r>
        <w:rPr>
          <w:spacing w:val="-1"/>
        </w:rPr>
        <w:t>nama</w:t>
      </w:r>
      <w:r>
        <w:rPr>
          <w:spacing w:val="24"/>
        </w:rPr>
        <w:t xml:space="preserve"> </w:t>
      </w:r>
      <w:r>
        <w:rPr>
          <w:spacing w:val="-1"/>
        </w:rPr>
        <w:t>gambar</w:t>
      </w:r>
      <w:r>
        <w:rPr>
          <w:spacing w:val="23"/>
        </w:rPr>
        <w:t xml:space="preserve"> </w:t>
      </w:r>
      <w:r>
        <w:rPr>
          <w:spacing w:val="-1"/>
        </w:rPr>
        <w:t>diletakkan</w:t>
      </w:r>
      <w:r>
        <w:rPr>
          <w:spacing w:val="23"/>
        </w:rPr>
        <w:t xml:space="preserve"> </w:t>
      </w:r>
      <w:r>
        <w:t>dibawah</w:t>
      </w:r>
      <w:r>
        <w:rPr>
          <w:spacing w:val="23"/>
        </w:rPr>
        <w:t xml:space="preserve"> </w:t>
      </w:r>
      <w:r>
        <w:rPr>
          <w:spacing w:val="-1"/>
        </w:rPr>
        <w:t>gambar,</w:t>
      </w:r>
      <w:r>
        <w:rPr>
          <w:spacing w:val="23"/>
        </w:rPr>
        <w:t xml:space="preserve"> </w:t>
      </w:r>
      <w:r>
        <w:rPr>
          <w:spacing w:val="-1"/>
        </w:rPr>
        <w:t>ditengah</w:t>
      </w:r>
      <w:r>
        <w:rPr>
          <w:spacing w:val="56"/>
        </w:rPr>
        <w:t xml:space="preserve"> </w:t>
      </w:r>
      <w:r>
        <w:t>antara</w:t>
      </w:r>
      <w:r>
        <w:rPr>
          <w:spacing w:val="-3"/>
        </w:rPr>
        <w:t xml:space="preserve"> </w:t>
      </w:r>
      <w:r>
        <w:rPr>
          <w:spacing w:val="-1"/>
        </w:rPr>
        <w:t>margin</w:t>
      </w:r>
      <w:r>
        <w:t xml:space="preserve"> kiri</w:t>
      </w:r>
      <w:r>
        <w:rPr>
          <w:spacing w:val="1"/>
        </w:rPr>
        <w:t xml:space="preserve"> </w:t>
      </w:r>
      <w:r>
        <w:rPr>
          <w:spacing w:val="-2"/>
        </w:rPr>
        <w:t>dan</w:t>
      </w:r>
      <w:r>
        <w:t xml:space="preserve"> </w:t>
      </w:r>
      <w:r>
        <w:rPr>
          <w:spacing w:val="1"/>
        </w:rPr>
        <w:t>kanan.</w:t>
      </w:r>
    </w:p>
    <w:p w:rsidR="001E71E3" w:rsidRDefault="001E71E3" w:rsidP="001E71E3">
      <w:pPr>
        <w:pStyle w:val="BodyText"/>
        <w:numPr>
          <w:ilvl w:val="0"/>
          <w:numId w:val="6"/>
        </w:numPr>
        <w:kinsoku w:val="0"/>
        <w:overflowPunct w:val="0"/>
        <w:spacing w:before="9" w:line="358" w:lineRule="auto"/>
        <w:ind w:left="1701" w:right="120" w:hanging="283"/>
        <w:rPr>
          <w:spacing w:val="-1"/>
        </w:rPr>
      </w:pPr>
      <w:r>
        <w:rPr>
          <w:spacing w:val="-1"/>
        </w:rPr>
        <w:t>Nomor</w:t>
      </w:r>
      <w:r>
        <w:rPr>
          <w:spacing w:val="35"/>
        </w:rPr>
        <w:t xml:space="preserve"> </w:t>
      </w:r>
      <w:r>
        <w:rPr>
          <w:spacing w:val="-1"/>
        </w:rPr>
        <w:t>gambar</w:t>
      </w:r>
      <w:r>
        <w:rPr>
          <w:spacing w:val="35"/>
        </w:rPr>
        <w:t xml:space="preserve"> </w:t>
      </w:r>
      <w:r>
        <w:t>ditulis</w:t>
      </w:r>
      <w:r>
        <w:rPr>
          <w:spacing w:val="34"/>
        </w:rPr>
        <w:t xml:space="preserve"> </w:t>
      </w:r>
      <w:r>
        <w:rPr>
          <w:spacing w:val="-1"/>
        </w:rPr>
        <w:t>dengan</w:t>
      </w:r>
      <w:r>
        <w:rPr>
          <w:spacing w:val="35"/>
        </w:rPr>
        <w:t xml:space="preserve"> </w:t>
      </w:r>
      <w:r>
        <w:rPr>
          <w:spacing w:val="-1"/>
        </w:rPr>
        <w:t>angka</w:t>
      </w:r>
      <w:r>
        <w:rPr>
          <w:spacing w:val="41"/>
        </w:rPr>
        <w:t xml:space="preserve"> </w:t>
      </w:r>
      <w:r>
        <w:t>Arab,</w:t>
      </w:r>
      <w:r>
        <w:rPr>
          <w:spacing w:val="35"/>
        </w:rPr>
        <w:t xml:space="preserve"> </w:t>
      </w:r>
      <w:r>
        <w:t>ditulis</w:t>
      </w:r>
      <w:r>
        <w:rPr>
          <w:spacing w:val="34"/>
        </w:rPr>
        <w:t xml:space="preserve"> </w:t>
      </w:r>
      <w:r>
        <w:rPr>
          <w:spacing w:val="-1"/>
        </w:rPr>
        <w:t>secara</w:t>
      </w:r>
      <w:r>
        <w:rPr>
          <w:spacing w:val="36"/>
        </w:rPr>
        <w:t xml:space="preserve"> </w:t>
      </w:r>
      <w:r>
        <w:t>berurutan</w:t>
      </w:r>
      <w:r>
        <w:rPr>
          <w:spacing w:val="35"/>
        </w:rPr>
        <w:t xml:space="preserve"> </w:t>
      </w:r>
      <w:r>
        <w:rPr>
          <w:spacing w:val="-1"/>
        </w:rPr>
        <w:t>dengan</w:t>
      </w:r>
      <w:r>
        <w:rPr>
          <w:spacing w:val="35"/>
        </w:rPr>
        <w:t xml:space="preserve"> </w:t>
      </w:r>
      <w:r>
        <w:t>memandang</w:t>
      </w:r>
      <w:r>
        <w:rPr>
          <w:spacing w:val="42"/>
        </w:rPr>
        <w:t xml:space="preserve"> </w:t>
      </w:r>
      <w:r>
        <w:t xml:space="preserve">dalam </w:t>
      </w:r>
      <w:r>
        <w:rPr>
          <w:spacing w:val="-2"/>
        </w:rPr>
        <w:t>bab</w:t>
      </w:r>
      <w:r>
        <w:t xml:space="preserve"> </w:t>
      </w:r>
      <w:r>
        <w:rPr>
          <w:spacing w:val="-1"/>
        </w:rPr>
        <w:t>mana</w:t>
      </w:r>
      <w:r>
        <w:rPr>
          <w:spacing w:val="1"/>
        </w:rPr>
        <w:t xml:space="preserve"> </w:t>
      </w:r>
      <w:r>
        <w:rPr>
          <w:spacing w:val="-1"/>
        </w:rPr>
        <w:t>gambar</w:t>
      </w:r>
      <w:r>
        <w:t xml:space="preserve"> </w:t>
      </w:r>
      <w:r>
        <w:rPr>
          <w:spacing w:val="-1"/>
        </w:rPr>
        <w:t>disajikan.</w:t>
      </w:r>
    </w:p>
    <w:p w:rsidR="001E71E3" w:rsidRPr="001E71E3" w:rsidRDefault="001E71E3" w:rsidP="001E71E3">
      <w:pPr>
        <w:pStyle w:val="BodyText"/>
        <w:numPr>
          <w:ilvl w:val="0"/>
          <w:numId w:val="6"/>
        </w:numPr>
        <w:kinsoku w:val="0"/>
        <w:overflowPunct w:val="0"/>
        <w:spacing w:before="9" w:line="358" w:lineRule="auto"/>
        <w:ind w:left="1701" w:right="120" w:hanging="283"/>
        <w:rPr>
          <w:spacing w:val="-1"/>
        </w:rPr>
      </w:pPr>
      <w:r w:rsidRPr="001E71E3">
        <w:rPr>
          <w:spacing w:val="-1"/>
        </w:rPr>
        <w:t>Gambar</w:t>
      </w:r>
      <w:r>
        <w:t xml:space="preserve"> disajikan </w:t>
      </w:r>
      <w:r w:rsidRPr="001E71E3">
        <w:rPr>
          <w:spacing w:val="-2"/>
        </w:rPr>
        <w:t>dalam</w:t>
      </w:r>
      <w:r>
        <w:t xml:space="preserve"> </w:t>
      </w:r>
      <w:r w:rsidRPr="001E71E3">
        <w:rPr>
          <w:spacing w:val="-1"/>
        </w:rPr>
        <w:t>satu</w:t>
      </w:r>
      <w:r>
        <w:t xml:space="preserve"> bab.</w:t>
      </w:r>
    </w:p>
    <w:p w:rsidR="001E71E3" w:rsidRDefault="001E71E3" w:rsidP="001E71E3">
      <w:pPr>
        <w:pStyle w:val="Heading5"/>
        <w:numPr>
          <w:ilvl w:val="0"/>
          <w:numId w:val="7"/>
        </w:numPr>
        <w:kinsoku w:val="0"/>
        <w:overflowPunct w:val="0"/>
        <w:spacing w:line="360" w:lineRule="auto"/>
        <w:ind w:left="1134"/>
        <w:rPr>
          <w:spacing w:val="-1"/>
        </w:rPr>
      </w:pPr>
      <w:r>
        <w:rPr>
          <w:spacing w:val="-1"/>
        </w:rPr>
        <w:t>Pengutipan</w:t>
      </w:r>
    </w:p>
    <w:p w:rsidR="001E71E3" w:rsidRPr="001E71E3" w:rsidRDefault="001E71E3" w:rsidP="001E71E3">
      <w:pPr>
        <w:pStyle w:val="ListParagraph"/>
        <w:numPr>
          <w:ilvl w:val="0"/>
          <w:numId w:val="8"/>
        </w:numPr>
        <w:spacing w:before="0" w:line="360" w:lineRule="auto"/>
        <w:ind w:left="1418"/>
        <w:jc w:val="both"/>
        <w:rPr>
          <w:rFonts w:ascii="Times New Roman" w:hAnsi="Times New Roman" w:cs="Times New Roman"/>
          <w:b/>
          <w:sz w:val="24"/>
          <w:szCs w:val="24"/>
        </w:rPr>
      </w:pPr>
      <w:r w:rsidRPr="001E71E3">
        <w:rPr>
          <w:rFonts w:ascii="Times New Roman" w:hAnsi="Times New Roman" w:cs="Times New Roman"/>
          <w:b/>
          <w:bCs/>
          <w:spacing w:val="-1"/>
          <w:sz w:val="24"/>
          <w:szCs w:val="24"/>
        </w:rPr>
        <w:t>Cara</w:t>
      </w:r>
      <w:r w:rsidRPr="001E71E3">
        <w:rPr>
          <w:rFonts w:ascii="Times New Roman" w:hAnsi="Times New Roman" w:cs="Times New Roman"/>
          <w:b/>
          <w:bCs/>
          <w:sz w:val="24"/>
          <w:szCs w:val="24"/>
        </w:rPr>
        <w:t xml:space="preserve"> </w:t>
      </w:r>
      <w:r w:rsidRPr="001E71E3">
        <w:rPr>
          <w:rFonts w:ascii="Times New Roman" w:hAnsi="Times New Roman" w:cs="Times New Roman"/>
          <w:b/>
          <w:bCs/>
          <w:spacing w:val="-1"/>
          <w:sz w:val="24"/>
          <w:szCs w:val="24"/>
        </w:rPr>
        <w:t>Menulis</w:t>
      </w:r>
      <w:r w:rsidRPr="001E71E3">
        <w:rPr>
          <w:rFonts w:ascii="Times New Roman" w:hAnsi="Times New Roman" w:cs="Times New Roman"/>
          <w:b/>
          <w:bCs/>
          <w:spacing w:val="-2"/>
          <w:sz w:val="24"/>
          <w:szCs w:val="24"/>
        </w:rPr>
        <w:t xml:space="preserve"> </w:t>
      </w:r>
      <w:r w:rsidRPr="001E71E3">
        <w:rPr>
          <w:rFonts w:ascii="Times New Roman" w:hAnsi="Times New Roman" w:cs="Times New Roman"/>
          <w:b/>
          <w:bCs/>
          <w:spacing w:val="-1"/>
          <w:sz w:val="24"/>
          <w:szCs w:val="24"/>
        </w:rPr>
        <w:t>Kutipan</w:t>
      </w:r>
      <w:r w:rsidRPr="001E71E3">
        <w:rPr>
          <w:rFonts w:ascii="Times New Roman" w:hAnsi="Times New Roman" w:cs="Times New Roman"/>
          <w:b/>
          <w:bCs/>
          <w:spacing w:val="-2"/>
          <w:sz w:val="24"/>
          <w:szCs w:val="24"/>
        </w:rPr>
        <w:t xml:space="preserve"> </w:t>
      </w:r>
      <w:r w:rsidRPr="001E71E3">
        <w:rPr>
          <w:rFonts w:ascii="Times New Roman" w:hAnsi="Times New Roman" w:cs="Times New Roman"/>
          <w:b/>
          <w:bCs/>
          <w:spacing w:val="-1"/>
          <w:sz w:val="24"/>
          <w:szCs w:val="24"/>
        </w:rPr>
        <w:t>Langsung</w:t>
      </w:r>
    </w:p>
    <w:p w:rsidR="001E71E3" w:rsidRPr="001E71E3" w:rsidRDefault="001E71E3" w:rsidP="001E71E3">
      <w:pPr>
        <w:pStyle w:val="ListParagraph"/>
        <w:spacing w:before="0" w:line="360" w:lineRule="auto"/>
        <w:ind w:left="1418"/>
        <w:jc w:val="both"/>
        <w:rPr>
          <w:rFonts w:ascii="Times New Roman" w:hAnsi="Times New Roman" w:cs="Times New Roman"/>
          <w:sz w:val="24"/>
          <w:szCs w:val="24"/>
        </w:rPr>
      </w:pPr>
      <w:r w:rsidRPr="001E71E3">
        <w:rPr>
          <w:rFonts w:ascii="Times New Roman" w:hAnsi="Times New Roman" w:cs="Times New Roman"/>
          <w:spacing w:val="-1"/>
          <w:sz w:val="24"/>
          <w:szCs w:val="24"/>
        </w:rPr>
        <w:t>Kutipan</w:t>
      </w:r>
      <w:r w:rsidRPr="001E71E3">
        <w:rPr>
          <w:rFonts w:ascii="Times New Roman" w:hAnsi="Times New Roman" w:cs="Times New Roman"/>
          <w:spacing w:val="7"/>
          <w:sz w:val="24"/>
          <w:szCs w:val="24"/>
        </w:rPr>
        <w:t xml:space="preserve"> </w:t>
      </w:r>
      <w:r w:rsidRPr="001E71E3">
        <w:rPr>
          <w:rFonts w:ascii="Times New Roman" w:hAnsi="Times New Roman" w:cs="Times New Roman"/>
          <w:spacing w:val="-1"/>
          <w:sz w:val="24"/>
          <w:szCs w:val="24"/>
        </w:rPr>
        <w:t>langsung</w:t>
      </w:r>
      <w:r w:rsidRPr="001E71E3">
        <w:rPr>
          <w:rFonts w:ascii="Times New Roman" w:hAnsi="Times New Roman" w:cs="Times New Roman"/>
          <w:spacing w:val="3"/>
          <w:sz w:val="24"/>
          <w:szCs w:val="24"/>
        </w:rPr>
        <w:t xml:space="preserve"> </w:t>
      </w:r>
      <w:r w:rsidRPr="001E71E3">
        <w:rPr>
          <w:rFonts w:ascii="Times New Roman" w:hAnsi="Times New Roman" w:cs="Times New Roman"/>
          <w:sz w:val="24"/>
          <w:szCs w:val="24"/>
        </w:rPr>
        <w:t>ditulis</w:t>
      </w:r>
      <w:r w:rsidRPr="001E71E3">
        <w:rPr>
          <w:rFonts w:ascii="Times New Roman" w:hAnsi="Times New Roman" w:cs="Times New Roman"/>
          <w:spacing w:val="6"/>
          <w:sz w:val="24"/>
          <w:szCs w:val="24"/>
        </w:rPr>
        <w:t xml:space="preserve"> </w:t>
      </w:r>
      <w:r w:rsidRPr="001E71E3">
        <w:rPr>
          <w:rFonts w:ascii="Times New Roman" w:hAnsi="Times New Roman" w:cs="Times New Roman"/>
          <w:spacing w:val="-1"/>
          <w:sz w:val="24"/>
          <w:szCs w:val="24"/>
        </w:rPr>
        <w:t>sama</w:t>
      </w:r>
      <w:r w:rsidRPr="001E71E3">
        <w:rPr>
          <w:rFonts w:ascii="Times New Roman" w:hAnsi="Times New Roman" w:cs="Times New Roman"/>
          <w:spacing w:val="8"/>
          <w:sz w:val="24"/>
          <w:szCs w:val="24"/>
        </w:rPr>
        <w:t xml:space="preserve"> </w:t>
      </w:r>
      <w:r w:rsidRPr="001E71E3">
        <w:rPr>
          <w:rFonts w:ascii="Times New Roman" w:hAnsi="Times New Roman" w:cs="Times New Roman"/>
          <w:spacing w:val="-1"/>
          <w:sz w:val="24"/>
          <w:szCs w:val="24"/>
        </w:rPr>
        <w:t>persis</w:t>
      </w:r>
      <w:r w:rsidRPr="001E71E3">
        <w:rPr>
          <w:rFonts w:ascii="Times New Roman" w:hAnsi="Times New Roman" w:cs="Times New Roman"/>
          <w:spacing w:val="6"/>
          <w:sz w:val="24"/>
          <w:szCs w:val="24"/>
        </w:rPr>
        <w:t xml:space="preserve"> </w:t>
      </w:r>
      <w:r w:rsidRPr="001E71E3">
        <w:rPr>
          <w:rFonts w:ascii="Times New Roman" w:hAnsi="Times New Roman" w:cs="Times New Roman"/>
          <w:spacing w:val="-2"/>
          <w:sz w:val="24"/>
          <w:szCs w:val="24"/>
        </w:rPr>
        <w:t>dengan</w:t>
      </w:r>
      <w:r w:rsidRPr="001E71E3">
        <w:rPr>
          <w:rFonts w:ascii="Times New Roman" w:hAnsi="Times New Roman" w:cs="Times New Roman"/>
          <w:spacing w:val="7"/>
          <w:sz w:val="24"/>
          <w:szCs w:val="24"/>
        </w:rPr>
        <w:t xml:space="preserve"> </w:t>
      </w:r>
      <w:r w:rsidRPr="001E71E3">
        <w:rPr>
          <w:rFonts w:ascii="Times New Roman" w:hAnsi="Times New Roman" w:cs="Times New Roman"/>
          <w:spacing w:val="-1"/>
          <w:sz w:val="24"/>
          <w:szCs w:val="24"/>
        </w:rPr>
        <w:t>sumber</w:t>
      </w:r>
      <w:r w:rsidRPr="001E71E3">
        <w:rPr>
          <w:rFonts w:ascii="Times New Roman" w:hAnsi="Times New Roman" w:cs="Times New Roman"/>
          <w:spacing w:val="7"/>
          <w:sz w:val="24"/>
          <w:szCs w:val="24"/>
        </w:rPr>
        <w:t xml:space="preserve"> </w:t>
      </w:r>
      <w:r w:rsidRPr="001E71E3">
        <w:rPr>
          <w:rFonts w:ascii="Times New Roman" w:hAnsi="Times New Roman" w:cs="Times New Roman"/>
          <w:spacing w:val="-2"/>
          <w:sz w:val="24"/>
          <w:szCs w:val="24"/>
        </w:rPr>
        <w:t>aslinya</w:t>
      </w:r>
      <w:r w:rsidRPr="001E71E3">
        <w:rPr>
          <w:rFonts w:ascii="Times New Roman" w:hAnsi="Times New Roman" w:cs="Times New Roman"/>
          <w:spacing w:val="8"/>
          <w:sz w:val="24"/>
          <w:szCs w:val="24"/>
        </w:rPr>
        <w:t xml:space="preserve"> </w:t>
      </w:r>
      <w:r w:rsidRPr="001E71E3">
        <w:rPr>
          <w:rFonts w:ascii="Times New Roman" w:hAnsi="Times New Roman" w:cs="Times New Roman"/>
          <w:sz w:val="24"/>
          <w:szCs w:val="24"/>
        </w:rPr>
        <w:t>baik</w:t>
      </w:r>
      <w:r w:rsidRPr="001E71E3">
        <w:rPr>
          <w:rFonts w:ascii="Times New Roman" w:hAnsi="Times New Roman" w:cs="Times New Roman"/>
          <w:spacing w:val="28"/>
          <w:sz w:val="24"/>
          <w:szCs w:val="24"/>
        </w:rPr>
        <w:t xml:space="preserve"> </w:t>
      </w:r>
      <w:r w:rsidRPr="001E71E3">
        <w:rPr>
          <w:rFonts w:ascii="Times New Roman" w:hAnsi="Times New Roman" w:cs="Times New Roman"/>
          <w:spacing w:val="-1"/>
          <w:sz w:val="24"/>
          <w:szCs w:val="24"/>
        </w:rPr>
        <w:t>mengenai</w:t>
      </w:r>
      <w:r w:rsidRPr="001E71E3">
        <w:rPr>
          <w:rFonts w:ascii="Times New Roman" w:hAnsi="Times New Roman" w:cs="Times New Roman"/>
          <w:sz w:val="24"/>
          <w:szCs w:val="24"/>
        </w:rPr>
        <w:t xml:space="preserve"> </w:t>
      </w:r>
      <w:r w:rsidRPr="001E71E3">
        <w:rPr>
          <w:rFonts w:ascii="Times New Roman" w:hAnsi="Times New Roman" w:cs="Times New Roman"/>
          <w:spacing w:val="4"/>
          <w:sz w:val="24"/>
          <w:szCs w:val="24"/>
        </w:rPr>
        <w:t xml:space="preserve"> </w:t>
      </w:r>
      <w:r w:rsidRPr="001E71E3">
        <w:rPr>
          <w:rFonts w:ascii="Times New Roman" w:hAnsi="Times New Roman" w:cs="Times New Roman"/>
          <w:spacing w:val="-1"/>
          <w:sz w:val="24"/>
          <w:szCs w:val="24"/>
        </w:rPr>
        <w:t>bahasanya</w:t>
      </w:r>
      <w:r w:rsidRPr="001E71E3">
        <w:rPr>
          <w:rFonts w:ascii="Times New Roman" w:hAnsi="Times New Roman" w:cs="Times New Roman"/>
          <w:spacing w:val="82"/>
          <w:sz w:val="24"/>
          <w:szCs w:val="24"/>
        </w:rPr>
        <w:t xml:space="preserve"> </w:t>
      </w:r>
      <w:r w:rsidRPr="001E71E3">
        <w:rPr>
          <w:rFonts w:ascii="Times New Roman" w:hAnsi="Times New Roman" w:cs="Times New Roman"/>
          <w:sz w:val="24"/>
          <w:szCs w:val="24"/>
        </w:rPr>
        <w:t>maupun</w:t>
      </w:r>
      <w:r w:rsidRPr="001E71E3">
        <w:rPr>
          <w:rFonts w:ascii="Times New Roman" w:hAnsi="Times New Roman" w:cs="Times New Roman"/>
          <w:spacing w:val="19"/>
          <w:sz w:val="24"/>
          <w:szCs w:val="24"/>
        </w:rPr>
        <w:t xml:space="preserve"> </w:t>
      </w:r>
      <w:r w:rsidRPr="001E71E3">
        <w:rPr>
          <w:rFonts w:ascii="Times New Roman" w:hAnsi="Times New Roman" w:cs="Times New Roman"/>
          <w:spacing w:val="-1"/>
          <w:sz w:val="24"/>
          <w:szCs w:val="24"/>
        </w:rPr>
        <w:t>ejaanya.</w:t>
      </w:r>
      <w:r w:rsidRPr="001E71E3">
        <w:rPr>
          <w:rFonts w:ascii="Times New Roman" w:hAnsi="Times New Roman" w:cs="Times New Roman"/>
          <w:spacing w:val="23"/>
          <w:sz w:val="24"/>
          <w:szCs w:val="24"/>
        </w:rPr>
        <w:t xml:space="preserve"> </w:t>
      </w:r>
      <w:r w:rsidRPr="001E71E3">
        <w:rPr>
          <w:rFonts w:ascii="Times New Roman" w:hAnsi="Times New Roman" w:cs="Times New Roman"/>
          <w:spacing w:val="-1"/>
          <w:sz w:val="24"/>
          <w:szCs w:val="24"/>
        </w:rPr>
        <w:t>Kutipan</w:t>
      </w:r>
      <w:r w:rsidRPr="001E71E3">
        <w:rPr>
          <w:rFonts w:ascii="Times New Roman" w:hAnsi="Times New Roman" w:cs="Times New Roman"/>
          <w:spacing w:val="23"/>
          <w:sz w:val="24"/>
          <w:szCs w:val="24"/>
        </w:rPr>
        <w:t xml:space="preserve"> </w:t>
      </w:r>
      <w:r w:rsidRPr="001E71E3">
        <w:rPr>
          <w:rFonts w:ascii="Times New Roman" w:hAnsi="Times New Roman" w:cs="Times New Roman"/>
          <w:spacing w:val="-1"/>
          <w:sz w:val="24"/>
          <w:szCs w:val="24"/>
        </w:rPr>
        <w:t>yang</w:t>
      </w:r>
      <w:r w:rsidRPr="001E71E3">
        <w:rPr>
          <w:rFonts w:ascii="Times New Roman" w:hAnsi="Times New Roman" w:cs="Times New Roman"/>
          <w:spacing w:val="15"/>
          <w:sz w:val="24"/>
          <w:szCs w:val="24"/>
        </w:rPr>
        <w:t xml:space="preserve"> </w:t>
      </w:r>
      <w:r w:rsidRPr="001E71E3">
        <w:rPr>
          <w:rFonts w:ascii="Times New Roman" w:hAnsi="Times New Roman" w:cs="Times New Roman"/>
          <w:sz w:val="24"/>
          <w:szCs w:val="24"/>
        </w:rPr>
        <w:t>terdiri</w:t>
      </w:r>
      <w:r w:rsidRPr="001E71E3">
        <w:rPr>
          <w:rFonts w:ascii="Times New Roman" w:hAnsi="Times New Roman" w:cs="Times New Roman"/>
          <w:spacing w:val="20"/>
          <w:sz w:val="24"/>
          <w:szCs w:val="24"/>
        </w:rPr>
        <w:t xml:space="preserve"> </w:t>
      </w:r>
      <w:r w:rsidRPr="001E71E3">
        <w:rPr>
          <w:rFonts w:ascii="Times New Roman" w:hAnsi="Times New Roman" w:cs="Times New Roman"/>
          <w:spacing w:val="-1"/>
          <w:sz w:val="24"/>
          <w:szCs w:val="24"/>
        </w:rPr>
        <w:t>dari</w:t>
      </w:r>
      <w:r w:rsidRPr="001E71E3">
        <w:rPr>
          <w:rFonts w:ascii="Times New Roman" w:hAnsi="Times New Roman" w:cs="Times New Roman"/>
          <w:spacing w:val="20"/>
          <w:sz w:val="24"/>
          <w:szCs w:val="24"/>
        </w:rPr>
        <w:t xml:space="preserve"> </w:t>
      </w:r>
      <w:r w:rsidRPr="001E71E3">
        <w:rPr>
          <w:rFonts w:ascii="Times New Roman" w:hAnsi="Times New Roman" w:cs="Times New Roman"/>
          <w:spacing w:val="-1"/>
          <w:sz w:val="24"/>
          <w:szCs w:val="24"/>
        </w:rPr>
        <w:t>empat</w:t>
      </w:r>
      <w:r w:rsidRPr="001E71E3">
        <w:rPr>
          <w:rFonts w:ascii="Times New Roman" w:hAnsi="Times New Roman" w:cs="Times New Roman"/>
          <w:spacing w:val="20"/>
          <w:sz w:val="24"/>
          <w:szCs w:val="24"/>
        </w:rPr>
        <w:t xml:space="preserve"> </w:t>
      </w:r>
      <w:r w:rsidRPr="001E71E3">
        <w:rPr>
          <w:rFonts w:ascii="Times New Roman" w:hAnsi="Times New Roman" w:cs="Times New Roman"/>
          <w:sz w:val="24"/>
          <w:szCs w:val="24"/>
        </w:rPr>
        <w:t>baris</w:t>
      </w:r>
      <w:r w:rsidRPr="001E71E3">
        <w:rPr>
          <w:rFonts w:ascii="Times New Roman" w:hAnsi="Times New Roman" w:cs="Times New Roman"/>
          <w:spacing w:val="18"/>
          <w:sz w:val="24"/>
          <w:szCs w:val="24"/>
        </w:rPr>
        <w:t xml:space="preserve"> </w:t>
      </w:r>
      <w:r w:rsidRPr="001E71E3">
        <w:rPr>
          <w:rFonts w:ascii="Times New Roman" w:hAnsi="Times New Roman" w:cs="Times New Roman"/>
          <w:spacing w:val="-1"/>
          <w:sz w:val="24"/>
          <w:szCs w:val="24"/>
        </w:rPr>
        <w:t>atau</w:t>
      </w:r>
      <w:r w:rsidRPr="001E71E3">
        <w:rPr>
          <w:rFonts w:ascii="Times New Roman" w:hAnsi="Times New Roman" w:cs="Times New Roman"/>
          <w:spacing w:val="19"/>
          <w:sz w:val="24"/>
          <w:szCs w:val="24"/>
        </w:rPr>
        <w:t xml:space="preserve"> </w:t>
      </w:r>
      <w:r w:rsidRPr="001E71E3">
        <w:rPr>
          <w:rFonts w:ascii="Times New Roman" w:hAnsi="Times New Roman" w:cs="Times New Roman"/>
          <w:spacing w:val="-1"/>
          <w:sz w:val="24"/>
          <w:szCs w:val="24"/>
        </w:rPr>
        <w:t>lebih,</w:t>
      </w:r>
      <w:r w:rsidRPr="001E71E3">
        <w:rPr>
          <w:rFonts w:ascii="Times New Roman" w:hAnsi="Times New Roman" w:cs="Times New Roman"/>
          <w:spacing w:val="19"/>
          <w:sz w:val="24"/>
          <w:szCs w:val="24"/>
        </w:rPr>
        <w:t xml:space="preserve"> </w:t>
      </w:r>
      <w:r w:rsidRPr="001E71E3">
        <w:rPr>
          <w:rFonts w:ascii="Times New Roman" w:hAnsi="Times New Roman" w:cs="Times New Roman"/>
          <w:spacing w:val="-1"/>
          <w:sz w:val="24"/>
          <w:szCs w:val="24"/>
        </w:rPr>
        <w:t>diketik</w:t>
      </w:r>
      <w:r w:rsidRPr="001E71E3">
        <w:rPr>
          <w:rFonts w:ascii="Times New Roman" w:hAnsi="Times New Roman" w:cs="Times New Roman"/>
          <w:spacing w:val="19"/>
          <w:sz w:val="24"/>
          <w:szCs w:val="24"/>
        </w:rPr>
        <w:t xml:space="preserve"> </w:t>
      </w:r>
      <w:r w:rsidRPr="001E71E3">
        <w:rPr>
          <w:rFonts w:ascii="Times New Roman" w:hAnsi="Times New Roman" w:cs="Times New Roman"/>
          <w:spacing w:val="-2"/>
          <w:sz w:val="24"/>
          <w:szCs w:val="24"/>
        </w:rPr>
        <w:t>satu</w:t>
      </w:r>
      <w:r w:rsidRPr="001E71E3">
        <w:rPr>
          <w:rFonts w:ascii="Times New Roman" w:hAnsi="Times New Roman" w:cs="Times New Roman"/>
          <w:spacing w:val="19"/>
          <w:sz w:val="24"/>
          <w:szCs w:val="24"/>
        </w:rPr>
        <w:t xml:space="preserve"> </w:t>
      </w:r>
      <w:r w:rsidRPr="001E71E3">
        <w:rPr>
          <w:rFonts w:ascii="Times New Roman" w:hAnsi="Times New Roman" w:cs="Times New Roman"/>
          <w:spacing w:val="-2"/>
          <w:sz w:val="24"/>
          <w:szCs w:val="24"/>
        </w:rPr>
        <w:t>spasi,</w:t>
      </w:r>
      <w:r w:rsidRPr="001E71E3">
        <w:rPr>
          <w:rFonts w:ascii="Times New Roman" w:hAnsi="Times New Roman" w:cs="Times New Roman"/>
          <w:spacing w:val="19"/>
          <w:sz w:val="24"/>
          <w:szCs w:val="24"/>
        </w:rPr>
        <w:t xml:space="preserve"> </w:t>
      </w:r>
      <w:r w:rsidRPr="001E71E3">
        <w:rPr>
          <w:rFonts w:ascii="Times New Roman" w:hAnsi="Times New Roman" w:cs="Times New Roman"/>
          <w:spacing w:val="-1"/>
          <w:sz w:val="24"/>
          <w:szCs w:val="24"/>
        </w:rPr>
        <w:t>dimulai</w:t>
      </w:r>
      <w:r w:rsidRPr="001E71E3">
        <w:rPr>
          <w:rFonts w:ascii="Times New Roman" w:hAnsi="Times New Roman" w:cs="Times New Roman"/>
          <w:spacing w:val="67"/>
          <w:sz w:val="24"/>
          <w:szCs w:val="24"/>
        </w:rPr>
        <w:t xml:space="preserve"> </w:t>
      </w:r>
      <w:r w:rsidRPr="001E71E3">
        <w:rPr>
          <w:rFonts w:ascii="Times New Roman" w:hAnsi="Times New Roman" w:cs="Times New Roman"/>
          <w:sz w:val="24"/>
          <w:szCs w:val="24"/>
        </w:rPr>
        <w:t>lima</w:t>
      </w:r>
      <w:r w:rsidRPr="001E71E3">
        <w:rPr>
          <w:rFonts w:ascii="Times New Roman" w:hAnsi="Times New Roman" w:cs="Times New Roman"/>
          <w:spacing w:val="17"/>
          <w:sz w:val="24"/>
          <w:szCs w:val="24"/>
        </w:rPr>
        <w:t xml:space="preserve"> </w:t>
      </w:r>
      <w:r w:rsidRPr="001E71E3">
        <w:rPr>
          <w:rFonts w:ascii="Times New Roman" w:hAnsi="Times New Roman" w:cs="Times New Roman"/>
          <w:spacing w:val="-1"/>
          <w:sz w:val="24"/>
          <w:szCs w:val="24"/>
        </w:rPr>
        <w:t>ketikan</w:t>
      </w:r>
      <w:r w:rsidRPr="001E71E3">
        <w:rPr>
          <w:rFonts w:ascii="Times New Roman" w:hAnsi="Times New Roman" w:cs="Times New Roman"/>
          <w:spacing w:val="19"/>
          <w:sz w:val="24"/>
          <w:szCs w:val="24"/>
        </w:rPr>
        <w:t xml:space="preserve"> </w:t>
      </w:r>
      <w:r w:rsidRPr="001E71E3">
        <w:rPr>
          <w:rFonts w:ascii="Times New Roman" w:hAnsi="Times New Roman" w:cs="Times New Roman"/>
          <w:spacing w:val="-1"/>
          <w:sz w:val="24"/>
          <w:szCs w:val="24"/>
        </w:rPr>
        <w:t>dari</w:t>
      </w:r>
      <w:r w:rsidRPr="001E71E3">
        <w:rPr>
          <w:rFonts w:ascii="Times New Roman" w:hAnsi="Times New Roman" w:cs="Times New Roman"/>
          <w:spacing w:val="17"/>
          <w:sz w:val="24"/>
          <w:szCs w:val="24"/>
        </w:rPr>
        <w:t xml:space="preserve"> </w:t>
      </w:r>
      <w:r w:rsidRPr="001E71E3">
        <w:rPr>
          <w:rFonts w:ascii="Times New Roman" w:hAnsi="Times New Roman" w:cs="Times New Roman"/>
          <w:spacing w:val="-1"/>
          <w:sz w:val="24"/>
          <w:szCs w:val="24"/>
        </w:rPr>
        <w:t>margin</w:t>
      </w:r>
      <w:r w:rsidRPr="001E71E3">
        <w:rPr>
          <w:rFonts w:ascii="Times New Roman" w:hAnsi="Times New Roman" w:cs="Times New Roman"/>
          <w:spacing w:val="19"/>
          <w:sz w:val="24"/>
          <w:szCs w:val="24"/>
        </w:rPr>
        <w:t xml:space="preserve"> </w:t>
      </w:r>
      <w:r w:rsidRPr="001E71E3">
        <w:rPr>
          <w:rFonts w:ascii="Times New Roman" w:hAnsi="Times New Roman" w:cs="Times New Roman"/>
          <w:sz w:val="24"/>
          <w:szCs w:val="24"/>
        </w:rPr>
        <w:t>kiri.</w:t>
      </w:r>
      <w:r w:rsidRPr="001E71E3">
        <w:rPr>
          <w:rFonts w:ascii="Times New Roman" w:hAnsi="Times New Roman" w:cs="Times New Roman"/>
          <w:spacing w:val="19"/>
          <w:sz w:val="24"/>
          <w:szCs w:val="24"/>
        </w:rPr>
        <w:t xml:space="preserve"> </w:t>
      </w:r>
      <w:r w:rsidRPr="001E71E3">
        <w:rPr>
          <w:rFonts w:ascii="Times New Roman" w:hAnsi="Times New Roman" w:cs="Times New Roman"/>
          <w:spacing w:val="-1"/>
          <w:sz w:val="24"/>
          <w:szCs w:val="24"/>
        </w:rPr>
        <w:t>Kutipan</w:t>
      </w:r>
      <w:r w:rsidRPr="001E71E3">
        <w:rPr>
          <w:rFonts w:ascii="Times New Roman" w:hAnsi="Times New Roman" w:cs="Times New Roman"/>
          <w:spacing w:val="19"/>
          <w:sz w:val="24"/>
          <w:szCs w:val="24"/>
        </w:rPr>
        <w:t xml:space="preserve"> </w:t>
      </w:r>
      <w:r w:rsidRPr="001E71E3">
        <w:rPr>
          <w:rFonts w:ascii="Times New Roman" w:hAnsi="Times New Roman" w:cs="Times New Roman"/>
          <w:spacing w:val="-2"/>
          <w:sz w:val="24"/>
          <w:szCs w:val="24"/>
        </w:rPr>
        <w:t>yang</w:t>
      </w:r>
      <w:r w:rsidRPr="001E71E3">
        <w:rPr>
          <w:rFonts w:ascii="Times New Roman" w:hAnsi="Times New Roman" w:cs="Times New Roman"/>
          <w:spacing w:val="15"/>
          <w:sz w:val="24"/>
          <w:szCs w:val="24"/>
        </w:rPr>
        <w:t xml:space="preserve"> </w:t>
      </w:r>
      <w:r w:rsidRPr="001E71E3">
        <w:rPr>
          <w:rFonts w:ascii="Times New Roman" w:hAnsi="Times New Roman" w:cs="Times New Roman"/>
          <w:spacing w:val="-1"/>
          <w:sz w:val="24"/>
          <w:szCs w:val="24"/>
        </w:rPr>
        <w:t>panjangnya</w:t>
      </w:r>
      <w:r w:rsidRPr="001E71E3">
        <w:rPr>
          <w:rFonts w:ascii="Times New Roman" w:hAnsi="Times New Roman" w:cs="Times New Roman"/>
          <w:spacing w:val="20"/>
          <w:sz w:val="24"/>
          <w:szCs w:val="24"/>
        </w:rPr>
        <w:t xml:space="preserve"> </w:t>
      </w:r>
      <w:r w:rsidRPr="001E71E3">
        <w:rPr>
          <w:rFonts w:ascii="Times New Roman" w:hAnsi="Times New Roman" w:cs="Times New Roman"/>
          <w:sz w:val="24"/>
          <w:szCs w:val="24"/>
        </w:rPr>
        <w:t>kurang</w:t>
      </w:r>
      <w:r w:rsidRPr="001E71E3">
        <w:rPr>
          <w:rFonts w:ascii="Times New Roman" w:hAnsi="Times New Roman" w:cs="Times New Roman"/>
          <w:spacing w:val="15"/>
          <w:sz w:val="24"/>
          <w:szCs w:val="24"/>
        </w:rPr>
        <w:t xml:space="preserve"> </w:t>
      </w:r>
      <w:r w:rsidRPr="001E71E3">
        <w:rPr>
          <w:rFonts w:ascii="Times New Roman" w:hAnsi="Times New Roman" w:cs="Times New Roman"/>
          <w:sz w:val="24"/>
          <w:szCs w:val="24"/>
        </w:rPr>
        <w:t>dari</w:t>
      </w:r>
      <w:r w:rsidRPr="001E71E3">
        <w:rPr>
          <w:rFonts w:ascii="Times New Roman" w:hAnsi="Times New Roman" w:cs="Times New Roman"/>
          <w:spacing w:val="20"/>
          <w:sz w:val="24"/>
          <w:szCs w:val="24"/>
        </w:rPr>
        <w:t xml:space="preserve"> </w:t>
      </w:r>
      <w:r w:rsidRPr="001E71E3">
        <w:rPr>
          <w:rFonts w:ascii="Times New Roman" w:hAnsi="Times New Roman" w:cs="Times New Roman"/>
          <w:spacing w:val="-1"/>
          <w:sz w:val="24"/>
          <w:szCs w:val="24"/>
        </w:rPr>
        <w:t>empat</w:t>
      </w:r>
      <w:r w:rsidRPr="001E71E3">
        <w:rPr>
          <w:rFonts w:ascii="Times New Roman" w:hAnsi="Times New Roman" w:cs="Times New Roman"/>
          <w:spacing w:val="20"/>
          <w:sz w:val="24"/>
          <w:szCs w:val="24"/>
        </w:rPr>
        <w:t xml:space="preserve"> </w:t>
      </w:r>
      <w:r w:rsidRPr="001E71E3">
        <w:rPr>
          <w:rFonts w:ascii="Times New Roman" w:hAnsi="Times New Roman" w:cs="Times New Roman"/>
          <w:spacing w:val="-1"/>
          <w:sz w:val="24"/>
          <w:szCs w:val="24"/>
        </w:rPr>
        <w:t>baris</w:t>
      </w:r>
      <w:r w:rsidRPr="001E71E3">
        <w:rPr>
          <w:rFonts w:ascii="Times New Roman" w:hAnsi="Times New Roman" w:cs="Times New Roman"/>
          <w:spacing w:val="18"/>
          <w:sz w:val="24"/>
          <w:szCs w:val="24"/>
        </w:rPr>
        <w:t xml:space="preserve"> </w:t>
      </w:r>
      <w:r w:rsidRPr="001E71E3">
        <w:rPr>
          <w:rFonts w:ascii="Times New Roman" w:hAnsi="Times New Roman" w:cs="Times New Roman"/>
          <w:spacing w:val="-1"/>
          <w:sz w:val="24"/>
          <w:szCs w:val="24"/>
        </w:rPr>
        <w:t>dimasukkan</w:t>
      </w:r>
      <w:r w:rsidRPr="001E71E3">
        <w:rPr>
          <w:rFonts w:ascii="Times New Roman" w:hAnsi="Times New Roman" w:cs="Times New Roman"/>
          <w:spacing w:val="58"/>
          <w:sz w:val="24"/>
          <w:szCs w:val="24"/>
        </w:rPr>
        <w:t xml:space="preserve"> </w:t>
      </w:r>
      <w:r w:rsidRPr="001E71E3">
        <w:rPr>
          <w:rFonts w:ascii="Times New Roman" w:hAnsi="Times New Roman" w:cs="Times New Roman"/>
          <w:sz w:val="24"/>
          <w:szCs w:val="24"/>
        </w:rPr>
        <w:t>dalam</w:t>
      </w:r>
      <w:r w:rsidRPr="001E71E3">
        <w:rPr>
          <w:rFonts w:ascii="Times New Roman" w:hAnsi="Times New Roman" w:cs="Times New Roman"/>
          <w:spacing w:val="41"/>
          <w:sz w:val="24"/>
          <w:szCs w:val="24"/>
        </w:rPr>
        <w:t xml:space="preserve"> </w:t>
      </w:r>
      <w:r w:rsidRPr="001E71E3">
        <w:rPr>
          <w:rFonts w:ascii="Times New Roman" w:hAnsi="Times New Roman" w:cs="Times New Roman"/>
          <w:spacing w:val="-1"/>
          <w:sz w:val="24"/>
          <w:szCs w:val="24"/>
        </w:rPr>
        <w:t>teks,</w:t>
      </w:r>
      <w:r w:rsidRPr="001E71E3">
        <w:rPr>
          <w:rFonts w:ascii="Times New Roman" w:hAnsi="Times New Roman" w:cs="Times New Roman"/>
          <w:spacing w:val="39"/>
          <w:sz w:val="24"/>
          <w:szCs w:val="24"/>
        </w:rPr>
        <w:t xml:space="preserve"> </w:t>
      </w:r>
      <w:r w:rsidRPr="001E71E3">
        <w:rPr>
          <w:rFonts w:ascii="Times New Roman" w:hAnsi="Times New Roman" w:cs="Times New Roman"/>
          <w:spacing w:val="-1"/>
          <w:sz w:val="24"/>
          <w:szCs w:val="24"/>
        </w:rPr>
        <w:t>ketik</w:t>
      </w:r>
      <w:r w:rsidRPr="001E71E3">
        <w:rPr>
          <w:rFonts w:ascii="Times New Roman" w:hAnsi="Times New Roman" w:cs="Times New Roman"/>
          <w:spacing w:val="43"/>
          <w:sz w:val="24"/>
          <w:szCs w:val="24"/>
        </w:rPr>
        <w:t xml:space="preserve"> </w:t>
      </w:r>
      <w:r w:rsidRPr="001E71E3">
        <w:rPr>
          <w:rFonts w:ascii="Times New Roman" w:hAnsi="Times New Roman" w:cs="Times New Roman"/>
          <w:spacing w:val="-1"/>
          <w:sz w:val="24"/>
          <w:szCs w:val="24"/>
        </w:rPr>
        <w:t>seperti</w:t>
      </w:r>
      <w:r w:rsidRPr="001E71E3">
        <w:rPr>
          <w:rFonts w:ascii="Times New Roman" w:hAnsi="Times New Roman" w:cs="Times New Roman"/>
          <w:spacing w:val="44"/>
          <w:sz w:val="24"/>
          <w:szCs w:val="24"/>
        </w:rPr>
        <w:t xml:space="preserve"> </w:t>
      </w:r>
      <w:r w:rsidRPr="001E71E3">
        <w:rPr>
          <w:rFonts w:ascii="Times New Roman" w:hAnsi="Times New Roman" w:cs="Times New Roman"/>
          <w:spacing w:val="-2"/>
          <w:sz w:val="24"/>
          <w:szCs w:val="24"/>
        </w:rPr>
        <w:t>ketikan</w:t>
      </w:r>
      <w:r w:rsidRPr="001E71E3">
        <w:rPr>
          <w:rFonts w:ascii="Times New Roman" w:hAnsi="Times New Roman" w:cs="Times New Roman"/>
          <w:spacing w:val="39"/>
          <w:sz w:val="24"/>
          <w:szCs w:val="24"/>
        </w:rPr>
        <w:t xml:space="preserve"> </w:t>
      </w:r>
      <w:r w:rsidRPr="001E71E3">
        <w:rPr>
          <w:rFonts w:ascii="Times New Roman" w:hAnsi="Times New Roman" w:cs="Times New Roman"/>
          <w:spacing w:val="-1"/>
          <w:sz w:val="24"/>
          <w:szCs w:val="24"/>
        </w:rPr>
        <w:t>teks,</w:t>
      </w:r>
      <w:r w:rsidRPr="001E71E3">
        <w:rPr>
          <w:rFonts w:ascii="Times New Roman" w:hAnsi="Times New Roman" w:cs="Times New Roman"/>
          <w:spacing w:val="43"/>
          <w:sz w:val="24"/>
          <w:szCs w:val="24"/>
        </w:rPr>
        <w:t xml:space="preserve"> </w:t>
      </w:r>
      <w:r w:rsidRPr="001E71E3">
        <w:rPr>
          <w:rFonts w:ascii="Times New Roman" w:hAnsi="Times New Roman" w:cs="Times New Roman"/>
          <w:spacing w:val="-1"/>
          <w:sz w:val="24"/>
          <w:szCs w:val="24"/>
        </w:rPr>
        <w:t>diawali</w:t>
      </w:r>
      <w:r w:rsidRPr="001E71E3">
        <w:rPr>
          <w:rFonts w:ascii="Times New Roman" w:hAnsi="Times New Roman" w:cs="Times New Roman"/>
          <w:spacing w:val="41"/>
          <w:sz w:val="24"/>
          <w:szCs w:val="24"/>
        </w:rPr>
        <w:t xml:space="preserve"> </w:t>
      </w:r>
      <w:r w:rsidRPr="001E71E3">
        <w:rPr>
          <w:rFonts w:ascii="Times New Roman" w:hAnsi="Times New Roman" w:cs="Times New Roman"/>
          <w:sz w:val="24"/>
          <w:szCs w:val="24"/>
        </w:rPr>
        <w:t>dan</w:t>
      </w:r>
      <w:r w:rsidRPr="001E71E3">
        <w:rPr>
          <w:rFonts w:ascii="Times New Roman" w:hAnsi="Times New Roman" w:cs="Times New Roman"/>
          <w:spacing w:val="50"/>
          <w:sz w:val="24"/>
          <w:szCs w:val="24"/>
        </w:rPr>
        <w:t xml:space="preserve"> </w:t>
      </w:r>
      <w:r w:rsidRPr="001E71E3">
        <w:rPr>
          <w:rFonts w:ascii="Times New Roman" w:hAnsi="Times New Roman" w:cs="Times New Roman"/>
          <w:spacing w:val="-1"/>
          <w:sz w:val="24"/>
          <w:szCs w:val="24"/>
        </w:rPr>
        <w:t>diakhiri</w:t>
      </w:r>
      <w:r w:rsidRPr="001E71E3">
        <w:rPr>
          <w:rFonts w:ascii="Times New Roman" w:hAnsi="Times New Roman" w:cs="Times New Roman"/>
          <w:spacing w:val="44"/>
          <w:sz w:val="24"/>
          <w:szCs w:val="24"/>
        </w:rPr>
        <w:t xml:space="preserve"> </w:t>
      </w:r>
      <w:r w:rsidRPr="001E71E3">
        <w:rPr>
          <w:rFonts w:ascii="Times New Roman" w:hAnsi="Times New Roman" w:cs="Times New Roman"/>
          <w:spacing w:val="-2"/>
          <w:sz w:val="24"/>
          <w:szCs w:val="24"/>
        </w:rPr>
        <w:t>dengan</w:t>
      </w:r>
      <w:r w:rsidRPr="001E71E3">
        <w:rPr>
          <w:rFonts w:ascii="Times New Roman" w:hAnsi="Times New Roman" w:cs="Times New Roman"/>
          <w:spacing w:val="43"/>
          <w:sz w:val="24"/>
          <w:szCs w:val="24"/>
        </w:rPr>
        <w:t xml:space="preserve"> </w:t>
      </w:r>
      <w:r w:rsidRPr="001E71E3">
        <w:rPr>
          <w:rFonts w:ascii="Times New Roman" w:hAnsi="Times New Roman" w:cs="Times New Roman"/>
          <w:spacing w:val="-1"/>
          <w:sz w:val="24"/>
          <w:szCs w:val="24"/>
        </w:rPr>
        <w:t>tanda</w:t>
      </w:r>
      <w:r w:rsidRPr="001E71E3">
        <w:rPr>
          <w:rFonts w:ascii="Times New Roman" w:hAnsi="Times New Roman" w:cs="Times New Roman"/>
          <w:spacing w:val="44"/>
          <w:sz w:val="24"/>
          <w:szCs w:val="24"/>
        </w:rPr>
        <w:t xml:space="preserve"> </w:t>
      </w:r>
      <w:r w:rsidRPr="001E71E3">
        <w:rPr>
          <w:rFonts w:ascii="Times New Roman" w:hAnsi="Times New Roman" w:cs="Times New Roman"/>
          <w:spacing w:val="-1"/>
          <w:sz w:val="24"/>
          <w:szCs w:val="24"/>
        </w:rPr>
        <w:t>petik</w:t>
      </w:r>
      <w:r w:rsidRPr="001E71E3">
        <w:rPr>
          <w:rFonts w:ascii="Times New Roman" w:hAnsi="Times New Roman" w:cs="Times New Roman"/>
          <w:spacing w:val="43"/>
          <w:sz w:val="24"/>
          <w:szCs w:val="24"/>
        </w:rPr>
        <w:t xml:space="preserve"> </w:t>
      </w:r>
      <w:r w:rsidRPr="001E71E3">
        <w:rPr>
          <w:rFonts w:ascii="Times New Roman" w:hAnsi="Times New Roman" w:cs="Times New Roman"/>
          <w:spacing w:val="-1"/>
          <w:sz w:val="24"/>
          <w:szCs w:val="24"/>
        </w:rPr>
        <w:t>rangkap(“).</w:t>
      </w:r>
      <w:r w:rsidRPr="001E71E3">
        <w:rPr>
          <w:rFonts w:ascii="Times New Roman" w:hAnsi="Times New Roman" w:cs="Times New Roman"/>
          <w:spacing w:val="83"/>
          <w:sz w:val="24"/>
          <w:szCs w:val="24"/>
        </w:rPr>
        <w:t xml:space="preserve"> </w:t>
      </w:r>
      <w:r w:rsidRPr="001E71E3">
        <w:rPr>
          <w:rFonts w:ascii="Times New Roman" w:hAnsi="Times New Roman" w:cs="Times New Roman"/>
          <w:spacing w:val="-1"/>
          <w:sz w:val="24"/>
          <w:szCs w:val="24"/>
        </w:rPr>
        <w:t>Apabila</w:t>
      </w:r>
      <w:r w:rsidRPr="001E71E3">
        <w:rPr>
          <w:rFonts w:ascii="Times New Roman" w:hAnsi="Times New Roman" w:cs="Times New Roman"/>
          <w:spacing w:val="56"/>
          <w:sz w:val="24"/>
          <w:szCs w:val="24"/>
        </w:rPr>
        <w:t xml:space="preserve"> </w:t>
      </w:r>
      <w:r w:rsidRPr="001E71E3">
        <w:rPr>
          <w:rFonts w:ascii="Times New Roman" w:hAnsi="Times New Roman" w:cs="Times New Roman"/>
          <w:spacing w:val="-1"/>
          <w:sz w:val="24"/>
          <w:szCs w:val="24"/>
        </w:rPr>
        <w:t>pengutip</w:t>
      </w:r>
      <w:r w:rsidRPr="001E71E3">
        <w:rPr>
          <w:rFonts w:ascii="Times New Roman" w:hAnsi="Times New Roman" w:cs="Times New Roman"/>
          <w:spacing w:val="55"/>
          <w:sz w:val="24"/>
          <w:szCs w:val="24"/>
        </w:rPr>
        <w:t xml:space="preserve"> </w:t>
      </w:r>
      <w:r w:rsidRPr="001E71E3">
        <w:rPr>
          <w:rFonts w:ascii="Times New Roman" w:hAnsi="Times New Roman" w:cs="Times New Roman"/>
          <w:spacing w:val="-1"/>
          <w:sz w:val="24"/>
          <w:szCs w:val="24"/>
        </w:rPr>
        <w:t>memandang</w:t>
      </w:r>
      <w:r w:rsidRPr="001E71E3">
        <w:rPr>
          <w:rFonts w:ascii="Times New Roman" w:hAnsi="Times New Roman" w:cs="Times New Roman"/>
          <w:spacing w:val="51"/>
          <w:sz w:val="24"/>
          <w:szCs w:val="24"/>
        </w:rPr>
        <w:t xml:space="preserve"> </w:t>
      </w:r>
      <w:r w:rsidRPr="001E71E3">
        <w:rPr>
          <w:rFonts w:ascii="Times New Roman" w:hAnsi="Times New Roman" w:cs="Times New Roman"/>
          <w:sz w:val="24"/>
          <w:szCs w:val="24"/>
        </w:rPr>
        <w:t>perlu</w:t>
      </w:r>
      <w:r w:rsidRPr="001E71E3">
        <w:rPr>
          <w:rFonts w:ascii="Times New Roman" w:hAnsi="Times New Roman" w:cs="Times New Roman"/>
          <w:spacing w:val="55"/>
          <w:sz w:val="24"/>
          <w:szCs w:val="24"/>
        </w:rPr>
        <w:t xml:space="preserve"> </w:t>
      </w:r>
      <w:r w:rsidRPr="001E71E3">
        <w:rPr>
          <w:rFonts w:ascii="Times New Roman" w:hAnsi="Times New Roman" w:cs="Times New Roman"/>
          <w:spacing w:val="-2"/>
          <w:sz w:val="24"/>
          <w:szCs w:val="24"/>
        </w:rPr>
        <w:t>untuk</w:t>
      </w:r>
      <w:r w:rsidRPr="001E71E3">
        <w:rPr>
          <w:rFonts w:ascii="Times New Roman" w:hAnsi="Times New Roman" w:cs="Times New Roman"/>
          <w:spacing w:val="55"/>
          <w:sz w:val="24"/>
          <w:szCs w:val="24"/>
        </w:rPr>
        <w:t xml:space="preserve"> </w:t>
      </w:r>
      <w:r w:rsidRPr="001E71E3">
        <w:rPr>
          <w:rFonts w:ascii="Times New Roman" w:hAnsi="Times New Roman" w:cs="Times New Roman"/>
          <w:spacing w:val="-1"/>
          <w:sz w:val="24"/>
          <w:szCs w:val="24"/>
        </w:rPr>
        <w:t>menghilangkan</w:t>
      </w:r>
      <w:r w:rsidRPr="001E71E3">
        <w:rPr>
          <w:rFonts w:ascii="Times New Roman" w:hAnsi="Times New Roman" w:cs="Times New Roman"/>
          <w:spacing w:val="55"/>
          <w:sz w:val="24"/>
          <w:szCs w:val="24"/>
        </w:rPr>
        <w:t xml:space="preserve"> </w:t>
      </w:r>
      <w:r w:rsidRPr="001E71E3">
        <w:rPr>
          <w:rFonts w:ascii="Times New Roman" w:hAnsi="Times New Roman" w:cs="Times New Roman"/>
          <w:spacing w:val="-1"/>
          <w:sz w:val="24"/>
          <w:szCs w:val="24"/>
        </w:rPr>
        <w:t>beberapa</w:t>
      </w:r>
      <w:r w:rsidRPr="001E71E3">
        <w:rPr>
          <w:rFonts w:ascii="Times New Roman" w:hAnsi="Times New Roman" w:cs="Times New Roman"/>
          <w:spacing w:val="53"/>
          <w:sz w:val="24"/>
          <w:szCs w:val="24"/>
        </w:rPr>
        <w:t xml:space="preserve"> </w:t>
      </w:r>
      <w:r w:rsidRPr="001E71E3">
        <w:rPr>
          <w:rFonts w:ascii="Times New Roman" w:hAnsi="Times New Roman" w:cs="Times New Roman"/>
          <w:spacing w:val="-1"/>
          <w:sz w:val="24"/>
          <w:szCs w:val="24"/>
        </w:rPr>
        <w:t>bagian</w:t>
      </w:r>
      <w:r w:rsidRPr="001E71E3">
        <w:rPr>
          <w:rFonts w:ascii="Times New Roman" w:hAnsi="Times New Roman" w:cs="Times New Roman"/>
          <w:spacing w:val="55"/>
          <w:sz w:val="24"/>
          <w:szCs w:val="24"/>
        </w:rPr>
        <w:t xml:space="preserve"> </w:t>
      </w:r>
      <w:r w:rsidRPr="001E71E3">
        <w:rPr>
          <w:rFonts w:ascii="Times New Roman" w:hAnsi="Times New Roman" w:cs="Times New Roman"/>
          <w:spacing w:val="-1"/>
          <w:sz w:val="24"/>
          <w:szCs w:val="24"/>
        </w:rPr>
        <w:t>kalimat,</w:t>
      </w:r>
      <w:r w:rsidRPr="001E71E3">
        <w:rPr>
          <w:rFonts w:ascii="Times New Roman" w:hAnsi="Times New Roman" w:cs="Times New Roman"/>
          <w:spacing w:val="51"/>
          <w:sz w:val="24"/>
          <w:szCs w:val="24"/>
        </w:rPr>
        <w:t xml:space="preserve"> </w:t>
      </w:r>
      <w:r w:rsidRPr="001E71E3">
        <w:rPr>
          <w:rFonts w:ascii="Times New Roman" w:hAnsi="Times New Roman" w:cs="Times New Roman"/>
          <w:spacing w:val="-1"/>
          <w:sz w:val="24"/>
          <w:szCs w:val="24"/>
        </w:rPr>
        <w:t>maka</w:t>
      </w:r>
      <w:r w:rsidRPr="001E71E3">
        <w:rPr>
          <w:rFonts w:ascii="Times New Roman" w:hAnsi="Times New Roman" w:cs="Times New Roman"/>
          <w:spacing w:val="62"/>
          <w:sz w:val="24"/>
          <w:szCs w:val="24"/>
        </w:rPr>
        <w:t xml:space="preserve"> </w:t>
      </w:r>
      <w:r w:rsidRPr="001E71E3">
        <w:rPr>
          <w:rFonts w:ascii="Times New Roman" w:hAnsi="Times New Roman" w:cs="Times New Roman"/>
          <w:sz w:val="24"/>
          <w:szCs w:val="24"/>
        </w:rPr>
        <w:t>pada</w:t>
      </w:r>
      <w:r w:rsidRPr="001E71E3">
        <w:rPr>
          <w:rFonts w:ascii="Times New Roman" w:hAnsi="Times New Roman" w:cs="Times New Roman"/>
          <w:spacing w:val="32"/>
          <w:sz w:val="24"/>
          <w:szCs w:val="24"/>
        </w:rPr>
        <w:t xml:space="preserve"> </w:t>
      </w:r>
      <w:r w:rsidRPr="001E71E3">
        <w:rPr>
          <w:rFonts w:ascii="Times New Roman" w:hAnsi="Times New Roman" w:cs="Times New Roman"/>
          <w:spacing w:val="-1"/>
          <w:sz w:val="24"/>
          <w:szCs w:val="24"/>
        </w:rPr>
        <w:t>bagian</w:t>
      </w:r>
      <w:r w:rsidRPr="001E71E3">
        <w:rPr>
          <w:rFonts w:ascii="Times New Roman" w:hAnsi="Times New Roman" w:cs="Times New Roman"/>
          <w:spacing w:val="31"/>
          <w:sz w:val="24"/>
          <w:szCs w:val="24"/>
        </w:rPr>
        <w:t xml:space="preserve"> </w:t>
      </w:r>
      <w:r w:rsidRPr="001E71E3">
        <w:rPr>
          <w:rFonts w:ascii="Times New Roman" w:hAnsi="Times New Roman" w:cs="Times New Roman"/>
          <w:sz w:val="24"/>
          <w:szCs w:val="24"/>
        </w:rPr>
        <w:t>itu</w:t>
      </w:r>
      <w:r w:rsidRPr="001E71E3">
        <w:rPr>
          <w:rFonts w:ascii="Times New Roman" w:hAnsi="Times New Roman" w:cs="Times New Roman"/>
          <w:spacing w:val="31"/>
          <w:sz w:val="24"/>
          <w:szCs w:val="24"/>
        </w:rPr>
        <w:t xml:space="preserve"> </w:t>
      </w:r>
      <w:r w:rsidRPr="001E71E3">
        <w:rPr>
          <w:rFonts w:ascii="Times New Roman" w:hAnsi="Times New Roman" w:cs="Times New Roman"/>
          <w:spacing w:val="-1"/>
          <w:sz w:val="24"/>
          <w:szCs w:val="24"/>
        </w:rPr>
        <w:t>diberi</w:t>
      </w:r>
      <w:r w:rsidRPr="001E71E3">
        <w:rPr>
          <w:rFonts w:ascii="Times New Roman" w:hAnsi="Times New Roman" w:cs="Times New Roman"/>
          <w:spacing w:val="32"/>
          <w:sz w:val="24"/>
          <w:szCs w:val="24"/>
        </w:rPr>
        <w:t xml:space="preserve"> </w:t>
      </w:r>
      <w:r w:rsidRPr="001E71E3">
        <w:rPr>
          <w:rFonts w:ascii="Times New Roman" w:hAnsi="Times New Roman" w:cs="Times New Roman"/>
          <w:spacing w:val="-1"/>
          <w:sz w:val="24"/>
          <w:szCs w:val="24"/>
        </w:rPr>
        <w:t>titik</w:t>
      </w:r>
      <w:r w:rsidRPr="001E71E3">
        <w:rPr>
          <w:rFonts w:ascii="Times New Roman" w:hAnsi="Times New Roman" w:cs="Times New Roman"/>
          <w:spacing w:val="31"/>
          <w:sz w:val="24"/>
          <w:szCs w:val="24"/>
        </w:rPr>
        <w:t xml:space="preserve"> </w:t>
      </w:r>
      <w:r w:rsidRPr="001E71E3">
        <w:rPr>
          <w:rFonts w:ascii="Times New Roman" w:hAnsi="Times New Roman" w:cs="Times New Roman"/>
          <w:spacing w:val="-2"/>
          <w:sz w:val="24"/>
          <w:szCs w:val="24"/>
        </w:rPr>
        <w:t>sebanyak</w:t>
      </w:r>
      <w:r w:rsidRPr="001E71E3">
        <w:rPr>
          <w:rFonts w:ascii="Times New Roman" w:hAnsi="Times New Roman" w:cs="Times New Roman"/>
          <w:spacing w:val="31"/>
          <w:sz w:val="24"/>
          <w:szCs w:val="24"/>
        </w:rPr>
        <w:t xml:space="preserve"> </w:t>
      </w:r>
      <w:r w:rsidRPr="001E71E3">
        <w:rPr>
          <w:rFonts w:ascii="Times New Roman" w:hAnsi="Times New Roman" w:cs="Times New Roman"/>
          <w:sz w:val="24"/>
          <w:szCs w:val="24"/>
        </w:rPr>
        <w:t>tiga</w:t>
      </w:r>
      <w:r w:rsidRPr="001E71E3">
        <w:rPr>
          <w:rFonts w:ascii="Times New Roman" w:hAnsi="Times New Roman" w:cs="Times New Roman"/>
          <w:spacing w:val="32"/>
          <w:sz w:val="24"/>
          <w:szCs w:val="24"/>
        </w:rPr>
        <w:t xml:space="preserve"> </w:t>
      </w:r>
      <w:r w:rsidRPr="001E71E3">
        <w:rPr>
          <w:rFonts w:ascii="Times New Roman" w:hAnsi="Times New Roman" w:cs="Times New Roman"/>
          <w:sz w:val="24"/>
          <w:szCs w:val="24"/>
        </w:rPr>
        <w:t>buah.</w:t>
      </w:r>
      <w:r w:rsidRPr="001E71E3">
        <w:rPr>
          <w:rFonts w:ascii="Times New Roman" w:hAnsi="Times New Roman" w:cs="Times New Roman"/>
          <w:spacing w:val="31"/>
          <w:sz w:val="24"/>
          <w:szCs w:val="24"/>
        </w:rPr>
        <w:t xml:space="preserve"> </w:t>
      </w:r>
      <w:r w:rsidRPr="001E71E3">
        <w:rPr>
          <w:rFonts w:ascii="Times New Roman" w:hAnsi="Times New Roman" w:cs="Times New Roman"/>
          <w:spacing w:val="-2"/>
          <w:sz w:val="24"/>
          <w:szCs w:val="24"/>
        </w:rPr>
        <w:t>Bila</w:t>
      </w:r>
      <w:r w:rsidRPr="001E71E3">
        <w:rPr>
          <w:rFonts w:ascii="Times New Roman" w:hAnsi="Times New Roman" w:cs="Times New Roman"/>
          <w:spacing w:val="32"/>
          <w:sz w:val="24"/>
          <w:szCs w:val="24"/>
        </w:rPr>
        <w:t xml:space="preserve"> </w:t>
      </w:r>
      <w:r w:rsidRPr="001E71E3">
        <w:rPr>
          <w:rFonts w:ascii="Times New Roman" w:hAnsi="Times New Roman" w:cs="Times New Roman"/>
          <w:spacing w:val="-1"/>
          <w:sz w:val="24"/>
          <w:szCs w:val="24"/>
        </w:rPr>
        <w:t>pengutip</w:t>
      </w:r>
      <w:r w:rsidRPr="001E71E3">
        <w:rPr>
          <w:rFonts w:ascii="Times New Roman" w:hAnsi="Times New Roman" w:cs="Times New Roman"/>
          <w:spacing w:val="31"/>
          <w:sz w:val="24"/>
          <w:szCs w:val="24"/>
        </w:rPr>
        <w:t xml:space="preserve"> </w:t>
      </w:r>
      <w:r w:rsidRPr="001E71E3">
        <w:rPr>
          <w:rFonts w:ascii="Times New Roman" w:hAnsi="Times New Roman" w:cs="Times New Roman"/>
          <w:spacing w:val="-1"/>
          <w:sz w:val="24"/>
          <w:szCs w:val="24"/>
        </w:rPr>
        <w:t>ingin</w:t>
      </w:r>
      <w:r w:rsidRPr="001E71E3">
        <w:rPr>
          <w:rFonts w:ascii="Times New Roman" w:hAnsi="Times New Roman" w:cs="Times New Roman"/>
          <w:spacing w:val="31"/>
          <w:sz w:val="24"/>
          <w:szCs w:val="24"/>
        </w:rPr>
        <w:t xml:space="preserve"> </w:t>
      </w:r>
      <w:r w:rsidRPr="001E71E3">
        <w:rPr>
          <w:rFonts w:ascii="Times New Roman" w:hAnsi="Times New Roman" w:cs="Times New Roman"/>
          <w:spacing w:val="-1"/>
          <w:sz w:val="24"/>
          <w:szCs w:val="24"/>
        </w:rPr>
        <w:t>memberikan</w:t>
      </w:r>
      <w:r w:rsidRPr="001E71E3">
        <w:rPr>
          <w:rFonts w:ascii="Times New Roman" w:hAnsi="Times New Roman" w:cs="Times New Roman"/>
          <w:spacing w:val="27"/>
          <w:sz w:val="24"/>
          <w:szCs w:val="24"/>
        </w:rPr>
        <w:t xml:space="preserve"> </w:t>
      </w:r>
      <w:r w:rsidRPr="001E71E3">
        <w:rPr>
          <w:rFonts w:ascii="Times New Roman" w:hAnsi="Times New Roman" w:cs="Times New Roman"/>
          <w:spacing w:val="-1"/>
          <w:sz w:val="24"/>
          <w:szCs w:val="24"/>
        </w:rPr>
        <w:t>penjelasan</w:t>
      </w:r>
      <w:r w:rsidRPr="001E71E3">
        <w:rPr>
          <w:rFonts w:ascii="Times New Roman" w:hAnsi="Times New Roman" w:cs="Times New Roman"/>
          <w:spacing w:val="76"/>
          <w:sz w:val="24"/>
          <w:szCs w:val="24"/>
        </w:rPr>
        <w:t xml:space="preserve"> </w:t>
      </w:r>
      <w:r w:rsidRPr="001E71E3">
        <w:rPr>
          <w:rFonts w:ascii="Times New Roman" w:hAnsi="Times New Roman" w:cs="Times New Roman"/>
          <w:sz w:val="24"/>
          <w:szCs w:val="24"/>
        </w:rPr>
        <w:t>atau</w:t>
      </w:r>
      <w:r w:rsidRPr="001E71E3">
        <w:rPr>
          <w:rFonts w:ascii="Times New Roman" w:hAnsi="Times New Roman" w:cs="Times New Roman"/>
          <w:spacing w:val="7"/>
          <w:sz w:val="24"/>
          <w:szCs w:val="24"/>
        </w:rPr>
        <w:t xml:space="preserve"> </w:t>
      </w:r>
      <w:r w:rsidRPr="001E71E3">
        <w:rPr>
          <w:rFonts w:ascii="Times New Roman" w:hAnsi="Times New Roman" w:cs="Times New Roman"/>
          <w:spacing w:val="-1"/>
          <w:sz w:val="24"/>
          <w:szCs w:val="24"/>
        </w:rPr>
        <w:t>menggaris</w:t>
      </w:r>
      <w:r w:rsidRPr="001E71E3">
        <w:rPr>
          <w:rFonts w:ascii="Times New Roman" w:hAnsi="Times New Roman" w:cs="Times New Roman"/>
          <w:spacing w:val="6"/>
          <w:sz w:val="24"/>
          <w:szCs w:val="24"/>
        </w:rPr>
        <w:t xml:space="preserve"> </w:t>
      </w:r>
      <w:r w:rsidRPr="001E71E3">
        <w:rPr>
          <w:rFonts w:ascii="Times New Roman" w:hAnsi="Times New Roman" w:cs="Times New Roman"/>
          <w:sz w:val="24"/>
          <w:szCs w:val="24"/>
        </w:rPr>
        <w:t>bawahi</w:t>
      </w:r>
      <w:r w:rsidRPr="001E71E3">
        <w:rPr>
          <w:rFonts w:ascii="Times New Roman" w:hAnsi="Times New Roman" w:cs="Times New Roman"/>
          <w:spacing w:val="8"/>
          <w:sz w:val="24"/>
          <w:szCs w:val="24"/>
        </w:rPr>
        <w:t xml:space="preserve"> </w:t>
      </w:r>
      <w:r w:rsidRPr="001E71E3">
        <w:rPr>
          <w:rFonts w:ascii="Times New Roman" w:hAnsi="Times New Roman" w:cs="Times New Roman"/>
          <w:spacing w:val="-1"/>
          <w:sz w:val="24"/>
          <w:szCs w:val="24"/>
        </w:rPr>
        <w:t>bagian</w:t>
      </w:r>
      <w:r w:rsidRPr="001E71E3">
        <w:rPr>
          <w:rFonts w:ascii="Times New Roman" w:hAnsi="Times New Roman" w:cs="Times New Roman"/>
          <w:spacing w:val="11"/>
          <w:sz w:val="24"/>
          <w:szCs w:val="24"/>
        </w:rPr>
        <w:t xml:space="preserve"> </w:t>
      </w:r>
      <w:r w:rsidRPr="001E71E3">
        <w:rPr>
          <w:rFonts w:ascii="Times New Roman" w:hAnsi="Times New Roman" w:cs="Times New Roman"/>
          <w:spacing w:val="-1"/>
          <w:sz w:val="24"/>
          <w:szCs w:val="24"/>
        </w:rPr>
        <w:t>yang</w:t>
      </w:r>
      <w:r w:rsidRPr="001E71E3">
        <w:rPr>
          <w:rFonts w:ascii="Times New Roman" w:hAnsi="Times New Roman" w:cs="Times New Roman"/>
          <w:spacing w:val="7"/>
          <w:sz w:val="24"/>
          <w:szCs w:val="24"/>
        </w:rPr>
        <w:t xml:space="preserve"> </w:t>
      </w:r>
      <w:r w:rsidRPr="001E71E3">
        <w:rPr>
          <w:rFonts w:ascii="Times New Roman" w:hAnsi="Times New Roman" w:cs="Times New Roman"/>
          <w:spacing w:val="-1"/>
          <w:sz w:val="24"/>
          <w:szCs w:val="24"/>
        </w:rPr>
        <w:t>dianggap</w:t>
      </w:r>
      <w:r w:rsidRPr="001E71E3">
        <w:rPr>
          <w:rFonts w:ascii="Times New Roman" w:hAnsi="Times New Roman" w:cs="Times New Roman"/>
          <w:spacing w:val="16"/>
          <w:sz w:val="24"/>
          <w:szCs w:val="24"/>
        </w:rPr>
        <w:t xml:space="preserve"> </w:t>
      </w:r>
      <w:r w:rsidRPr="001E71E3">
        <w:rPr>
          <w:rFonts w:ascii="Times New Roman" w:hAnsi="Times New Roman" w:cs="Times New Roman"/>
          <w:spacing w:val="-1"/>
          <w:sz w:val="24"/>
          <w:szCs w:val="24"/>
        </w:rPr>
        <w:t>penting,</w:t>
      </w:r>
      <w:r w:rsidRPr="001E71E3">
        <w:rPr>
          <w:rFonts w:ascii="Times New Roman" w:hAnsi="Times New Roman" w:cs="Times New Roman"/>
          <w:spacing w:val="7"/>
          <w:sz w:val="24"/>
          <w:szCs w:val="24"/>
        </w:rPr>
        <w:t xml:space="preserve"> </w:t>
      </w:r>
      <w:r w:rsidRPr="001E71E3">
        <w:rPr>
          <w:rFonts w:ascii="Times New Roman" w:hAnsi="Times New Roman" w:cs="Times New Roman"/>
          <w:spacing w:val="-1"/>
          <w:sz w:val="24"/>
          <w:szCs w:val="24"/>
        </w:rPr>
        <w:t>pengutip</w:t>
      </w:r>
      <w:r w:rsidRPr="001E71E3">
        <w:rPr>
          <w:rFonts w:ascii="Times New Roman" w:hAnsi="Times New Roman" w:cs="Times New Roman"/>
          <w:spacing w:val="7"/>
          <w:sz w:val="24"/>
          <w:szCs w:val="24"/>
        </w:rPr>
        <w:t xml:space="preserve"> </w:t>
      </w:r>
      <w:r w:rsidRPr="001E71E3">
        <w:rPr>
          <w:rFonts w:ascii="Times New Roman" w:hAnsi="Times New Roman" w:cs="Times New Roman"/>
          <w:sz w:val="24"/>
          <w:szCs w:val="24"/>
        </w:rPr>
        <w:t xml:space="preserve">harus </w:t>
      </w:r>
      <w:r w:rsidRPr="001E71E3">
        <w:rPr>
          <w:rFonts w:ascii="Times New Roman" w:hAnsi="Times New Roman" w:cs="Times New Roman"/>
          <w:spacing w:val="10"/>
          <w:sz w:val="24"/>
          <w:szCs w:val="24"/>
        </w:rPr>
        <w:t xml:space="preserve"> </w:t>
      </w:r>
      <w:r w:rsidRPr="001E71E3">
        <w:rPr>
          <w:rFonts w:ascii="Times New Roman" w:hAnsi="Times New Roman" w:cs="Times New Roman"/>
          <w:spacing w:val="-1"/>
          <w:sz w:val="24"/>
          <w:szCs w:val="24"/>
        </w:rPr>
        <w:t>memberikan</w:t>
      </w:r>
      <w:r w:rsidRPr="001E71E3">
        <w:rPr>
          <w:rFonts w:ascii="Times New Roman" w:hAnsi="Times New Roman" w:cs="Times New Roman"/>
          <w:spacing w:val="72"/>
          <w:sz w:val="24"/>
          <w:szCs w:val="24"/>
        </w:rPr>
        <w:t xml:space="preserve"> </w:t>
      </w:r>
      <w:r w:rsidRPr="001E71E3">
        <w:rPr>
          <w:rFonts w:ascii="Times New Roman" w:hAnsi="Times New Roman" w:cs="Times New Roman"/>
          <w:spacing w:val="-1"/>
          <w:sz w:val="24"/>
          <w:szCs w:val="24"/>
        </w:rPr>
        <w:t>keterangan.</w:t>
      </w:r>
      <w:r w:rsidRPr="001E71E3">
        <w:rPr>
          <w:rFonts w:ascii="Times New Roman" w:hAnsi="Times New Roman" w:cs="Times New Roman"/>
          <w:spacing w:val="2"/>
          <w:sz w:val="24"/>
          <w:szCs w:val="24"/>
        </w:rPr>
        <w:t xml:space="preserve"> </w:t>
      </w:r>
      <w:r w:rsidRPr="001E71E3">
        <w:rPr>
          <w:rFonts w:ascii="Times New Roman" w:hAnsi="Times New Roman" w:cs="Times New Roman"/>
          <w:spacing w:val="-1"/>
          <w:sz w:val="24"/>
          <w:szCs w:val="24"/>
        </w:rPr>
        <w:t>Keterangan</w:t>
      </w:r>
      <w:r w:rsidRPr="001E71E3">
        <w:rPr>
          <w:rFonts w:ascii="Times New Roman" w:hAnsi="Times New Roman" w:cs="Times New Roman"/>
          <w:spacing w:val="55"/>
          <w:sz w:val="24"/>
          <w:szCs w:val="24"/>
        </w:rPr>
        <w:t xml:space="preserve"> </w:t>
      </w:r>
      <w:r w:rsidRPr="001E71E3">
        <w:rPr>
          <w:rFonts w:ascii="Times New Roman" w:hAnsi="Times New Roman" w:cs="Times New Roman"/>
          <w:sz w:val="24"/>
          <w:szCs w:val="24"/>
        </w:rPr>
        <w:t>tersebut</w:t>
      </w:r>
      <w:r w:rsidRPr="001E71E3">
        <w:rPr>
          <w:rFonts w:ascii="Times New Roman" w:hAnsi="Times New Roman" w:cs="Times New Roman"/>
          <w:spacing w:val="57"/>
          <w:sz w:val="24"/>
          <w:szCs w:val="24"/>
        </w:rPr>
        <w:t xml:space="preserve"> </w:t>
      </w:r>
      <w:r w:rsidRPr="001E71E3">
        <w:rPr>
          <w:rFonts w:ascii="Times New Roman" w:hAnsi="Times New Roman" w:cs="Times New Roman"/>
          <w:spacing w:val="-1"/>
          <w:sz w:val="24"/>
          <w:szCs w:val="24"/>
        </w:rPr>
        <w:t>berada</w:t>
      </w:r>
      <w:r w:rsidRPr="001E71E3">
        <w:rPr>
          <w:rFonts w:ascii="Times New Roman" w:hAnsi="Times New Roman" w:cs="Times New Roman"/>
          <w:spacing w:val="56"/>
          <w:sz w:val="24"/>
          <w:szCs w:val="24"/>
        </w:rPr>
        <w:t xml:space="preserve"> </w:t>
      </w:r>
      <w:r w:rsidRPr="001E71E3">
        <w:rPr>
          <w:rFonts w:ascii="Times New Roman" w:hAnsi="Times New Roman" w:cs="Times New Roman"/>
          <w:spacing w:val="-1"/>
          <w:sz w:val="24"/>
          <w:szCs w:val="24"/>
        </w:rPr>
        <w:t>diantara</w:t>
      </w:r>
      <w:r w:rsidRPr="001E71E3">
        <w:rPr>
          <w:rFonts w:ascii="Times New Roman" w:hAnsi="Times New Roman" w:cs="Times New Roman"/>
          <w:spacing w:val="56"/>
          <w:sz w:val="24"/>
          <w:szCs w:val="24"/>
        </w:rPr>
        <w:t xml:space="preserve"> </w:t>
      </w:r>
      <w:r w:rsidRPr="001E71E3">
        <w:rPr>
          <w:rFonts w:ascii="Times New Roman" w:hAnsi="Times New Roman" w:cs="Times New Roman"/>
          <w:sz w:val="24"/>
          <w:szCs w:val="24"/>
        </w:rPr>
        <w:t>tanda</w:t>
      </w:r>
      <w:r w:rsidRPr="001E71E3">
        <w:rPr>
          <w:rFonts w:ascii="Times New Roman" w:hAnsi="Times New Roman" w:cs="Times New Roman"/>
          <w:spacing w:val="57"/>
          <w:sz w:val="24"/>
          <w:szCs w:val="24"/>
        </w:rPr>
        <w:t xml:space="preserve"> </w:t>
      </w:r>
      <w:r w:rsidRPr="001E71E3">
        <w:rPr>
          <w:rFonts w:ascii="Times New Roman" w:hAnsi="Times New Roman" w:cs="Times New Roman"/>
          <w:spacing w:val="-1"/>
          <w:sz w:val="24"/>
          <w:szCs w:val="24"/>
        </w:rPr>
        <w:t>kurung,</w:t>
      </w:r>
      <w:r w:rsidRPr="001E71E3">
        <w:rPr>
          <w:rFonts w:ascii="Times New Roman" w:hAnsi="Times New Roman" w:cs="Times New Roman"/>
          <w:spacing w:val="59"/>
          <w:sz w:val="24"/>
          <w:szCs w:val="24"/>
        </w:rPr>
        <w:t xml:space="preserve"> </w:t>
      </w:r>
      <w:r w:rsidRPr="001E71E3">
        <w:rPr>
          <w:rFonts w:ascii="Times New Roman" w:hAnsi="Times New Roman" w:cs="Times New Roman"/>
          <w:spacing w:val="-1"/>
          <w:sz w:val="24"/>
          <w:szCs w:val="24"/>
        </w:rPr>
        <w:t>misalnya(garis</w:t>
      </w:r>
      <w:r w:rsidRPr="001E71E3">
        <w:rPr>
          <w:rFonts w:ascii="Times New Roman" w:hAnsi="Times New Roman" w:cs="Times New Roman"/>
          <w:spacing w:val="58"/>
          <w:sz w:val="24"/>
          <w:szCs w:val="24"/>
        </w:rPr>
        <w:t xml:space="preserve"> </w:t>
      </w:r>
      <w:r w:rsidRPr="001E71E3">
        <w:rPr>
          <w:rFonts w:ascii="Times New Roman" w:hAnsi="Times New Roman" w:cs="Times New Roman"/>
          <w:sz w:val="24"/>
          <w:szCs w:val="24"/>
        </w:rPr>
        <w:t>bawah</w:t>
      </w:r>
      <w:r w:rsidRPr="001E71E3">
        <w:rPr>
          <w:rFonts w:ascii="Times New Roman" w:hAnsi="Times New Roman" w:cs="Times New Roman"/>
          <w:spacing w:val="59"/>
          <w:sz w:val="24"/>
          <w:szCs w:val="24"/>
        </w:rPr>
        <w:t xml:space="preserve"> </w:t>
      </w:r>
      <w:r w:rsidRPr="001E71E3">
        <w:rPr>
          <w:rFonts w:ascii="Times New Roman" w:hAnsi="Times New Roman" w:cs="Times New Roman"/>
          <w:spacing w:val="-1"/>
          <w:sz w:val="24"/>
          <w:szCs w:val="24"/>
        </w:rPr>
        <w:t>dari</w:t>
      </w:r>
      <w:r w:rsidRPr="001E71E3">
        <w:rPr>
          <w:rFonts w:ascii="Times New Roman" w:hAnsi="Times New Roman" w:cs="Times New Roman"/>
          <w:spacing w:val="65"/>
          <w:sz w:val="24"/>
          <w:szCs w:val="24"/>
        </w:rPr>
        <w:t xml:space="preserve"> </w:t>
      </w:r>
      <w:r w:rsidRPr="001E71E3">
        <w:rPr>
          <w:rFonts w:ascii="Times New Roman" w:hAnsi="Times New Roman" w:cs="Times New Roman"/>
          <w:spacing w:val="-1"/>
          <w:sz w:val="24"/>
          <w:szCs w:val="24"/>
        </w:rPr>
        <w:t>pengutip).</w:t>
      </w:r>
    </w:p>
    <w:p w:rsidR="001E71E3" w:rsidRPr="001E71E3" w:rsidRDefault="001E71E3" w:rsidP="001E71E3">
      <w:pPr>
        <w:pStyle w:val="ListParagraph"/>
        <w:numPr>
          <w:ilvl w:val="0"/>
          <w:numId w:val="8"/>
        </w:numPr>
        <w:spacing w:before="0" w:line="360" w:lineRule="auto"/>
        <w:ind w:left="1418"/>
        <w:jc w:val="both"/>
        <w:rPr>
          <w:rFonts w:ascii="Times New Roman" w:hAnsi="Times New Roman" w:cs="Times New Roman"/>
          <w:b/>
          <w:sz w:val="24"/>
          <w:szCs w:val="24"/>
        </w:rPr>
      </w:pPr>
      <w:r w:rsidRPr="001E71E3">
        <w:rPr>
          <w:rFonts w:ascii="Times New Roman" w:hAnsi="Times New Roman" w:cs="Times New Roman"/>
          <w:b/>
          <w:spacing w:val="-1"/>
          <w:sz w:val="24"/>
          <w:szCs w:val="24"/>
        </w:rPr>
        <w:t>Cara</w:t>
      </w:r>
      <w:r w:rsidRPr="001E71E3">
        <w:rPr>
          <w:rFonts w:ascii="Times New Roman" w:hAnsi="Times New Roman" w:cs="Times New Roman"/>
          <w:b/>
          <w:sz w:val="24"/>
          <w:szCs w:val="24"/>
        </w:rPr>
        <w:t xml:space="preserve"> </w:t>
      </w:r>
      <w:r w:rsidRPr="001E71E3">
        <w:rPr>
          <w:rFonts w:ascii="Times New Roman" w:hAnsi="Times New Roman" w:cs="Times New Roman"/>
          <w:b/>
          <w:spacing w:val="-1"/>
          <w:sz w:val="24"/>
          <w:szCs w:val="24"/>
        </w:rPr>
        <w:t>Menulis</w:t>
      </w:r>
      <w:r w:rsidRPr="001E71E3">
        <w:rPr>
          <w:rFonts w:ascii="Times New Roman" w:hAnsi="Times New Roman" w:cs="Times New Roman"/>
          <w:b/>
          <w:spacing w:val="-2"/>
          <w:sz w:val="24"/>
          <w:szCs w:val="24"/>
        </w:rPr>
        <w:t xml:space="preserve"> Sumber</w:t>
      </w:r>
      <w:r w:rsidRPr="001E71E3">
        <w:rPr>
          <w:rFonts w:ascii="Times New Roman" w:hAnsi="Times New Roman" w:cs="Times New Roman"/>
          <w:b/>
          <w:spacing w:val="5"/>
          <w:sz w:val="24"/>
          <w:szCs w:val="24"/>
        </w:rPr>
        <w:t xml:space="preserve"> </w:t>
      </w:r>
      <w:r w:rsidRPr="001E71E3">
        <w:rPr>
          <w:rFonts w:ascii="Times New Roman" w:hAnsi="Times New Roman" w:cs="Times New Roman"/>
          <w:b/>
          <w:spacing w:val="-1"/>
          <w:sz w:val="24"/>
          <w:szCs w:val="24"/>
        </w:rPr>
        <w:t>Kutipan</w:t>
      </w:r>
      <w:r w:rsidRPr="001E71E3">
        <w:rPr>
          <w:rFonts w:ascii="Times New Roman" w:hAnsi="Times New Roman" w:cs="Times New Roman"/>
          <w:b/>
          <w:spacing w:val="-2"/>
          <w:sz w:val="24"/>
          <w:szCs w:val="24"/>
        </w:rPr>
        <w:t xml:space="preserve"> </w:t>
      </w:r>
      <w:r w:rsidRPr="001E71E3">
        <w:rPr>
          <w:rFonts w:ascii="Times New Roman" w:hAnsi="Times New Roman" w:cs="Times New Roman"/>
          <w:b/>
          <w:sz w:val="24"/>
          <w:szCs w:val="24"/>
        </w:rPr>
        <w:t>Langsung</w:t>
      </w:r>
    </w:p>
    <w:p w:rsidR="001E71E3" w:rsidRPr="001E71E3" w:rsidRDefault="001E71E3" w:rsidP="001E71E3">
      <w:pPr>
        <w:pStyle w:val="BodyText"/>
        <w:kinsoku w:val="0"/>
        <w:overflowPunct w:val="0"/>
        <w:spacing w:before="132" w:line="360" w:lineRule="auto"/>
        <w:ind w:left="1418"/>
        <w:jc w:val="both"/>
      </w:pPr>
      <w:r w:rsidRPr="001E71E3">
        <w:rPr>
          <w:spacing w:val="-1"/>
        </w:rPr>
        <w:t>Sumber</w:t>
      </w:r>
      <w:r w:rsidRPr="001E71E3">
        <w:rPr>
          <w:spacing w:val="55"/>
        </w:rPr>
        <w:t xml:space="preserve"> </w:t>
      </w:r>
      <w:r w:rsidRPr="001E71E3">
        <w:t>kutipan</w:t>
      </w:r>
      <w:r w:rsidRPr="001E71E3">
        <w:rPr>
          <w:spacing w:val="55"/>
        </w:rPr>
        <w:t xml:space="preserve"> </w:t>
      </w:r>
      <w:r w:rsidRPr="001E71E3">
        <w:rPr>
          <w:spacing w:val="-1"/>
        </w:rPr>
        <w:t>langsung</w:t>
      </w:r>
      <w:r w:rsidRPr="001E71E3">
        <w:rPr>
          <w:spacing w:val="47"/>
        </w:rPr>
        <w:t xml:space="preserve"> </w:t>
      </w:r>
      <w:r w:rsidRPr="001E71E3">
        <w:rPr>
          <w:spacing w:val="-1"/>
        </w:rPr>
        <w:t>dituliskan</w:t>
      </w:r>
      <w:r w:rsidRPr="001E71E3">
        <w:rPr>
          <w:spacing w:val="55"/>
        </w:rPr>
        <w:t xml:space="preserve"> </w:t>
      </w:r>
      <w:r w:rsidRPr="001E71E3">
        <w:rPr>
          <w:spacing w:val="-1"/>
        </w:rPr>
        <w:t>dengan</w:t>
      </w:r>
      <w:r w:rsidRPr="001E71E3">
        <w:rPr>
          <w:spacing w:val="55"/>
        </w:rPr>
        <w:t xml:space="preserve"> </w:t>
      </w:r>
      <w:r w:rsidRPr="001E71E3">
        <w:t>menyebutkan</w:t>
      </w:r>
      <w:r w:rsidRPr="001E71E3">
        <w:rPr>
          <w:spacing w:val="55"/>
        </w:rPr>
        <w:t xml:space="preserve"> </w:t>
      </w:r>
      <w:r w:rsidRPr="001E71E3">
        <w:t>nama</w:t>
      </w:r>
      <w:r w:rsidRPr="001E71E3">
        <w:rPr>
          <w:spacing w:val="59"/>
        </w:rPr>
        <w:t xml:space="preserve"> </w:t>
      </w:r>
      <w:r w:rsidRPr="001E71E3">
        <w:rPr>
          <w:spacing w:val="-1"/>
        </w:rPr>
        <w:t>pengarang</w:t>
      </w:r>
      <w:r w:rsidRPr="001E71E3">
        <w:rPr>
          <w:spacing w:val="51"/>
        </w:rPr>
        <w:t xml:space="preserve"> </w:t>
      </w:r>
      <w:r w:rsidRPr="001E71E3">
        <w:rPr>
          <w:spacing w:val="-1"/>
        </w:rPr>
        <w:t>(hanya</w:t>
      </w:r>
      <w:r w:rsidRPr="001E71E3">
        <w:rPr>
          <w:spacing w:val="56"/>
        </w:rPr>
        <w:t xml:space="preserve"> </w:t>
      </w:r>
      <w:r w:rsidRPr="001E71E3">
        <w:t>nama</w:t>
      </w:r>
      <w:r w:rsidRPr="001E71E3">
        <w:rPr>
          <w:spacing w:val="76"/>
        </w:rPr>
        <w:t xml:space="preserve"> </w:t>
      </w:r>
      <w:r w:rsidRPr="001E71E3">
        <w:t>keluarga, bila</w:t>
      </w:r>
      <w:r w:rsidRPr="001E71E3">
        <w:rPr>
          <w:spacing w:val="-3"/>
        </w:rPr>
        <w:t xml:space="preserve"> </w:t>
      </w:r>
      <w:r w:rsidRPr="001E71E3">
        <w:t>ada),</w:t>
      </w:r>
      <w:r w:rsidRPr="001E71E3">
        <w:rPr>
          <w:spacing w:val="-4"/>
        </w:rPr>
        <w:t xml:space="preserve"> </w:t>
      </w:r>
      <w:r w:rsidRPr="001E71E3">
        <w:t xml:space="preserve">tahun </w:t>
      </w:r>
      <w:r w:rsidRPr="001E71E3">
        <w:rPr>
          <w:spacing w:val="-1"/>
        </w:rPr>
        <w:t>terbitan,</w:t>
      </w:r>
      <w:r w:rsidRPr="001E71E3">
        <w:t xml:space="preserve"> dan </w:t>
      </w:r>
      <w:r w:rsidRPr="001E71E3">
        <w:rPr>
          <w:spacing w:val="-1"/>
        </w:rPr>
        <w:t>nomor</w:t>
      </w:r>
      <w:r w:rsidRPr="001E71E3">
        <w:t xml:space="preserve"> </w:t>
      </w:r>
      <w:r w:rsidRPr="001E71E3">
        <w:rPr>
          <w:spacing w:val="-1"/>
        </w:rPr>
        <w:t>halaman</w:t>
      </w:r>
      <w:r w:rsidRPr="001E71E3">
        <w:t xml:space="preserve"> </w:t>
      </w:r>
      <w:r w:rsidRPr="001E71E3">
        <w:rPr>
          <w:spacing w:val="-1"/>
        </w:rPr>
        <w:t>yang</w:t>
      </w:r>
      <w:r w:rsidRPr="001E71E3">
        <w:rPr>
          <w:spacing w:val="-5"/>
        </w:rPr>
        <w:t xml:space="preserve"> </w:t>
      </w:r>
      <w:r w:rsidRPr="001E71E3">
        <w:t>dikutip.</w:t>
      </w:r>
    </w:p>
    <w:p w:rsidR="001E71E3" w:rsidRPr="001E71E3" w:rsidRDefault="001E71E3" w:rsidP="001E71E3">
      <w:pPr>
        <w:spacing w:before="0" w:line="360" w:lineRule="auto"/>
        <w:ind w:left="1418"/>
        <w:jc w:val="both"/>
        <w:rPr>
          <w:rFonts w:ascii="Times New Roman" w:hAnsi="Times New Roman" w:cs="Times New Roman"/>
          <w:sz w:val="24"/>
          <w:szCs w:val="24"/>
        </w:rPr>
      </w:pPr>
      <w:r w:rsidRPr="001E71E3">
        <w:rPr>
          <w:rFonts w:ascii="Times New Roman" w:hAnsi="Times New Roman" w:cs="Times New Roman"/>
          <w:sz w:val="24"/>
          <w:szCs w:val="24"/>
        </w:rPr>
        <w:t>Contoh :</w:t>
      </w:r>
      <w:r w:rsidRPr="001E71E3">
        <w:rPr>
          <w:rFonts w:ascii="Times New Roman" w:hAnsi="Times New Roman" w:cs="Times New Roman"/>
          <w:spacing w:val="-7"/>
          <w:sz w:val="24"/>
          <w:szCs w:val="24"/>
        </w:rPr>
        <w:t xml:space="preserve"> </w:t>
      </w:r>
      <w:r w:rsidRPr="001E71E3">
        <w:rPr>
          <w:rFonts w:ascii="Times New Roman" w:hAnsi="Times New Roman" w:cs="Times New Roman"/>
          <w:spacing w:val="-1"/>
          <w:sz w:val="24"/>
          <w:szCs w:val="24"/>
        </w:rPr>
        <w:t>(Bailey,</w:t>
      </w:r>
      <w:r w:rsidRPr="001E71E3">
        <w:rPr>
          <w:rFonts w:ascii="Times New Roman" w:hAnsi="Times New Roman" w:cs="Times New Roman"/>
          <w:sz w:val="24"/>
          <w:szCs w:val="24"/>
        </w:rPr>
        <w:t xml:space="preserve"> 1978:</w:t>
      </w:r>
      <w:r w:rsidRPr="001E71E3">
        <w:rPr>
          <w:rFonts w:ascii="Times New Roman" w:hAnsi="Times New Roman" w:cs="Times New Roman"/>
          <w:spacing w:val="-3"/>
          <w:sz w:val="24"/>
          <w:szCs w:val="24"/>
        </w:rPr>
        <w:t xml:space="preserve"> </w:t>
      </w:r>
      <w:r w:rsidRPr="001E71E3">
        <w:rPr>
          <w:rFonts w:ascii="Times New Roman" w:hAnsi="Times New Roman" w:cs="Times New Roman"/>
          <w:sz w:val="24"/>
          <w:szCs w:val="24"/>
        </w:rPr>
        <w:t>12)</w:t>
      </w:r>
    </w:p>
    <w:p w:rsidR="001E71E3" w:rsidRPr="001E71E3" w:rsidRDefault="001E71E3" w:rsidP="001E71E3">
      <w:pPr>
        <w:pStyle w:val="ListParagraph"/>
        <w:numPr>
          <w:ilvl w:val="0"/>
          <w:numId w:val="8"/>
        </w:numPr>
        <w:spacing w:before="0" w:line="360" w:lineRule="auto"/>
        <w:ind w:left="1418"/>
        <w:jc w:val="both"/>
        <w:rPr>
          <w:rFonts w:ascii="Times New Roman" w:hAnsi="Times New Roman" w:cs="Times New Roman"/>
          <w:b/>
          <w:sz w:val="24"/>
          <w:szCs w:val="24"/>
        </w:rPr>
      </w:pPr>
      <w:r w:rsidRPr="001E71E3">
        <w:rPr>
          <w:rFonts w:ascii="Times New Roman" w:hAnsi="Times New Roman" w:cs="Times New Roman"/>
          <w:b/>
          <w:spacing w:val="-1"/>
          <w:sz w:val="24"/>
          <w:szCs w:val="24"/>
        </w:rPr>
        <w:t>Cara</w:t>
      </w:r>
      <w:r w:rsidRPr="001E71E3">
        <w:rPr>
          <w:rFonts w:ascii="Times New Roman" w:hAnsi="Times New Roman" w:cs="Times New Roman"/>
          <w:b/>
          <w:sz w:val="24"/>
          <w:szCs w:val="24"/>
        </w:rPr>
        <w:t xml:space="preserve"> </w:t>
      </w:r>
      <w:r w:rsidRPr="001E71E3">
        <w:rPr>
          <w:rFonts w:ascii="Times New Roman" w:hAnsi="Times New Roman" w:cs="Times New Roman"/>
          <w:b/>
          <w:spacing w:val="-1"/>
          <w:sz w:val="24"/>
          <w:szCs w:val="24"/>
        </w:rPr>
        <w:t>Menulis</w:t>
      </w:r>
      <w:r w:rsidRPr="001E71E3">
        <w:rPr>
          <w:rFonts w:ascii="Times New Roman" w:hAnsi="Times New Roman" w:cs="Times New Roman"/>
          <w:b/>
          <w:spacing w:val="-2"/>
          <w:sz w:val="24"/>
          <w:szCs w:val="24"/>
        </w:rPr>
        <w:t xml:space="preserve"> </w:t>
      </w:r>
      <w:r w:rsidRPr="001E71E3">
        <w:rPr>
          <w:rFonts w:ascii="Times New Roman" w:hAnsi="Times New Roman" w:cs="Times New Roman"/>
          <w:b/>
          <w:spacing w:val="-1"/>
          <w:sz w:val="24"/>
          <w:szCs w:val="24"/>
        </w:rPr>
        <w:t>Kutipan</w:t>
      </w:r>
      <w:r w:rsidRPr="001E71E3">
        <w:rPr>
          <w:rFonts w:ascii="Times New Roman" w:hAnsi="Times New Roman" w:cs="Times New Roman"/>
          <w:b/>
          <w:spacing w:val="-2"/>
          <w:sz w:val="24"/>
          <w:szCs w:val="24"/>
        </w:rPr>
        <w:t xml:space="preserve"> </w:t>
      </w:r>
      <w:r w:rsidRPr="001E71E3">
        <w:rPr>
          <w:rFonts w:ascii="Times New Roman" w:hAnsi="Times New Roman" w:cs="Times New Roman"/>
          <w:b/>
          <w:spacing w:val="1"/>
          <w:sz w:val="24"/>
          <w:szCs w:val="24"/>
        </w:rPr>
        <w:t>Tidak</w:t>
      </w:r>
      <w:r w:rsidRPr="001E71E3">
        <w:rPr>
          <w:rFonts w:ascii="Times New Roman" w:hAnsi="Times New Roman" w:cs="Times New Roman"/>
          <w:b/>
          <w:spacing w:val="-6"/>
          <w:sz w:val="24"/>
          <w:szCs w:val="24"/>
        </w:rPr>
        <w:t xml:space="preserve"> </w:t>
      </w:r>
      <w:r w:rsidRPr="001E71E3">
        <w:rPr>
          <w:rFonts w:ascii="Times New Roman" w:hAnsi="Times New Roman" w:cs="Times New Roman"/>
          <w:b/>
          <w:spacing w:val="-1"/>
          <w:sz w:val="24"/>
          <w:szCs w:val="24"/>
        </w:rPr>
        <w:t>Langsung</w:t>
      </w:r>
    </w:p>
    <w:p w:rsidR="001E71E3" w:rsidRDefault="001E71E3" w:rsidP="001E71E3">
      <w:pPr>
        <w:pStyle w:val="ListParagraph"/>
        <w:spacing w:before="0" w:line="360" w:lineRule="auto"/>
        <w:ind w:left="1418"/>
        <w:jc w:val="both"/>
        <w:rPr>
          <w:rFonts w:ascii="Times New Roman" w:hAnsi="Times New Roman" w:cs="Times New Roman"/>
          <w:spacing w:val="-1"/>
          <w:sz w:val="24"/>
          <w:szCs w:val="24"/>
        </w:rPr>
      </w:pPr>
      <w:r w:rsidRPr="001E71E3">
        <w:rPr>
          <w:rFonts w:ascii="Times New Roman" w:hAnsi="Times New Roman" w:cs="Times New Roman"/>
          <w:spacing w:val="-1"/>
          <w:sz w:val="24"/>
          <w:szCs w:val="24"/>
        </w:rPr>
        <w:t>Kutipan</w:t>
      </w:r>
      <w:r w:rsidRPr="001E71E3">
        <w:rPr>
          <w:rFonts w:ascii="Times New Roman" w:hAnsi="Times New Roman" w:cs="Times New Roman"/>
          <w:spacing w:val="19"/>
          <w:sz w:val="24"/>
          <w:szCs w:val="24"/>
        </w:rPr>
        <w:t xml:space="preserve"> </w:t>
      </w:r>
      <w:r w:rsidRPr="001E71E3">
        <w:rPr>
          <w:rFonts w:ascii="Times New Roman" w:hAnsi="Times New Roman" w:cs="Times New Roman"/>
          <w:sz w:val="24"/>
          <w:szCs w:val="24"/>
        </w:rPr>
        <w:t>tidak</w:t>
      </w:r>
      <w:r w:rsidRPr="001E71E3">
        <w:rPr>
          <w:rFonts w:ascii="Times New Roman" w:hAnsi="Times New Roman" w:cs="Times New Roman"/>
          <w:spacing w:val="15"/>
          <w:sz w:val="24"/>
          <w:szCs w:val="24"/>
        </w:rPr>
        <w:t xml:space="preserve"> </w:t>
      </w:r>
      <w:r w:rsidRPr="001E71E3">
        <w:rPr>
          <w:rFonts w:ascii="Times New Roman" w:hAnsi="Times New Roman" w:cs="Times New Roman"/>
          <w:spacing w:val="-1"/>
          <w:sz w:val="24"/>
          <w:szCs w:val="24"/>
        </w:rPr>
        <w:t>langsung</w:t>
      </w:r>
      <w:r w:rsidRPr="001E71E3">
        <w:rPr>
          <w:rFonts w:ascii="Times New Roman" w:hAnsi="Times New Roman" w:cs="Times New Roman"/>
          <w:spacing w:val="15"/>
          <w:sz w:val="24"/>
          <w:szCs w:val="24"/>
        </w:rPr>
        <w:t xml:space="preserve"> </w:t>
      </w:r>
      <w:r w:rsidRPr="001E71E3">
        <w:rPr>
          <w:rFonts w:ascii="Times New Roman" w:hAnsi="Times New Roman" w:cs="Times New Roman"/>
          <w:sz w:val="24"/>
          <w:szCs w:val="24"/>
        </w:rPr>
        <w:t>adalah</w:t>
      </w:r>
      <w:r w:rsidRPr="001E71E3">
        <w:rPr>
          <w:rFonts w:ascii="Times New Roman" w:hAnsi="Times New Roman" w:cs="Times New Roman"/>
          <w:spacing w:val="19"/>
          <w:sz w:val="24"/>
          <w:szCs w:val="24"/>
        </w:rPr>
        <w:t xml:space="preserve"> </w:t>
      </w:r>
      <w:r w:rsidRPr="001E71E3">
        <w:rPr>
          <w:rFonts w:ascii="Times New Roman" w:hAnsi="Times New Roman" w:cs="Times New Roman"/>
          <w:spacing w:val="-2"/>
          <w:sz w:val="24"/>
          <w:szCs w:val="24"/>
        </w:rPr>
        <w:t>yang</w:t>
      </w:r>
      <w:r w:rsidRPr="001E71E3">
        <w:rPr>
          <w:rFonts w:ascii="Times New Roman" w:hAnsi="Times New Roman" w:cs="Times New Roman"/>
          <w:spacing w:val="15"/>
          <w:sz w:val="24"/>
          <w:szCs w:val="24"/>
        </w:rPr>
        <w:t xml:space="preserve"> </w:t>
      </w:r>
      <w:r w:rsidRPr="001E71E3">
        <w:rPr>
          <w:rFonts w:ascii="Times New Roman" w:hAnsi="Times New Roman" w:cs="Times New Roman"/>
          <w:sz w:val="24"/>
          <w:szCs w:val="24"/>
        </w:rPr>
        <w:t>tidak</w:t>
      </w:r>
      <w:r w:rsidRPr="001E71E3">
        <w:rPr>
          <w:rFonts w:ascii="Times New Roman" w:hAnsi="Times New Roman" w:cs="Times New Roman"/>
          <w:spacing w:val="19"/>
          <w:sz w:val="24"/>
          <w:szCs w:val="24"/>
        </w:rPr>
        <w:t xml:space="preserve"> </w:t>
      </w:r>
      <w:r w:rsidRPr="001E71E3">
        <w:rPr>
          <w:rFonts w:ascii="Times New Roman" w:hAnsi="Times New Roman" w:cs="Times New Roman"/>
          <w:spacing w:val="-1"/>
          <w:sz w:val="24"/>
          <w:szCs w:val="24"/>
        </w:rPr>
        <w:t>sama</w:t>
      </w:r>
      <w:r w:rsidRPr="001E71E3">
        <w:rPr>
          <w:rFonts w:ascii="Times New Roman" w:hAnsi="Times New Roman" w:cs="Times New Roman"/>
          <w:spacing w:val="20"/>
          <w:sz w:val="24"/>
          <w:szCs w:val="24"/>
        </w:rPr>
        <w:t xml:space="preserve"> </w:t>
      </w:r>
      <w:r w:rsidRPr="001E71E3">
        <w:rPr>
          <w:rFonts w:ascii="Times New Roman" w:hAnsi="Times New Roman" w:cs="Times New Roman"/>
          <w:spacing w:val="-1"/>
          <w:sz w:val="24"/>
          <w:szCs w:val="24"/>
        </w:rPr>
        <w:t>persis</w:t>
      </w:r>
      <w:r w:rsidRPr="001E71E3">
        <w:rPr>
          <w:rFonts w:ascii="Times New Roman" w:hAnsi="Times New Roman" w:cs="Times New Roman"/>
          <w:spacing w:val="18"/>
          <w:sz w:val="24"/>
          <w:szCs w:val="24"/>
        </w:rPr>
        <w:t xml:space="preserve"> </w:t>
      </w:r>
      <w:r w:rsidRPr="001E71E3">
        <w:rPr>
          <w:rFonts w:ascii="Times New Roman" w:hAnsi="Times New Roman" w:cs="Times New Roman"/>
          <w:spacing w:val="-2"/>
          <w:sz w:val="24"/>
          <w:szCs w:val="24"/>
        </w:rPr>
        <w:t>dengan</w:t>
      </w:r>
      <w:r w:rsidRPr="001E71E3">
        <w:rPr>
          <w:rFonts w:ascii="Times New Roman" w:hAnsi="Times New Roman" w:cs="Times New Roman"/>
          <w:spacing w:val="19"/>
          <w:sz w:val="24"/>
          <w:szCs w:val="24"/>
        </w:rPr>
        <w:t xml:space="preserve"> </w:t>
      </w:r>
      <w:r w:rsidRPr="001E71E3">
        <w:rPr>
          <w:rFonts w:ascii="Times New Roman" w:hAnsi="Times New Roman" w:cs="Times New Roman"/>
          <w:spacing w:val="-1"/>
          <w:sz w:val="24"/>
          <w:szCs w:val="24"/>
        </w:rPr>
        <w:t>aslinya.</w:t>
      </w:r>
      <w:r w:rsidRPr="001E71E3">
        <w:rPr>
          <w:rFonts w:ascii="Times New Roman" w:hAnsi="Times New Roman" w:cs="Times New Roman"/>
          <w:spacing w:val="19"/>
          <w:sz w:val="24"/>
          <w:szCs w:val="24"/>
        </w:rPr>
        <w:t xml:space="preserve"> </w:t>
      </w:r>
      <w:r w:rsidRPr="001E71E3">
        <w:rPr>
          <w:rFonts w:ascii="Times New Roman" w:hAnsi="Times New Roman" w:cs="Times New Roman"/>
          <w:spacing w:val="-1"/>
          <w:sz w:val="24"/>
          <w:szCs w:val="24"/>
        </w:rPr>
        <w:t>Pengutip</w:t>
      </w:r>
      <w:r w:rsidRPr="001E71E3">
        <w:rPr>
          <w:rFonts w:ascii="Times New Roman" w:hAnsi="Times New Roman" w:cs="Times New Roman"/>
          <w:spacing w:val="19"/>
          <w:sz w:val="24"/>
          <w:szCs w:val="24"/>
        </w:rPr>
        <w:t xml:space="preserve"> </w:t>
      </w:r>
      <w:r w:rsidRPr="001E71E3">
        <w:rPr>
          <w:rFonts w:ascii="Times New Roman" w:hAnsi="Times New Roman" w:cs="Times New Roman"/>
          <w:spacing w:val="-2"/>
          <w:sz w:val="24"/>
          <w:szCs w:val="24"/>
        </w:rPr>
        <w:t>hanya</w:t>
      </w:r>
      <w:r w:rsidRPr="001E71E3">
        <w:rPr>
          <w:rFonts w:ascii="Times New Roman" w:hAnsi="Times New Roman" w:cs="Times New Roman"/>
          <w:spacing w:val="59"/>
          <w:sz w:val="24"/>
          <w:szCs w:val="24"/>
        </w:rPr>
        <w:t xml:space="preserve"> </w:t>
      </w:r>
      <w:r w:rsidRPr="001E71E3">
        <w:rPr>
          <w:rFonts w:ascii="Times New Roman" w:hAnsi="Times New Roman" w:cs="Times New Roman"/>
          <w:spacing w:val="-1"/>
          <w:sz w:val="24"/>
          <w:szCs w:val="24"/>
        </w:rPr>
        <w:t>mengambil</w:t>
      </w:r>
      <w:r w:rsidRPr="001E71E3">
        <w:rPr>
          <w:rFonts w:ascii="Times New Roman" w:hAnsi="Times New Roman" w:cs="Times New Roman"/>
          <w:spacing w:val="20"/>
          <w:sz w:val="24"/>
          <w:szCs w:val="24"/>
        </w:rPr>
        <w:t xml:space="preserve"> </w:t>
      </w:r>
      <w:r w:rsidRPr="001E71E3">
        <w:rPr>
          <w:rFonts w:ascii="Times New Roman" w:hAnsi="Times New Roman" w:cs="Times New Roman"/>
          <w:sz w:val="24"/>
          <w:szCs w:val="24"/>
        </w:rPr>
        <w:t>pokok</w:t>
      </w:r>
      <w:r w:rsidRPr="001E71E3">
        <w:rPr>
          <w:rFonts w:ascii="Times New Roman" w:hAnsi="Times New Roman" w:cs="Times New Roman"/>
          <w:spacing w:val="19"/>
          <w:sz w:val="24"/>
          <w:szCs w:val="24"/>
        </w:rPr>
        <w:t xml:space="preserve"> </w:t>
      </w:r>
      <w:r w:rsidRPr="001E71E3">
        <w:rPr>
          <w:rFonts w:ascii="Times New Roman" w:hAnsi="Times New Roman" w:cs="Times New Roman"/>
          <w:spacing w:val="-1"/>
          <w:sz w:val="24"/>
          <w:szCs w:val="24"/>
        </w:rPr>
        <w:t>pikiran</w:t>
      </w:r>
      <w:r w:rsidRPr="001E71E3">
        <w:rPr>
          <w:rFonts w:ascii="Times New Roman" w:hAnsi="Times New Roman" w:cs="Times New Roman"/>
          <w:spacing w:val="19"/>
          <w:sz w:val="24"/>
          <w:szCs w:val="24"/>
        </w:rPr>
        <w:t xml:space="preserve"> </w:t>
      </w:r>
      <w:r w:rsidRPr="001E71E3">
        <w:rPr>
          <w:rFonts w:ascii="Times New Roman" w:hAnsi="Times New Roman" w:cs="Times New Roman"/>
          <w:sz w:val="24"/>
          <w:szCs w:val="24"/>
        </w:rPr>
        <w:t>dari</w:t>
      </w:r>
      <w:r w:rsidRPr="001E71E3">
        <w:rPr>
          <w:rFonts w:ascii="Times New Roman" w:hAnsi="Times New Roman" w:cs="Times New Roman"/>
          <w:spacing w:val="20"/>
          <w:sz w:val="24"/>
          <w:szCs w:val="24"/>
        </w:rPr>
        <w:t xml:space="preserve"> </w:t>
      </w:r>
      <w:r w:rsidRPr="001E71E3">
        <w:rPr>
          <w:rFonts w:ascii="Times New Roman" w:hAnsi="Times New Roman" w:cs="Times New Roman"/>
          <w:spacing w:val="-1"/>
          <w:sz w:val="24"/>
          <w:szCs w:val="24"/>
        </w:rPr>
        <w:t>sumber</w:t>
      </w:r>
      <w:r w:rsidRPr="001E71E3">
        <w:rPr>
          <w:rFonts w:ascii="Times New Roman" w:hAnsi="Times New Roman" w:cs="Times New Roman"/>
          <w:spacing w:val="23"/>
          <w:sz w:val="24"/>
          <w:szCs w:val="24"/>
        </w:rPr>
        <w:t xml:space="preserve"> </w:t>
      </w:r>
      <w:r w:rsidRPr="001E71E3">
        <w:rPr>
          <w:rFonts w:ascii="Times New Roman" w:hAnsi="Times New Roman" w:cs="Times New Roman"/>
          <w:spacing w:val="-2"/>
          <w:sz w:val="24"/>
          <w:szCs w:val="24"/>
        </w:rPr>
        <w:t>yang</w:t>
      </w:r>
      <w:r w:rsidRPr="001E71E3">
        <w:rPr>
          <w:rFonts w:ascii="Times New Roman" w:hAnsi="Times New Roman" w:cs="Times New Roman"/>
          <w:spacing w:val="23"/>
          <w:sz w:val="24"/>
          <w:szCs w:val="24"/>
        </w:rPr>
        <w:t xml:space="preserve"> </w:t>
      </w:r>
      <w:r w:rsidRPr="001E71E3">
        <w:rPr>
          <w:rFonts w:ascii="Times New Roman" w:hAnsi="Times New Roman" w:cs="Times New Roman"/>
          <w:sz w:val="24"/>
          <w:szCs w:val="24"/>
        </w:rPr>
        <w:t>dikutip</w:t>
      </w:r>
      <w:r w:rsidRPr="001E71E3">
        <w:rPr>
          <w:rFonts w:ascii="Times New Roman" w:hAnsi="Times New Roman" w:cs="Times New Roman"/>
          <w:spacing w:val="19"/>
          <w:sz w:val="24"/>
          <w:szCs w:val="24"/>
        </w:rPr>
        <w:t xml:space="preserve"> </w:t>
      </w:r>
      <w:r w:rsidRPr="001E71E3">
        <w:rPr>
          <w:rFonts w:ascii="Times New Roman" w:hAnsi="Times New Roman" w:cs="Times New Roman"/>
          <w:sz w:val="24"/>
          <w:szCs w:val="24"/>
        </w:rPr>
        <w:t>dalam</w:t>
      </w:r>
      <w:r w:rsidRPr="001E71E3">
        <w:rPr>
          <w:rFonts w:ascii="Times New Roman" w:hAnsi="Times New Roman" w:cs="Times New Roman"/>
          <w:spacing w:val="20"/>
          <w:sz w:val="24"/>
          <w:szCs w:val="24"/>
        </w:rPr>
        <w:t xml:space="preserve"> </w:t>
      </w:r>
      <w:r w:rsidRPr="001E71E3">
        <w:rPr>
          <w:rFonts w:ascii="Times New Roman" w:hAnsi="Times New Roman" w:cs="Times New Roman"/>
          <w:spacing w:val="-1"/>
          <w:sz w:val="24"/>
          <w:szCs w:val="24"/>
        </w:rPr>
        <w:t>kalimat</w:t>
      </w:r>
      <w:r w:rsidRPr="001E71E3">
        <w:rPr>
          <w:rFonts w:ascii="Times New Roman" w:hAnsi="Times New Roman" w:cs="Times New Roman"/>
          <w:spacing w:val="20"/>
          <w:sz w:val="24"/>
          <w:szCs w:val="24"/>
        </w:rPr>
        <w:t xml:space="preserve"> </w:t>
      </w:r>
      <w:r w:rsidRPr="001E71E3">
        <w:rPr>
          <w:rFonts w:ascii="Times New Roman" w:hAnsi="Times New Roman" w:cs="Times New Roman"/>
          <w:spacing w:val="-1"/>
          <w:sz w:val="24"/>
          <w:szCs w:val="24"/>
        </w:rPr>
        <w:t>yang</w:t>
      </w:r>
      <w:r w:rsidRPr="001E71E3">
        <w:rPr>
          <w:rFonts w:ascii="Times New Roman" w:hAnsi="Times New Roman" w:cs="Times New Roman"/>
          <w:spacing w:val="15"/>
          <w:sz w:val="24"/>
          <w:szCs w:val="24"/>
        </w:rPr>
        <w:t xml:space="preserve"> </w:t>
      </w:r>
      <w:r w:rsidRPr="001E71E3">
        <w:rPr>
          <w:rFonts w:ascii="Times New Roman" w:hAnsi="Times New Roman" w:cs="Times New Roman"/>
          <w:spacing w:val="-1"/>
          <w:sz w:val="24"/>
          <w:szCs w:val="24"/>
        </w:rPr>
        <w:t>disusun</w:t>
      </w:r>
      <w:r w:rsidRPr="001E71E3">
        <w:rPr>
          <w:rFonts w:ascii="Times New Roman" w:hAnsi="Times New Roman" w:cs="Times New Roman"/>
          <w:spacing w:val="23"/>
          <w:sz w:val="24"/>
          <w:szCs w:val="24"/>
        </w:rPr>
        <w:t xml:space="preserve"> </w:t>
      </w:r>
      <w:r w:rsidRPr="001E71E3">
        <w:rPr>
          <w:rFonts w:ascii="Times New Roman" w:hAnsi="Times New Roman" w:cs="Times New Roman"/>
          <w:sz w:val="24"/>
          <w:szCs w:val="24"/>
        </w:rPr>
        <w:t>sendiri</w:t>
      </w:r>
      <w:r w:rsidRPr="001E71E3">
        <w:rPr>
          <w:rFonts w:ascii="Times New Roman" w:hAnsi="Times New Roman" w:cs="Times New Roman"/>
          <w:spacing w:val="20"/>
          <w:sz w:val="24"/>
          <w:szCs w:val="24"/>
        </w:rPr>
        <w:t xml:space="preserve"> </w:t>
      </w:r>
      <w:r w:rsidRPr="001E71E3">
        <w:rPr>
          <w:rFonts w:ascii="Times New Roman" w:hAnsi="Times New Roman" w:cs="Times New Roman"/>
          <w:spacing w:val="-1"/>
          <w:sz w:val="24"/>
          <w:szCs w:val="24"/>
        </w:rPr>
        <w:t>oleh</w:t>
      </w:r>
      <w:r w:rsidRPr="001E71E3">
        <w:rPr>
          <w:rFonts w:ascii="Times New Roman" w:hAnsi="Times New Roman" w:cs="Times New Roman"/>
          <w:spacing w:val="49"/>
          <w:sz w:val="24"/>
          <w:szCs w:val="24"/>
        </w:rPr>
        <w:t xml:space="preserve"> </w:t>
      </w:r>
      <w:r w:rsidRPr="001E71E3">
        <w:rPr>
          <w:rFonts w:ascii="Times New Roman" w:hAnsi="Times New Roman" w:cs="Times New Roman"/>
          <w:spacing w:val="-1"/>
          <w:sz w:val="24"/>
          <w:szCs w:val="24"/>
        </w:rPr>
        <w:t>pengutip.</w:t>
      </w:r>
      <w:r w:rsidRPr="001E71E3">
        <w:rPr>
          <w:rFonts w:ascii="Times New Roman" w:hAnsi="Times New Roman" w:cs="Times New Roman"/>
          <w:spacing w:val="1"/>
          <w:sz w:val="24"/>
          <w:szCs w:val="24"/>
        </w:rPr>
        <w:t xml:space="preserve"> </w:t>
      </w:r>
      <w:r w:rsidRPr="001E71E3">
        <w:rPr>
          <w:rFonts w:ascii="Times New Roman" w:hAnsi="Times New Roman" w:cs="Times New Roman"/>
          <w:spacing w:val="-1"/>
          <w:sz w:val="24"/>
          <w:szCs w:val="24"/>
        </w:rPr>
        <w:t>Kutipan</w:t>
      </w:r>
      <w:r w:rsidRPr="001E71E3">
        <w:rPr>
          <w:rFonts w:ascii="Times New Roman" w:hAnsi="Times New Roman" w:cs="Times New Roman"/>
          <w:sz w:val="24"/>
          <w:szCs w:val="24"/>
        </w:rPr>
        <w:t xml:space="preserve"> tersebut </w:t>
      </w:r>
      <w:r w:rsidRPr="001E71E3">
        <w:rPr>
          <w:rFonts w:ascii="Times New Roman" w:hAnsi="Times New Roman" w:cs="Times New Roman"/>
          <w:spacing w:val="-1"/>
          <w:sz w:val="24"/>
          <w:szCs w:val="24"/>
        </w:rPr>
        <w:t>ditulis</w:t>
      </w:r>
      <w:r w:rsidRPr="001E71E3">
        <w:rPr>
          <w:rFonts w:ascii="Times New Roman" w:hAnsi="Times New Roman" w:cs="Times New Roman"/>
          <w:spacing w:val="-2"/>
          <w:sz w:val="24"/>
          <w:szCs w:val="24"/>
        </w:rPr>
        <w:t xml:space="preserve"> </w:t>
      </w:r>
      <w:r w:rsidRPr="001E71E3">
        <w:rPr>
          <w:rFonts w:ascii="Times New Roman" w:hAnsi="Times New Roman" w:cs="Times New Roman"/>
          <w:spacing w:val="-1"/>
          <w:sz w:val="24"/>
          <w:szCs w:val="24"/>
        </w:rPr>
        <w:t>dengan</w:t>
      </w:r>
      <w:r w:rsidRPr="001E71E3">
        <w:rPr>
          <w:rFonts w:ascii="Times New Roman" w:hAnsi="Times New Roman" w:cs="Times New Roman"/>
          <w:spacing w:val="-5"/>
          <w:sz w:val="24"/>
          <w:szCs w:val="24"/>
        </w:rPr>
        <w:t xml:space="preserve"> </w:t>
      </w:r>
      <w:r w:rsidRPr="001E71E3">
        <w:rPr>
          <w:rFonts w:ascii="Times New Roman" w:hAnsi="Times New Roman" w:cs="Times New Roman"/>
          <w:spacing w:val="-1"/>
          <w:sz w:val="24"/>
          <w:szCs w:val="24"/>
        </w:rPr>
        <w:t>spasi</w:t>
      </w:r>
      <w:r w:rsidRPr="001E71E3">
        <w:rPr>
          <w:rFonts w:ascii="Times New Roman" w:hAnsi="Times New Roman" w:cs="Times New Roman"/>
          <w:sz w:val="24"/>
          <w:szCs w:val="24"/>
        </w:rPr>
        <w:t xml:space="preserve"> </w:t>
      </w:r>
      <w:r w:rsidRPr="001E71E3">
        <w:rPr>
          <w:rFonts w:ascii="Times New Roman" w:hAnsi="Times New Roman" w:cs="Times New Roman"/>
          <w:spacing w:val="-1"/>
          <w:sz w:val="24"/>
          <w:szCs w:val="24"/>
        </w:rPr>
        <w:t>rangkap</w:t>
      </w:r>
      <w:r w:rsidRPr="001E71E3">
        <w:rPr>
          <w:rFonts w:ascii="Times New Roman" w:hAnsi="Times New Roman" w:cs="Times New Roman"/>
          <w:sz w:val="24"/>
          <w:szCs w:val="24"/>
        </w:rPr>
        <w:t xml:space="preserve"> </w:t>
      </w:r>
      <w:r w:rsidRPr="001E71E3">
        <w:rPr>
          <w:rFonts w:ascii="Times New Roman" w:hAnsi="Times New Roman" w:cs="Times New Roman"/>
          <w:spacing w:val="-1"/>
          <w:sz w:val="24"/>
          <w:szCs w:val="24"/>
        </w:rPr>
        <w:t>sama</w:t>
      </w:r>
      <w:r w:rsidRPr="001E71E3">
        <w:rPr>
          <w:rFonts w:ascii="Times New Roman" w:hAnsi="Times New Roman" w:cs="Times New Roman"/>
          <w:spacing w:val="1"/>
          <w:sz w:val="24"/>
          <w:szCs w:val="24"/>
        </w:rPr>
        <w:t xml:space="preserve"> </w:t>
      </w:r>
      <w:r w:rsidRPr="001E71E3">
        <w:rPr>
          <w:rFonts w:ascii="Times New Roman" w:hAnsi="Times New Roman" w:cs="Times New Roman"/>
          <w:spacing w:val="-1"/>
          <w:sz w:val="24"/>
          <w:szCs w:val="24"/>
        </w:rPr>
        <w:t>seperti</w:t>
      </w:r>
      <w:r w:rsidRPr="001E71E3">
        <w:rPr>
          <w:rFonts w:ascii="Times New Roman" w:hAnsi="Times New Roman" w:cs="Times New Roman"/>
          <w:sz w:val="24"/>
          <w:szCs w:val="24"/>
        </w:rPr>
        <w:t xml:space="preserve"> </w:t>
      </w:r>
      <w:r w:rsidRPr="001E71E3">
        <w:rPr>
          <w:rFonts w:ascii="Times New Roman" w:hAnsi="Times New Roman" w:cs="Times New Roman"/>
          <w:spacing w:val="-1"/>
          <w:sz w:val="24"/>
          <w:szCs w:val="24"/>
        </w:rPr>
        <w:t>teksnya.</w:t>
      </w:r>
    </w:p>
    <w:p w:rsidR="00012F90" w:rsidRPr="001E71E3" w:rsidRDefault="00012F90" w:rsidP="001E71E3">
      <w:pPr>
        <w:pStyle w:val="ListParagraph"/>
        <w:spacing w:before="0" w:line="360" w:lineRule="auto"/>
        <w:ind w:left="1418"/>
        <w:jc w:val="both"/>
        <w:rPr>
          <w:rFonts w:ascii="Times New Roman" w:hAnsi="Times New Roman" w:cs="Times New Roman"/>
          <w:sz w:val="24"/>
          <w:szCs w:val="24"/>
        </w:rPr>
      </w:pPr>
    </w:p>
    <w:p w:rsidR="001E71E3" w:rsidRPr="001E71E3" w:rsidRDefault="001E71E3" w:rsidP="001E71E3">
      <w:pPr>
        <w:pStyle w:val="ListParagraph"/>
        <w:numPr>
          <w:ilvl w:val="0"/>
          <w:numId w:val="8"/>
        </w:numPr>
        <w:spacing w:before="0" w:line="360" w:lineRule="auto"/>
        <w:ind w:left="1418"/>
        <w:jc w:val="both"/>
        <w:rPr>
          <w:rFonts w:ascii="Times New Roman" w:hAnsi="Times New Roman" w:cs="Times New Roman"/>
          <w:b/>
          <w:sz w:val="24"/>
          <w:szCs w:val="24"/>
        </w:rPr>
      </w:pPr>
      <w:r w:rsidRPr="001E71E3">
        <w:rPr>
          <w:rFonts w:ascii="Times New Roman" w:hAnsi="Times New Roman" w:cs="Times New Roman"/>
          <w:b/>
          <w:spacing w:val="-1"/>
          <w:sz w:val="24"/>
          <w:szCs w:val="24"/>
        </w:rPr>
        <w:lastRenderedPageBreak/>
        <w:t>Cara</w:t>
      </w:r>
      <w:r w:rsidRPr="001E71E3">
        <w:rPr>
          <w:rFonts w:ascii="Times New Roman" w:hAnsi="Times New Roman" w:cs="Times New Roman"/>
          <w:b/>
          <w:sz w:val="24"/>
          <w:szCs w:val="24"/>
        </w:rPr>
        <w:t xml:space="preserve"> </w:t>
      </w:r>
      <w:r w:rsidRPr="001E71E3">
        <w:rPr>
          <w:rFonts w:ascii="Times New Roman" w:hAnsi="Times New Roman" w:cs="Times New Roman"/>
          <w:b/>
          <w:spacing w:val="-1"/>
          <w:sz w:val="24"/>
          <w:szCs w:val="24"/>
        </w:rPr>
        <w:t>Menulis</w:t>
      </w:r>
      <w:r w:rsidRPr="001E71E3">
        <w:rPr>
          <w:rFonts w:ascii="Times New Roman" w:hAnsi="Times New Roman" w:cs="Times New Roman"/>
          <w:b/>
          <w:spacing w:val="-2"/>
          <w:sz w:val="24"/>
          <w:szCs w:val="24"/>
        </w:rPr>
        <w:t xml:space="preserve"> Sumber</w:t>
      </w:r>
      <w:r w:rsidRPr="001E71E3">
        <w:rPr>
          <w:rFonts w:ascii="Times New Roman" w:hAnsi="Times New Roman" w:cs="Times New Roman"/>
          <w:b/>
          <w:spacing w:val="5"/>
          <w:sz w:val="24"/>
          <w:szCs w:val="24"/>
        </w:rPr>
        <w:t xml:space="preserve"> </w:t>
      </w:r>
      <w:r w:rsidRPr="001E71E3">
        <w:rPr>
          <w:rFonts w:ascii="Times New Roman" w:hAnsi="Times New Roman" w:cs="Times New Roman"/>
          <w:b/>
          <w:spacing w:val="-1"/>
          <w:sz w:val="24"/>
          <w:szCs w:val="24"/>
        </w:rPr>
        <w:t>Kutipan</w:t>
      </w:r>
      <w:r w:rsidRPr="001E71E3">
        <w:rPr>
          <w:rFonts w:ascii="Times New Roman" w:hAnsi="Times New Roman" w:cs="Times New Roman"/>
          <w:b/>
          <w:spacing w:val="-2"/>
          <w:sz w:val="24"/>
          <w:szCs w:val="24"/>
        </w:rPr>
        <w:t xml:space="preserve"> </w:t>
      </w:r>
      <w:r w:rsidRPr="001E71E3">
        <w:rPr>
          <w:rFonts w:ascii="Times New Roman" w:hAnsi="Times New Roman" w:cs="Times New Roman"/>
          <w:b/>
          <w:spacing w:val="1"/>
          <w:sz w:val="24"/>
          <w:szCs w:val="24"/>
        </w:rPr>
        <w:t>Tidak</w:t>
      </w:r>
      <w:r w:rsidRPr="001E71E3">
        <w:rPr>
          <w:rFonts w:ascii="Times New Roman" w:hAnsi="Times New Roman" w:cs="Times New Roman"/>
          <w:b/>
          <w:spacing w:val="-6"/>
          <w:sz w:val="24"/>
          <w:szCs w:val="24"/>
        </w:rPr>
        <w:t xml:space="preserve"> </w:t>
      </w:r>
      <w:r w:rsidRPr="001E71E3">
        <w:rPr>
          <w:rFonts w:ascii="Times New Roman" w:hAnsi="Times New Roman" w:cs="Times New Roman"/>
          <w:b/>
          <w:spacing w:val="-1"/>
          <w:sz w:val="24"/>
          <w:szCs w:val="24"/>
        </w:rPr>
        <w:t>Langsung</w:t>
      </w:r>
    </w:p>
    <w:p w:rsidR="000D15E2" w:rsidRDefault="000D15E2" w:rsidP="000D15E2">
      <w:pPr>
        <w:pStyle w:val="BodyText"/>
        <w:kinsoku w:val="0"/>
        <w:overflowPunct w:val="0"/>
        <w:spacing w:before="136" w:line="360" w:lineRule="auto"/>
        <w:ind w:left="1418"/>
        <w:jc w:val="both"/>
      </w:pPr>
      <w:r>
        <w:rPr>
          <w:spacing w:val="-1"/>
        </w:rPr>
        <w:t>Sumber</w:t>
      </w:r>
      <w:r>
        <w:rPr>
          <w:spacing w:val="19"/>
        </w:rPr>
        <w:t xml:space="preserve"> </w:t>
      </w:r>
      <w:r>
        <w:t>kutipan</w:t>
      </w:r>
      <w:r>
        <w:rPr>
          <w:spacing w:val="15"/>
        </w:rPr>
        <w:t xml:space="preserve"> </w:t>
      </w:r>
      <w:r>
        <w:t>tidak</w:t>
      </w:r>
      <w:r>
        <w:rPr>
          <w:spacing w:val="15"/>
        </w:rPr>
        <w:t xml:space="preserve"> </w:t>
      </w:r>
      <w:r>
        <w:rPr>
          <w:spacing w:val="-1"/>
        </w:rPr>
        <w:t>langsung</w:t>
      </w:r>
      <w:r>
        <w:rPr>
          <w:spacing w:val="15"/>
        </w:rPr>
        <w:t xml:space="preserve"> </w:t>
      </w:r>
      <w:r>
        <w:t>ditulis</w:t>
      </w:r>
      <w:r>
        <w:rPr>
          <w:spacing w:val="18"/>
        </w:rPr>
        <w:t xml:space="preserve"> </w:t>
      </w:r>
      <w:r>
        <w:t>dengan</w:t>
      </w:r>
      <w:r>
        <w:rPr>
          <w:spacing w:val="19"/>
        </w:rPr>
        <w:t xml:space="preserve"> </w:t>
      </w:r>
      <w:r>
        <w:rPr>
          <w:spacing w:val="-1"/>
        </w:rPr>
        <w:t>menyebut</w:t>
      </w:r>
      <w:r>
        <w:rPr>
          <w:spacing w:val="20"/>
        </w:rPr>
        <w:t xml:space="preserve"> </w:t>
      </w:r>
      <w:r>
        <w:t>nama</w:t>
      </w:r>
      <w:r>
        <w:rPr>
          <w:spacing w:val="20"/>
        </w:rPr>
        <w:t xml:space="preserve"> </w:t>
      </w:r>
      <w:r>
        <w:rPr>
          <w:spacing w:val="-1"/>
        </w:rPr>
        <w:t>pengarang</w:t>
      </w:r>
      <w:r>
        <w:rPr>
          <w:spacing w:val="20"/>
        </w:rPr>
        <w:t xml:space="preserve"> </w:t>
      </w:r>
      <w:r>
        <w:t>dan</w:t>
      </w:r>
      <w:r>
        <w:rPr>
          <w:spacing w:val="19"/>
        </w:rPr>
        <w:t xml:space="preserve"> </w:t>
      </w:r>
      <w:r>
        <w:rPr>
          <w:spacing w:val="-1"/>
        </w:rPr>
        <w:t>tahun</w:t>
      </w:r>
      <w:r>
        <w:rPr>
          <w:spacing w:val="19"/>
        </w:rPr>
        <w:t xml:space="preserve"> </w:t>
      </w:r>
      <w:r>
        <w:t>terbitan.</w:t>
      </w:r>
      <w:r>
        <w:rPr>
          <w:spacing w:val="60"/>
        </w:rPr>
        <w:t xml:space="preserve"> </w:t>
      </w:r>
      <w:r>
        <w:t>Contoh :</w:t>
      </w:r>
    </w:p>
    <w:p w:rsidR="001E71E3" w:rsidRPr="006170B1" w:rsidRDefault="000D15E2" w:rsidP="000D15E2">
      <w:pPr>
        <w:spacing w:before="0" w:line="360" w:lineRule="auto"/>
        <w:ind w:left="1418"/>
        <w:jc w:val="both"/>
        <w:rPr>
          <w:rFonts w:ascii="Times New Roman" w:hAnsi="Times New Roman" w:cs="Times New Roman"/>
          <w:sz w:val="24"/>
          <w:szCs w:val="24"/>
        </w:rPr>
      </w:pPr>
      <w:r w:rsidRPr="006170B1">
        <w:rPr>
          <w:rFonts w:ascii="Times New Roman" w:hAnsi="Times New Roman" w:cs="Times New Roman"/>
          <w:spacing w:val="-1"/>
          <w:sz w:val="24"/>
          <w:szCs w:val="24"/>
        </w:rPr>
        <w:t>…….(Kaufman,</w:t>
      </w:r>
      <w:r w:rsidRPr="006170B1">
        <w:rPr>
          <w:rFonts w:ascii="Times New Roman" w:hAnsi="Times New Roman" w:cs="Times New Roman"/>
          <w:sz w:val="24"/>
          <w:szCs w:val="24"/>
        </w:rPr>
        <w:t xml:space="preserve"> 1981)</w:t>
      </w:r>
    </w:p>
    <w:p w:rsidR="000D15E2" w:rsidRPr="006170B1" w:rsidRDefault="006170B1" w:rsidP="000D15E2">
      <w:pPr>
        <w:spacing w:before="0" w:line="360" w:lineRule="auto"/>
        <w:jc w:val="both"/>
        <w:rPr>
          <w:rFonts w:ascii="Times New Roman" w:hAnsi="Times New Roman" w:cs="Times New Roman"/>
          <w:sz w:val="24"/>
          <w:szCs w:val="24"/>
        </w:rPr>
      </w:pPr>
      <w:r w:rsidRPr="006170B1">
        <w:rPr>
          <w:rFonts w:ascii="Times New Roman" w:hAnsi="Times New Roman" w:cs="Times New Roman"/>
          <w:sz w:val="24"/>
          <w:szCs w:val="24"/>
        </w:rPr>
        <w:tab/>
      </w:r>
      <w:r w:rsidRPr="006170B1">
        <w:rPr>
          <w:rFonts w:ascii="Times New Roman" w:hAnsi="Times New Roman" w:cs="Times New Roman"/>
          <w:sz w:val="24"/>
          <w:szCs w:val="24"/>
        </w:rPr>
        <w:tab/>
      </w:r>
      <w:r w:rsidRPr="006170B1">
        <w:rPr>
          <w:rFonts w:ascii="Times New Roman" w:hAnsi="Times New Roman" w:cs="Times New Roman"/>
          <w:spacing w:val="-1"/>
          <w:sz w:val="24"/>
          <w:szCs w:val="24"/>
        </w:rPr>
        <w:t>Menurut</w:t>
      </w:r>
      <w:r w:rsidRPr="006170B1">
        <w:rPr>
          <w:rFonts w:ascii="Times New Roman" w:hAnsi="Times New Roman" w:cs="Times New Roman"/>
          <w:spacing w:val="1"/>
          <w:sz w:val="24"/>
          <w:szCs w:val="24"/>
        </w:rPr>
        <w:t xml:space="preserve"> </w:t>
      </w:r>
      <w:r w:rsidRPr="006170B1">
        <w:rPr>
          <w:rFonts w:ascii="Times New Roman" w:hAnsi="Times New Roman" w:cs="Times New Roman"/>
          <w:spacing w:val="-1"/>
          <w:sz w:val="24"/>
          <w:szCs w:val="24"/>
        </w:rPr>
        <w:t>Kaufman(1981),…………..</w:t>
      </w:r>
    </w:p>
    <w:p w:rsidR="006170B1" w:rsidRDefault="006170B1" w:rsidP="006170B1">
      <w:pPr>
        <w:pStyle w:val="Heading5"/>
        <w:numPr>
          <w:ilvl w:val="0"/>
          <w:numId w:val="7"/>
        </w:numPr>
        <w:kinsoku w:val="0"/>
        <w:overflowPunct w:val="0"/>
        <w:ind w:left="1134"/>
        <w:rPr>
          <w:b w:val="0"/>
          <w:bCs w:val="0"/>
        </w:rPr>
      </w:pPr>
      <w:r>
        <w:rPr>
          <w:spacing w:val="-1"/>
        </w:rPr>
        <w:t>Penulisan</w:t>
      </w:r>
      <w:r>
        <w:rPr>
          <w:spacing w:val="-2"/>
        </w:rPr>
        <w:t xml:space="preserve"> </w:t>
      </w:r>
      <w:r>
        <w:rPr>
          <w:spacing w:val="-1"/>
        </w:rPr>
        <w:t>daftar</w:t>
      </w:r>
      <w:r>
        <w:rPr>
          <w:spacing w:val="5"/>
        </w:rPr>
        <w:t xml:space="preserve"> </w:t>
      </w:r>
      <w:r>
        <w:rPr>
          <w:spacing w:val="-2"/>
        </w:rPr>
        <w:t>pustaka</w:t>
      </w:r>
    </w:p>
    <w:p w:rsidR="006170B1" w:rsidRDefault="006170B1" w:rsidP="006170B1">
      <w:pPr>
        <w:pStyle w:val="BodyText"/>
        <w:kinsoku w:val="0"/>
        <w:overflowPunct w:val="0"/>
        <w:spacing w:before="136" w:line="360" w:lineRule="auto"/>
        <w:ind w:left="1134"/>
        <w:jc w:val="both"/>
      </w:pPr>
      <w:r>
        <w:rPr>
          <w:spacing w:val="-1"/>
        </w:rPr>
        <w:t>Penulisan</w:t>
      </w:r>
      <w:r>
        <w:rPr>
          <w:spacing w:val="7"/>
        </w:rPr>
        <w:t xml:space="preserve"> </w:t>
      </w:r>
      <w:r>
        <w:rPr>
          <w:spacing w:val="-1"/>
        </w:rPr>
        <w:t>daftar</w:t>
      </w:r>
      <w:r>
        <w:rPr>
          <w:spacing w:val="7"/>
        </w:rPr>
        <w:t xml:space="preserve"> </w:t>
      </w:r>
      <w:r>
        <w:rPr>
          <w:spacing w:val="-1"/>
        </w:rPr>
        <w:t>pustaka</w:t>
      </w:r>
      <w:r>
        <w:rPr>
          <w:spacing w:val="8"/>
        </w:rPr>
        <w:t xml:space="preserve"> </w:t>
      </w:r>
      <w:r>
        <w:rPr>
          <w:spacing w:val="-1"/>
        </w:rPr>
        <w:t>menganut</w:t>
      </w:r>
      <w:r>
        <w:rPr>
          <w:spacing w:val="8"/>
        </w:rPr>
        <w:t xml:space="preserve"> </w:t>
      </w:r>
      <w:r>
        <w:rPr>
          <w:spacing w:val="-2"/>
        </w:rPr>
        <w:t>sistem</w:t>
      </w:r>
      <w:r>
        <w:rPr>
          <w:spacing w:val="9"/>
        </w:rPr>
        <w:t xml:space="preserve"> </w:t>
      </w:r>
      <w:r>
        <w:rPr>
          <w:spacing w:val="-1"/>
        </w:rPr>
        <w:t>yang</w:t>
      </w:r>
      <w:r>
        <w:rPr>
          <w:spacing w:val="3"/>
        </w:rPr>
        <w:t xml:space="preserve"> </w:t>
      </w:r>
      <w:r>
        <w:t>berlaku</w:t>
      </w:r>
      <w:r>
        <w:rPr>
          <w:spacing w:val="7"/>
        </w:rPr>
        <w:t xml:space="preserve"> </w:t>
      </w:r>
      <w:r>
        <w:rPr>
          <w:spacing w:val="-1"/>
        </w:rPr>
        <w:t>secara</w:t>
      </w:r>
      <w:r>
        <w:rPr>
          <w:spacing w:val="16"/>
        </w:rPr>
        <w:t xml:space="preserve"> </w:t>
      </w:r>
      <w:r>
        <w:rPr>
          <w:spacing w:val="-1"/>
        </w:rPr>
        <w:t>internasional,</w:t>
      </w:r>
      <w:r>
        <w:rPr>
          <w:spacing w:val="7"/>
        </w:rPr>
        <w:t xml:space="preserve"> </w:t>
      </w:r>
      <w:r>
        <w:rPr>
          <w:spacing w:val="-1"/>
        </w:rPr>
        <w:t>dalam</w:t>
      </w:r>
      <w:r>
        <w:rPr>
          <w:spacing w:val="5"/>
        </w:rPr>
        <w:t xml:space="preserve"> </w:t>
      </w:r>
      <w:r>
        <w:t>hal</w:t>
      </w:r>
      <w:r>
        <w:rPr>
          <w:spacing w:val="8"/>
        </w:rPr>
        <w:t xml:space="preserve"> </w:t>
      </w:r>
      <w:r>
        <w:t>ini</w:t>
      </w:r>
      <w:r>
        <w:rPr>
          <w:spacing w:val="4"/>
        </w:rPr>
        <w:t xml:space="preserve"> </w:t>
      </w:r>
      <w:r>
        <w:t>model</w:t>
      </w:r>
      <w:r>
        <w:rPr>
          <w:spacing w:val="83"/>
        </w:rPr>
        <w:t xml:space="preserve"> </w:t>
      </w:r>
      <w:r>
        <w:rPr>
          <w:spacing w:val="-1"/>
        </w:rPr>
        <w:t>APA</w:t>
      </w:r>
      <w:r>
        <w:rPr>
          <w:i/>
          <w:iCs/>
          <w:spacing w:val="-1"/>
        </w:rPr>
        <w:t>(American</w:t>
      </w:r>
      <w:r>
        <w:rPr>
          <w:i/>
          <w:iCs/>
          <w:spacing w:val="23"/>
        </w:rPr>
        <w:t xml:space="preserve"> </w:t>
      </w:r>
      <w:r>
        <w:rPr>
          <w:i/>
          <w:iCs/>
          <w:spacing w:val="-1"/>
        </w:rPr>
        <w:t>Psychological</w:t>
      </w:r>
      <w:r>
        <w:rPr>
          <w:i/>
          <w:iCs/>
          <w:spacing w:val="24"/>
        </w:rPr>
        <w:t xml:space="preserve"> </w:t>
      </w:r>
      <w:r>
        <w:rPr>
          <w:i/>
          <w:iCs/>
          <w:spacing w:val="-1"/>
        </w:rPr>
        <w:t>Association),</w:t>
      </w:r>
      <w:r>
        <w:rPr>
          <w:i/>
          <w:iCs/>
          <w:spacing w:val="30"/>
        </w:rPr>
        <w:t xml:space="preserve"> </w:t>
      </w:r>
      <w:r>
        <w:rPr>
          <w:spacing w:val="-1"/>
        </w:rPr>
        <w:t>butir-butir</w:t>
      </w:r>
      <w:r>
        <w:rPr>
          <w:spacing w:val="23"/>
        </w:rPr>
        <w:t xml:space="preserve"> </w:t>
      </w:r>
      <w:r>
        <w:rPr>
          <w:spacing w:val="-1"/>
        </w:rPr>
        <w:t>ketentuannya</w:t>
      </w:r>
      <w:r>
        <w:rPr>
          <w:spacing w:val="24"/>
        </w:rPr>
        <w:t xml:space="preserve"> </w:t>
      </w:r>
      <w:r>
        <w:rPr>
          <w:spacing w:val="-1"/>
        </w:rPr>
        <w:t>sebagian</w:t>
      </w:r>
      <w:r>
        <w:rPr>
          <w:spacing w:val="29"/>
        </w:rPr>
        <w:t xml:space="preserve"> </w:t>
      </w:r>
      <w:r>
        <w:t>disajikan</w:t>
      </w:r>
      <w:r>
        <w:rPr>
          <w:spacing w:val="23"/>
        </w:rPr>
        <w:t xml:space="preserve"> </w:t>
      </w:r>
      <w:r>
        <w:rPr>
          <w:spacing w:val="-1"/>
        </w:rPr>
        <w:t>dibawah</w:t>
      </w:r>
      <w:r>
        <w:rPr>
          <w:spacing w:val="67"/>
        </w:rPr>
        <w:t xml:space="preserve"> </w:t>
      </w:r>
      <w:r>
        <w:t>ini.</w:t>
      </w:r>
      <w:r>
        <w:rPr>
          <w:spacing w:val="59"/>
        </w:rPr>
        <w:t xml:space="preserve"> </w:t>
      </w:r>
      <w:r>
        <w:rPr>
          <w:spacing w:val="-1"/>
        </w:rPr>
        <w:t>Butir-butir</w:t>
      </w:r>
      <w:r>
        <w:rPr>
          <w:spacing w:val="59"/>
        </w:rPr>
        <w:t xml:space="preserve"> </w:t>
      </w:r>
      <w:r>
        <w:rPr>
          <w:spacing w:val="-1"/>
        </w:rPr>
        <w:t>pustaka</w:t>
      </w:r>
      <w:r>
        <w:t xml:space="preserve"> </w:t>
      </w:r>
      <w:r>
        <w:rPr>
          <w:spacing w:val="-1"/>
        </w:rPr>
        <w:t>diurutkan</w:t>
      </w:r>
      <w:r>
        <w:rPr>
          <w:spacing w:val="59"/>
        </w:rPr>
        <w:t xml:space="preserve"> </w:t>
      </w:r>
      <w:r>
        <w:rPr>
          <w:spacing w:val="-1"/>
        </w:rPr>
        <w:t>secara</w:t>
      </w:r>
      <w:r>
        <w:rPr>
          <w:spacing w:val="57"/>
        </w:rPr>
        <w:t xml:space="preserve"> </w:t>
      </w:r>
      <w:r>
        <w:rPr>
          <w:spacing w:val="-1"/>
        </w:rPr>
        <w:t>alfabetis</w:t>
      </w:r>
      <w:r>
        <w:rPr>
          <w:spacing w:val="58"/>
        </w:rPr>
        <w:t xml:space="preserve"> </w:t>
      </w:r>
      <w:r>
        <w:rPr>
          <w:spacing w:val="-1"/>
        </w:rPr>
        <w:t>menurut</w:t>
      </w:r>
      <w:r>
        <w:t xml:space="preserve"> </w:t>
      </w:r>
      <w:r>
        <w:rPr>
          <w:spacing w:val="-1"/>
        </w:rPr>
        <w:t>nama</w:t>
      </w:r>
      <w:r>
        <w:t xml:space="preserve"> </w:t>
      </w:r>
      <w:r>
        <w:rPr>
          <w:spacing w:val="-1"/>
        </w:rPr>
        <w:t>pengarang</w:t>
      </w:r>
      <w:r>
        <w:rPr>
          <w:spacing w:val="55"/>
        </w:rPr>
        <w:t xml:space="preserve"> </w:t>
      </w:r>
      <w:r>
        <w:t>dan</w:t>
      </w:r>
      <w:r>
        <w:rPr>
          <w:spacing w:val="59"/>
        </w:rPr>
        <w:t xml:space="preserve"> </w:t>
      </w:r>
      <w:r>
        <w:t>tidak</w:t>
      </w:r>
      <w:r>
        <w:rPr>
          <w:spacing w:val="59"/>
        </w:rPr>
        <w:t xml:space="preserve"> </w:t>
      </w:r>
      <w:r>
        <w:rPr>
          <w:spacing w:val="-1"/>
        </w:rPr>
        <w:t>perlu</w:t>
      </w:r>
      <w:r>
        <w:rPr>
          <w:spacing w:val="89"/>
        </w:rPr>
        <w:t xml:space="preserve"> </w:t>
      </w:r>
      <w:r>
        <w:rPr>
          <w:spacing w:val="-1"/>
        </w:rPr>
        <w:t>menggukan</w:t>
      </w:r>
      <w:r>
        <w:t xml:space="preserve"> nomor urut.</w:t>
      </w:r>
    </w:p>
    <w:p w:rsidR="006170B1" w:rsidRPr="006170B1" w:rsidRDefault="006170B1" w:rsidP="006170B1">
      <w:pPr>
        <w:pStyle w:val="BodyText"/>
        <w:numPr>
          <w:ilvl w:val="0"/>
          <w:numId w:val="10"/>
        </w:numPr>
        <w:kinsoku w:val="0"/>
        <w:overflowPunct w:val="0"/>
        <w:spacing w:before="136" w:line="360" w:lineRule="auto"/>
        <w:jc w:val="both"/>
        <w:rPr>
          <w:b/>
        </w:rPr>
      </w:pPr>
      <w:r w:rsidRPr="006170B1">
        <w:rPr>
          <w:b/>
          <w:spacing w:val="-1"/>
        </w:rPr>
        <w:t>Penulisan</w:t>
      </w:r>
      <w:r w:rsidRPr="006170B1">
        <w:rPr>
          <w:b/>
          <w:spacing w:val="-2"/>
        </w:rPr>
        <w:t xml:space="preserve"> </w:t>
      </w:r>
      <w:r w:rsidRPr="006170B1">
        <w:rPr>
          <w:b/>
          <w:spacing w:val="-1"/>
        </w:rPr>
        <w:t>Buku</w:t>
      </w:r>
    </w:p>
    <w:p w:rsidR="006170B1" w:rsidRDefault="006170B1" w:rsidP="006170B1">
      <w:pPr>
        <w:pStyle w:val="BodyText"/>
        <w:kinsoku w:val="0"/>
        <w:overflowPunct w:val="0"/>
        <w:spacing w:before="136" w:line="360" w:lineRule="auto"/>
        <w:ind w:left="1494"/>
        <w:jc w:val="both"/>
      </w:pPr>
      <w:r>
        <w:rPr>
          <w:spacing w:val="-1"/>
        </w:rPr>
        <w:t>Penulisan</w:t>
      </w:r>
      <w:r>
        <w:rPr>
          <w:spacing w:val="47"/>
        </w:rPr>
        <w:t xml:space="preserve"> </w:t>
      </w:r>
      <w:r>
        <w:t>buku</w:t>
      </w:r>
      <w:r>
        <w:rPr>
          <w:spacing w:val="47"/>
        </w:rPr>
        <w:t xml:space="preserve"> </w:t>
      </w:r>
      <w:r>
        <w:rPr>
          <w:spacing w:val="-1"/>
        </w:rPr>
        <w:t>mengikuti</w:t>
      </w:r>
      <w:r>
        <w:rPr>
          <w:spacing w:val="48"/>
        </w:rPr>
        <w:t xml:space="preserve"> </w:t>
      </w:r>
      <w:r>
        <w:t>urutan</w:t>
      </w:r>
      <w:r>
        <w:rPr>
          <w:spacing w:val="47"/>
        </w:rPr>
        <w:t xml:space="preserve"> </w:t>
      </w:r>
      <w:r>
        <w:rPr>
          <w:spacing w:val="-1"/>
        </w:rPr>
        <w:t>nama</w:t>
      </w:r>
      <w:r>
        <w:rPr>
          <w:spacing w:val="44"/>
        </w:rPr>
        <w:t xml:space="preserve"> </w:t>
      </w:r>
      <w:r>
        <w:rPr>
          <w:spacing w:val="-1"/>
        </w:rPr>
        <w:t>pengarang,</w:t>
      </w:r>
      <w:r>
        <w:rPr>
          <w:spacing w:val="47"/>
        </w:rPr>
        <w:t xml:space="preserve"> </w:t>
      </w:r>
      <w:r>
        <w:t>tahun</w:t>
      </w:r>
      <w:r>
        <w:rPr>
          <w:spacing w:val="47"/>
        </w:rPr>
        <w:t xml:space="preserve"> </w:t>
      </w:r>
      <w:r>
        <w:t>terbitan,</w:t>
      </w:r>
      <w:r>
        <w:rPr>
          <w:spacing w:val="47"/>
        </w:rPr>
        <w:t xml:space="preserve"> </w:t>
      </w:r>
      <w:r>
        <w:rPr>
          <w:spacing w:val="-1"/>
        </w:rPr>
        <w:t>nama</w:t>
      </w:r>
      <w:r>
        <w:rPr>
          <w:spacing w:val="48"/>
        </w:rPr>
        <w:t xml:space="preserve"> </w:t>
      </w:r>
      <w:r>
        <w:rPr>
          <w:spacing w:val="-1"/>
        </w:rPr>
        <w:t>penerbit</w:t>
      </w:r>
      <w:r>
        <w:rPr>
          <w:spacing w:val="48"/>
        </w:rPr>
        <w:t xml:space="preserve"> </w:t>
      </w:r>
      <w:r>
        <w:t>,</w:t>
      </w:r>
      <w:r>
        <w:rPr>
          <w:spacing w:val="47"/>
        </w:rPr>
        <w:t xml:space="preserve"> </w:t>
      </w:r>
      <w:r>
        <w:t>tempat</w:t>
      </w:r>
      <w:r>
        <w:rPr>
          <w:spacing w:val="66"/>
        </w:rPr>
        <w:t xml:space="preserve"> </w:t>
      </w:r>
      <w:r>
        <w:t>penerbitan,</w:t>
      </w:r>
      <w:r>
        <w:rPr>
          <w:spacing w:val="27"/>
        </w:rPr>
        <w:t xml:space="preserve"> </w:t>
      </w:r>
      <w:r>
        <w:t>dan</w:t>
      </w:r>
      <w:r>
        <w:rPr>
          <w:spacing w:val="27"/>
        </w:rPr>
        <w:t xml:space="preserve"> </w:t>
      </w:r>
      <w:r>
        <w:rPr>
          <w:spacing w:val="-1"/>
        </w:rPr>
        <w:t>nama</w:t>
      </w:r>
      <w:r>
        <w:rPr>
          <w:spacing w:val="25"/>
        </w:rPr>
        <w:t xml:space="preserve"> </w:t>
      </w:r>
      <w:r>
        <w:t>penerbit.</w:t>
      </w:r>
      <w:r>
        <w:rPr>
          <w:spacing w:val="27"/>
        </w:rPr>
        <w:t xml:space="preserve"> </w:t>
      </w:r>
      <w:r>
        <w:rPr>
          <w:spacing w:val="-1"/>
        </w:rPr>
        <w:t>Penulisan</w:t>
      </w:r>
      <w:r>
        <w:rPr>
          <w:spacing w:val="27"/>
        </w:rPr>
        <w:t xml:space="preserve"> </w:t>
      </w:r>
      <w:r>
        <w:rPr>
          <w:spacing w:val="-1"/>
        </w:rPr>
        <w:t>nama</w:t>
      </w:r>
      <w:r>
        <w:rPr>
          <w:spacing w:val="29"/>
        </w:rPr>
        <w:t xml:space="preserve"> </w:t>
      </w:r>
      <w:r>
        <w:rPr>
          <w:spacing w:val="-1"/>
        </w:rPr>
        <w:t>pengarang</w:t>
      </w:r>
      <w:r>
        <w:rPr>
          <w:spacing w:val="23"/>
        </w:rPr>
        <w:t xml:space="preserve"> </w:t>
      </w:r>
      <w:r>
        <w:t>diawali</w:t>
      </w:r>
      <w:r>
        <w:rPr>
          <w:spacing w:val="28"/>
        </w:rPr>
        <w:t xml:space="preserve"> </w:t>
      </w:r>
      <w:r>
        <w:rPr>
          <w:spacing w:val="-2"/>
        </w:rPr>
        <w:t>dengan</w:t>
      </w:r>
      <w:r>
        <w:rPr>
          <w:spacing w:val="27"/>
        </w:rPr>
        <w:t xml:space="preserve"> </w:t>
      </w:r>
      <w:r>
        <w:t>nama</w:t>
      </w:r>
      <w:r>
        <w:rPr>
          <w:spacing w:val="24"/>
        </w:rPr>
        <w:t xml:space="preserve"> </w:t>
      </w:r>
      <w:r>
        <w:t>akhir</w:t>
      </w:r>
      <w:r>
        <w:rPr>
          <w:spacing w:val="44"/>
        </w:rPr>
        <w:t xml:space="preserve"> </w:t>
      </w:r>
      <w:r>
        <w:rPr>
          <w:spacing w:val="-1"/>
        </w:rPr>
        <w:t>pengarang,</w:t>
      </w:r>
      <w:r>
        <w:rPr>
          <w:spacing w:val="3"/>
        </w:rPr>
        <w:t xml:space="preserve"> </w:t>
      </w:r>
      <w:r>
        <w:rPr>
          <w:spacing w:val="-1"/>
        </w:rPr>
        <w:t>yaitu</w:t>
      </w:r>
      <w:r>
        <w:t xml:space="preserve"> nama</w:t>
      </w:r>
      <w:r>
        <w:rPr>
          <w:spacing w:val="1"/>
        </w:rPr>
        <w:t xml:space="preserve"> </w:t>
      </w:r>
      <w:r>
        <w:rPr>
          <w:spacing w:val="-1"/>
        </w:rPr>
        <w:t>keluarga</w:t>
      </w:r>
      <w:r>
        <w:rPr>
          <w:spacing w:val="1"/>
        </w:rPr>
        <w:t xml:space="preserve"> </w:t>
      </w:r>
      <w:r>
        <w:rPr>
          <w:spacing w:val="-1"/>
        </w:rPr>
        <w:t>(surname).</w:t>
      </w:r>
      <w:r>
        <w:t xml:space="preserve"> </w:t>
      </w:r>
      <w:r>
        <w:rPr>
          <w:spacing w:val="-1"/>
        </w:rPr>
        <w:t>Nama</w:t>
      </w:r>
      <w:r>
        <w:rPr>
          <w:spacing w:val="1"/>
        </w:rPr>
        <w:t xml:space="preserve"> </w:t>
      </w:r>
      <w:r>
        <w:t xml:space="preserve">lain </w:t>
      </w:r>
      <w:r>
        <w:rPr>
          <w:spacing w:val="-1"/>
        </w:rPr>
        <w:t>atau</w:t>
      </w:r>
      <w:r>
        <w:t xml:space="preserve"> huruf </w:t>
      </w:r>
      <w:r>
        <w:rPr>
          <w:spacing w:val="-1"/>
        </w:rPr>
        <w:t>singkatannya</w:t>
      </w:r>
      <w:r>
        <w:rPr>
          <w:spacing w:val="1"/>
        </w:rPr>
        <w:t xml:space="preserve"> </w:t>
      </w:r>
      <w:r>
        <w:rPr>
          <w:spacing w:val="-1"/>
        </w:rPr>
        <w:t>(initials)</w:t>
      </w:r>
      <w:r>
        <w:t xml:space="preserve"> ditulis</w:t>
      </w:r>
      <w:r>
        <w:rPr>
          <w:spacing w:val="69"/>
        </w:rPr>
        <w:t xml:space="preserve"> </w:t>
      </w:r>
      <w:r>
        <w:rPr>
          <w:spacing w:val="-1"/>
        </w:rPr>
        <w:t>dibelakang</w:t>
      </w:r>
      <w:r>
        <w:rPr>
          <w:spacing w:val="11"/>
        </w:rPr>
        <w:t xml:space="preserve"> </w:t>
      </w:r>
      <w:r>
        <w:t>nama</w:t>
      </w:r>
      <w:r>
        <w:rPr>
          <w:spacing w:val="17"/>
        </w:rPr>
        <w:t xml:space="preserve"> </w:t>
      </w:r>
      <w:r>
        <w:t>akhir</w:t>
      </w:r>
      <w:r>
        <w:rPr>
          <w:spacing w:val="15"/>
        </w:rPr>
        <w:t xml:space="preserve"> </w:t>
      </w:r>
      <w:r>
        <w:rPr>
          <w:spacing w:val="-2"/>
        </w:rPr>
        <w:t>dan</w:t>
      </w:r>
      <w:r>
        <w:rPr>
          <w:spacing w:val="15"/>
        </w:rPr>
        <w:t xml:space="preserve"> </w:t>
      </w:r>
      <w:r>
        <w:rPr>
          <w:spacing w:val="-1"/>
        </w:rPr>
        <w:t>dipisahkan</w:t>
      </w:r>
      <w:r>
        <w:rPr>
          <w:spacing w:val="15"/>
        </w:rPr>
        <w:t xml:space="preserve"> </w:t>
      </w:r>
      <w:r>
        <w:rPr>
          <w:spacing w:val="-1"/>
        </w:rPr>
        <w:t>dengan</w:t>
      </w:r>
      <w:r>
        <w:rPr>
          <w:spacing w:val="15"/>
        </w:rPr>
        <w:t xml:space="preserve"> </w:t>
      </w:r>
      <w:r>
        <w:t>koma.</w:t>
      </w:r>
      <w:r>
        <w:rPr>
          <w:spacing w:val="15"/>
        </w:rPr>
        <w:t xml:space="preserve"> </w:t>
      </w:r>
      <w:r>
        <w:rPr>
          <w:spacing w:val="-1"/>
        </w:rPr>
        <w:t>Initial</w:t>
      </w:r>
      <w:r>
        <w:rPr>
          <w:spacing w:val="16"/>
        </w:rPr>
        <w:t xml:space="preserve"> </w:t>
      </w:r>
      <w:r>
        <w:rPr>
          <w:spacing w:val="-1"/>
        </w:rPr>
        <w:t>ditandai</w:t>
      </w:r>
      <w:r>
        <w:rPr>
          <w:spacing w:val="16"/>
        </w:rPr>
        <w:t xml:space="preserve"> </w:t>
      </w:r>
      <w:r>
        <w:rPr>
          <w:spacing w:val="-2"/>
        </w:rPr>
        <w:t>dengan</w:t>
      </w:r>
      <w:r>
        <w:rPr>
          <w:spacing w:val="15"/>
        </w:rPr>
        <w:t xml:space="preserve"> </w:t>
      </w:r>
      <w:r>
        <w:t>titik</w:t>
      </w:r>
      <w:r>
        <w:rPr>
          <w:spacing w:val="60"/>
        </w:rPr>
        <w:t xml:space="preserve"> </w:t>
      </w:r>
      <w:r>
        <w:rPr>
          <w:spacing w:val="-1"/>
        </w:rPr>
        <w:t>dibelakangnya.</w:t>
      </w:r>
      <w:r>
        <w:rPr>
          <w:spacing w:val="15"/>
        </w:rPr>
        <w:t xml:space="preserve"> </w:t>
      </w:r>
      <w:r>
        <w:t>Apabila</w:t>
      </w:r>
      <w:r>
        <w:rPr>
          <w:spacing w:val="12"/>
        </w:rPr>
        <w:t xml:space="preserve"> </w:t>
      </w:r>
      <w:r>
        <w:rPr>
          <w:spacing w:val="-1"/>
        </w:rPr>
        <w:t>pengarang</w:t>
      </w:r>
      <w:r>
        <w:rPr>
          <w:spacing w:val="7"/>
        </w:rPr>
        <w:t xml:space="preserve"> </w:t>
      </w:r>
      <w:r>
        <w:t>tidak</w:t>
      </w:r>
      <w:r>
        <w:rPr>
          <w:spacing w:val="7"/>
        </w:rPr>
        <w:t xml:space="preserve"> </w:t>
      </w:r>
      <w:r>
        <w:rPr>
          <w:spacing w:val="-1"/>
        </w:rPr>
        <w:t>mempunyai</w:t>
      </w:r>
      <w:r>
        <w:rPr>
          <w:spacing w:val="12"/>
        </w:rPr>
        <w:t xml:space="preserve"> </w:t>
      </w:r>
      <w:r>
        <w:t>nama</w:t>
      </w:r>
      <w:r>
        <w:rPr>
          <w:spacing w:val="12"/>
        </w:rPr>
        <w:t xml:space="preserve"> </w:t>
      </w:r>
      <w:r>
        <w:rPr>
          <w:spacing w:val="-1"/>
        </w:rPr>
        <w:t>pengarang</w:t>
      </w:r>
      <w:r>
        <w:rPr>
          <w:spacing w:val="7"/>
        </w:rPr>
        <w:t xml:space="preserve"> </w:t>
      </w:r>
      <w:r>
        <w:t>tidak</w:t>
      </w:r>
      <w:r>
        <w:rPr>
          <w:spacing w:val="7"/>
        </w:rPr>
        <w:t xml:space="preserve"> </w:t>
      </w:r>
      <w:r>
        <w:rPr>
          <w:spacing w:val="-2"/>
        </w:rPr>
        <w:t>mempunyai</w:t>
      </w:r>
      <w:r>
        <w:rPr>
          <w:spacing w:val="12"/>
        </w:rPr>
        <w:t xml:space="preserve"> </w:t>
      </w:r>
      <w:r>
        <w:t>nama</w:t>
      </w:r>
      <w:r>
        <w:rPr>
          <w:spacing w:val="60"/>
        </w:rPr>
        <w:t xml:space="preserve"> </w:t>
      </w:r>
      <w:r>
        <w:rPr>
          <w:spacing w:val="-1"/>
        </w:rPr>
        <w:t>keluarga,</w:t>
      </w:r>
      <w:r>
        <w:t xml:space="preserve"> penulisan </w:t>
      </w:r>
      <w:r>
        <w:rPr>
          <w:spacing w:val="-1"/>
        </w:rPr>
        <w:t>nama</w:t>
      </w:r>
      <w:r>
        <w:rPr>
          <w:spacing w:val="1"/>
        </w:rPr>
        <w:t xml:space="preserve"> </w:t>
      </w:r>
      <w:r>
        <w:rPr>
          <w:spacing w:val="-1"/>
        </w:rPr>
        <w:t>pengarang</w:t>
      </w:r>
      <w:r>
        <w:rPr>
          <w:spacing w:val="-5"/>
        </w:rPr>
        <w:t xml:space="preserve"> </w:t>
      </w:r>
      <w:r>
        <w:t>menurut</w:t>
      </w:r>
      <w:r>
        <w:rPr>
          <w:spacing w:val="1"/>
        </w:rPr>
        <w:t xml:space="preserve"> </w:t>
      </w:r>
      <w:r>
        <w:t>nama</w:t>
      </w:r>
      <w:r>
        <w:rPr>
          <w:spacing w:val="1"/>
        </w:rPr>
        <w:t xml:space="preserve"> </w:t>
      </w:r>
      <w:r>
        <w:rPr>
          <w:spacing w:val="-1"/>
        </w:rPr>
        <w:t>yang sudah</w:t>
      </w:r>
      <w:r>
        <w:t xml:space="preserve"> dikenal. </w:t>
      </w:r>
      <w:r>
        <w:rPr>
          <w:spacing w:val="-1"/>
        </w:rPr>
        <w:t>Apabila</w:t>
      </w:r>
      <w:r>
        <w:rPr>
          <w:spacing w:val="1"/>
        </w:rPr>
        <w:t xml:space="preserve"> </w:t>
      </w:r>
      <w:r>
        <w:t xml:space="preserve">pemilik </w:t>
      </w:r>
      <w:r>
        <w:rPr>
          <w:spacing w:val="-1"/>
        </w:rPr>
        <w:t>nama</w:t>
      </w:r>
      <w:r>
        <w:rPr>
          <w:spacing w:val="58"/>
        </w:rPr>
        <w:t xml:space="preserve"> </w:t>
      </w:r>
      <w:r>
        <w:t>tersebut</w:t>
      </w:r>
      <w:r>
        <w:rPr>
          <w:spacing w:val="12"/>
        </w:rPr>
        <w:t xml:space="preserve"> </w:t>
      </w:r>
      <w:r>
        <w:rPr>
          <w:spacing w:val="-1"/>
        </w:rPr>
        <w:t>berperan</w:t>
      </w:r>
      <w:r>
        <w:rPr>
          <w:spacing w:val="7"/>
        </w:rPr>
        <w:t xml:space="preserve"> </w:t>
      </w:r>
      <w:r>
        <w:rPr>
          <w:spacing w:val="-1"/>
        </w:rPr>
        <w:t>sebagai</w:t>
      </w:r>
      <w:r>
        <w:rPr>
          <w:spacing w:val="12"/>
        </w:rPr>
        <w:t xml:space="preserve"> </w:t>
      </w:r>
      <w:r>
        <w:rPr>
          <w:spacing w:val="-1"/>
        </w:rPr>
        <w:t>penyunting</w:t>
      </w:r>
      <w:r>
        <w:rPr>
          <w:spacing w:val="7"/>
        </w:rPr>
        <w:t xml:space="preserve"> </w:t>
      </w:r>
      <w:r>
        <w:t>buku,</w:t>
      </w:r>
      <w:r>
        <w:rPr>
          <w:spacing w:val="11"/>
        </w:rPr>
        <w:t xml:space="preserve"> </w:t>
      </w:r>
      <w:r>
        <w:t>maka</w:t>
      </w:r>
      <w:r>
        <w:rPr>
          <w:spacing w:val="12"/>
        </w:rPr>
        <w:t xml:space="preserve"> </w:t>
      </w:r>
      <w:r>
        <w:rPr>
          <w:spacing w:val="-1"/>
        </w:rPr>
        <w:t>dibelakang</w:t>
      </w:r>
      <w:r>
        <w:rPr>
          <w:spacing w:val="7"/>
        </w:rPr>
        <w:t xml:space="preserve"> </w:t>
      </w:r>
      <w:r>
        <w:rPr>
          <w:spacing w:val="-2"/>
        </w:rPr>
        <w:t>namanya</w:t>
      </w:r>
      <w:r>
        <w:rPr>
          <w:spacing w:val="12"/>
        </w:rPr>
        <w:t xml:space="preserve"> </w:t>
      </w:r>
      <w:r>
        <w:t>diberi</w:t>
      </w:r>
      <w:r>
        <w:rPr>
          <w:spacing w:val="12"/>
        </w:rPr>
        <w:t xml:space="preserve"> </w:t>
      </w:r>
      <w:r>
        <w:t>tanda</w:t>
      </w:r>
      <w:r>
        <w:rPr>
          <w:spacing w:val="9"/>
        </w:rPr>
        <w:t xml:space="preserve"> </w:t>
      </w:r>
      <w:r>
        <w:t>(Ed.)</w:t>
      </w:r>
      <w:r>
        <w:rPr>
          <w:spacing w:val="11"/>
        </w:rPr>
        <w:t xml:space="preserve"> </w:t>
      </w:r>
      <w:r>
        <w:rPr>
          <w:spacing w:val="-1"/>
        </w:rPr>
        <w:t>atau</w:t>
      </w:r>
      <w:r>
        <w:rPr>
          <w:spacing w:val="60"/>
        </w:rPr>
        <w:t xml:space="preserve"> </w:t>
      </w:r>
      <w:r>
        <w:rPr>
          <w:spacing w:val="-1"/>
        </w:rPr>
        <w:t>(Eds.)</w:t>
      </w:r>
      <w:r>
        <w:rPr>
          <w:spacing w:val="51"/>
        </w:rPr>
        <w:t xml:space="preserve"> </w:t>
      </w:r>
      <w:r>
        <w:t>jika</w:t>
      </w:r>
      <w:r>
        <w:rPr>
          <w:spacing w:val="55"/>
        </w:rPr>
        <w:t xml:space="preserve"> </w:t>
      </w:r>
      <w:r>
        <w:rPr>
          <w:spacing w:val="-1"/>
        </w:rPr>
        <w:t>lebih</w:t>
      </w:r>
      <w:r>
        <w:rPr>
          <w:spacing w:val="51"/>
        </w:rPr>
        <w:t xml:space="preserve"> </w:t>
      </w:r>
      <w:r>
        <w:rPr>
          <w:spacing w:val="-1"/>
        </w:rPr>
        <w:t>dari</w:t>
      </w:r>
      <w:r>
        <w:rPr>
          <w:spacing w:val="52"/>
        </w:rPr>
        <w:t xml:space="preserve"> </w:t>
      </w:r>
      <w:r>
        <w:rPr>
          <w:spacing w:val="-1"/>
        </w:rPr>
        <w:t>seorang.</w:t>
      </w:r>
      <w:r>
        <w:rPr>
          <w:spacing w:val="51"/>
        </w:rPr>
        <w:t xml:space="preserve"> </w:t>
      </w:r>
      <w:r>
        <w:rPr>
          <w:spacing w:val="-1"/>
        </w:rPr>
        <w:t>Penggunaan</w:t>
      </w:r>
      <w:r>
        <w:rPr>
          <w:spacing w:val="51"/>
        </w:rPr>
        <w:t xml:space="preserve"> </w:t>
      </w:r>
      <w:r>
        <w:rPr>
          <w:spacing w:val="-1"/>
        </w:rPr>
        <w:t>catatan</w:t>
      </w:r>
      <w:r>
        <w:rPr>
          <w:spacing w:val="51"/>
        </w:rPr>
        <w:t xml:space="preserve"> </w:t>
      </w:r>
      <w:r>
        <w:t>kaki</w:t>
      </w:r>
      <w:r>
        <w:rPr>
          <w:spacing w:val="52"/>
        </w:rPr>
        <w:t xml:space="preserve"> </w:t>
      </w:r>
      <w:r>
        <w:rPr>
          <w:spacing w:val="-1"/>
        </w:rPr>
        <w:t>untuk</w:t>
      </w:r>
      <w:r>
        <w:rPr>
          <w:spacing w:val="51"/>
        </w:rPr>
        <w:t xml:space="preserve"> </w:t>
      </w:r>
      <w:r>
        <w:rPr>
          <w:spacing w:val="-1"/>
        </w:rPr>
        <w:t>menyebutkan</w:t>
      </w:r>
      <w:r>
        <w:rPr>
          <w:spacing w:val="51"/>
        </w:rPr>
        <w:t xml:space="preserve"> </w:t>
      </w:r>
      <w:r>
        <w:rPr>
          <w:spacing w:val="-1"/>
        </w:rPr>
        <w:t>sumber</w:t>
      </w:r>
      <w:r>
        <w:rPr>
          <w:spacing w:val="51"/>
        </w:rPr>
        <w:t xml:space="preserve"> </w:t>
      </w:r>
      <w:r>
        <w:rPr>
          <w:spacing w:val="-1"/>
        </w:rPr>
        <w:t>tidak</w:t>
      </w:r>
      <w:r>
        <w:rPr>
          <w:spacing w:val="77"/>
        </w:rPr>
        <w:t xml:space="preserve"> </w:t>
      </w:r>
      <w:r>
        <w:rPr>
          <w:spacing w:val="-1"/>
        </w:rPr>
        <w:t>diperkenankan.</w:t>
      </w:r>
      <w:r>
        <w:rPr>
          <w:spacing w:val="59"/>
        </w:rPr>
        <w:t xml:space="preserve"> </w:t>
      </w:r>
      <w:r>
        <w:rPr>
          <w:spacing w:val="-1"/>
        </w:rPr>
        <w:t>Catatan</w:t>
      </w:r>
      <w:r>
        <w:rPr>
          <w:spacing w:val="59"/>
        </w:rPr>
        <w:t xml:space="preserve"> </w:t>
      </w:r>
      <w:r>
        <w:t xml:space="preserve">kaki </w:t>
      </w:r>
      <w:r>
        <w:rPr>
          <w:spacing w:val="-1"/>
        </w:rPr>
        <w:t>dipergunakan</w:t>
      </w:r>
      <w:r>
        <w:rPr>
          <w:spacing w:val="59"/>
        </w:rPr>
        <w:t xml:space="preserve"> </w:t>
      </w:r>
      <w:r>
        <w:rPr>
          <w:spacing w:val="-1"/>
        </w:rPr>
        <w:t>apabila</w:t>
      </w:r>
      <w:r>
        <w:t xml:space="preserve"> </w:t>
      </w:r>
      <w:r>
        <w:rPr>
          <w:spacing w:val="-1"/>
        </w:rPr>
        <w:t>ingin</w:t>
      </w:r>
      <w:r>
        <w:rPr>
          <w:spacing w:val="59"/>
        </w:rPr>
        <w:t xml:space="preserve"> </w:t>
      </w:r>
      <w:r>
        <w:rPr>
          <w:spacing w:val="-1"/>
        </w:rPr>
        <w:t>memberi</w:t>
      </w:r>
      <w:r>
        <w:t xml:space="preserve"> </w:t>
      </w:r>
      <w:r>
        <w:rPr>
          <w:spacing w:val="-1"/>
        </w:rPr>
        <w:t>keterangan</w:t>
      </w:r>
      <w:r>
        <w:rPr>
          <w:spacing w:val="59"/>
        </w:rPr>
        <w:t xml:space="preserve"> </w:t>
      </w:r>
      <w:r>
        <w:rPr>
          <w:spacing w:val="-1"/>
        </w:rPr>
        <w:t>lebih</w:t>
      </w:r>
      <w:r>
        <w:rPr>
          <w:spacing w:val="59"/>
        </w:rPr>
        <w:t xml:space="preserve"> </w:t>
      </w:r>
      <w:r>
        <w:rPr>
          <w:spacing w:val="-1"/>
        </w:rPr>
        <w:t>lanjut</w:t>
      </w:r>
      <w:r>
        <w:rPr>
          <w:spacing w:val="79"/>
        </w:rPr>
        <w:t xml:space="preserve"> </w:t>
      </w:r>
      <w:r>
        <w:t>tentang</w:t>
      </w:r>
      <w:r>
        <w:rPr>
          <w:spacing w:val="-5"/>
        </w:rPr>
        <w:t xml:space="preserve"> </w:t>
      </w:r>
      <w:r>
        <w:rPr>
          <w:spacing w:val="-1"/>
        </w:rPr>
        <w:t>suatu</w:t>
      </w:r>
      <w:r>
        <w:t xml:space="preserve"> </w:t>
      </w:r>
      <w:r>
        <w:rPr>
          <w:spacing w:val="-1"/>
        </w:rPr>
        <w:t>istilah</w:t>
      </w:r>
      <w:r>
        <w:t xml:space="preserve"> </w:t>
      </w:r>
      <w:r>
        <w:rPr>
          <w:spacing w:val="-1"/>
        </w:rPr>
        <w:t>atau</w:t>
      </w:r>
      <w:r>
        <w:t xml:space="preserve"> </w:t>
      </w:r>
      <w:r>
        <w:rPr>
          <w:spacing w:val="-2"/>
        </w:rPr>
        <w:t>hal</w:t>
      </w:r>
      <w:r>
        <w:t xml:space="preserve"> </w:t>
      </w:r>
      <w:r>
        <w:rPr>
          <w:spacing w:val="-1"/>
        </w:rPr>
        <w:t>yang</w:t>
      </w:r>
      <w:r>
        <w:rPr>
          <w:spacing w:val="-5"/>
        </w:rPr>
        <w:t xml:space="preserve"> </w:t>
      </w:r>
      <w:r>
        <w:rPr>
          <w:spacing w:val="-1"/>
        </w:rPr>
        <w:t>tercantum</w:t>
      </w:r>
      <w:r>
        <w:t xml:space="preserve"> </w:t>
      </w:r>
      <w:r>
        <w:rPr>
          <w:spacing w:val="-1"/>
        </w:rPr>
        <w:t>dalam</w:t>
      </w:r>
      <w:r>
        <w:t xml:space="preserve"> </w:t>
      </w:r>
      <w:r>
        <w:rPr>
          <w:spacing w:val="-1"/>
        </w:rPr>
        <w:t>teks.</w:t>
      </w:r>
      <w:r>
        <w:rPr>
          <w:spacing w:val="10"/>
        </w:rPr>
        <w:t xml:space="preserve"> </w:t>
      </w:r>
      <w:r>
        <w:t>Contoh :</w:t>
      </w:r>
    </w:p>
    <w:p w:rsidR="006170B1" w:rsidRDefault="006170B1" w:rsidP="006170B1">
      <w:pPr>
        <w:pStyle w:val="Heading5"/>
        <w:numPr>
          <w:ilvl w:val="0"/>
          <w:numId w:val="12"/>
        </w:numPr>
        <w:tabs>
          <w:tab w:val="left" w:pos="1193"/>
        </w:tabs>
        <w:kinsoku w:val="0"/>
        <w:overflowPunct w:val="0"/>
        <w:spacing w:before="7" w:line="360" w:lineRule="auto"/>
        <w:ind w:left="1843"/>
        <w:jc w:val="both"/>
        <w:rPr>
          <w:b w:val="0"/>
          <w:bCs w:val="0"/>
        </w:rPr>
      </w:pPr>
      <w:r>
        <w:rPr>
          <w:spacing w:val="-1"/>
        </w:rPr>
        <w:t>Buku</w:t>
      </w:r>
      <w:r>
        <w:rPr>
          <w:spacing w:val="2"/>
        </w:rPr>
        <w:t xml:space="preserve"> </w:t>
      </w:r>
      <w:r>
        <w:rPr>
          <w:spacing w:val="-1"/>
        </w:rPr>
        <w:t>dengan</w:t>
      </w:r>
      <w:r>
        <w:rPr>
          <w:spacing w:val="-2"/>
        </w:rPr>
        <w:t xml:space="preserve"> </w:t>
      </w:r>
      <w:r>
        <w:rPr>
          <w:spacing w:val="-1"/>
        </w:rPr>
        <w:t>Pengarang</w:t>
      </w:r>
      <w:r>
        <w:t xml:space="preserve"> </w:t>
      </w:r>
      <w:r>
        <w:rPr>
          <w:spacing w:val="-1"/>
        </w:rPr>
        <w:t>Satu</w:t>
      </w:r>
      <w:r>
        <w:rPr>
          <w:spacing w:val="1"/>
        </w:rPr>
        <w:t xml:space="preserve"> </w:t>
      </w:r>
      <w:r>
        <w:rPr>
          <w:spacing w:val="-1"/>
        </w:rPr>
        <w:t>Orang</w:t>
      </w:r>
    </w:p>
    <w:p w:rsidR="006170B1" w:rsidRDefault="006170B1" w:rsidP="006170B1">
      <w:pPr>
        <w:pStyle w:val="BodyText"/>
        <w:numPr>
          <w:ilvl w:val="0"/>
          <w:numId w:val="12"/>
        </w:numPr>
        <w:kinsoku w:val="0"/>
        <w:overflowPunct w:val="0"/>
        <w:spacing w:before="136" w:line="360" w:lineRule="auto"/>
        <w:ind w:left="1843"/>
        <w:jc w:val="both"/>
      </w:pPr>
      <w:r>
        <w:rPr>
          <w:spacing w:val="-1"/>
        </w:rPr>
        <w:t>Bernstein,</w:t>
      </w:r>
      <w:r>
        <w:rPr>
          <w:spacing w:val="7"/>
        </w:rPr>
        <w:t xml:space="preserve"> </w:t>
      </w:r>
      <w:r>
        <w:rPr>
          <w:spacing w:val="-1"/>
        </w:rPr>
        <w:t>T.M.</w:t>
      </w:r>
      <w:r>
        <w:t xml:space="preserve"> </w:t>
      </w:r>
      <w:r>
        <w:rPr>
          <w:spacing w:val="15"/>
        </w:rPr>
        <w:t xml:space="preserve"> </w:t>
      </w:r>
      <w:r>
        <w:t xml:space="preserve">(1965). </w:t>
      </w:r>
      <w:r>
        <w:rPr>
          <w:spacing w:val="19"/>
        </w:rPr>
        <w:t xml:space="preserve"> </w:t>
      </w:r>
      <w:r>
        <w:rPr>
          <w:i/>
          <w:iCs/>
          <w:spacing w:val="-1"/>
        </w:rPr>
        <w:t>The</w:t>
      </w:r>
      <w:r>
        <w:rPr>
          <w:i/>
          <w:iCs/>
          <w:spacing w:val="8"/>
        </w:rPr>
        <w:t xml:space="preserve"> </w:t>
      </w:r>
      <w:r>
        <w:rPr>
          <w:i/>
          <w:iCs/>
        </w:rPr>
        <w:t>careful</w:t>
      </w:r>
      <w:r>
        <w:rPr>
          <w:i/>
          <w:iCs/>
          <w:spacing w:val="8"/>
        </w:rPr>
        <w:t xml:space="preserve"> </w:t>
      </w:r>
      <w:r>
        <w:rPr>
          <w:i/>
          <w:iCs/>
          <w:spacing w:val="-1"/>
        </w:rPr>
        <w:t>writer:</w:t>
      </w:r>
      <w:r>
        <w:rPr>
          <w:i/>
          <w:iCs/>
          <w:spacing w:val="7"/>
        </w:rPr>
        <w:t xml:space="preserve"> </w:t>
      </w:r>
      <w:r>
        <w:rPr>
          <w:i/>
          <w:iCs/>
        </w:rPr>
        <w:t>A</w:t>
      </w:r>
      <w:r>
        <w:rPr>
          <w:i/>
          <w:iCs/>
          <w:spacing w:val="8"/>
        </w:rPr>
        <w:t xml:space="preserve"> </w:t>
      </w:r>
      <w:r>
        <w:rPr>
          <w:i/>
          <w:iCs/>
          <w:spacing w:val="-1"/>
        </w:rPr>
        <w:t>modern</w:t>
      </w:r>
      <w:r>
        <w:rPr>
          <w:i/>
          <w:iCs/>
          <w:spacing w:val="7"/>
        </w:rPr>
        <w:t xml:space="preserve"> </w:t>
      </w:r>
      <w:r>
        <w:rPr>
          <w:i/>
          <w:iCs/>
        </w:rPr>
        <w:t>guide</w:t>
      </w:r>
      <w:r>
        <w:rPr>
          <w:i/>
          <w:iCs/>
          <w:spacing w:val="8"/>
        </w:rPr>
        <w:t xml:space="preserve"> </w:t>
      </w:r>
      <w:r>
        <w:rPr>
          <w:i/>
          <w:iCs/>
        </w:rPr>
        <w:t xml:space="preserve">to </w:t>
      </w:r>
      <w:r>
        <w:rPr>
          <w:i/>
          <w:iCs/>
          <w:spacing w:val="22"/>
        </w:rPr>
        <w:t xml:space="preserve"> </w:t>
      </w:r>
      <w:r>
        <w:rPr>
          <w:i/>
          <w:iCs/>
          <w:spacing w:val="-1"/>
        </w:rPr>
        <w:t>eglish</w:t>
      </w:r>
      <w:r>
        <w:rPr>
          <w:i/>
          <w:iCs/>
          <w:spacing w:val="7"/>
        </w:rPr>
        <w:t xml:space="preserve"> </w:t>
      </w:r>
      <w:r>
        <w:rPr>
          <w:i/>
          <w:iCs/>
        </w:rPr>
        <w:t>usage</w:t>
      </w:r>
      <w:r>
        <w:t>.</w:t>
      </w:r>
      <w:r>
        <w:rPr>
          <w:spacing w:val="7"/>
        </w:rPr>
        <w:t xml:space="preserve"> </w:t>
      </w:r>
      <w:r>
        <w:rPr>
          <w:spacing w:val="-1"/>
        </w:rPr>
        <w:t>New</w:t>
      </w:r>
      <w:r>
        <w:rPr>
          <w:spacing w:val="6"/>
        </w:rPr>
        <w:t xml:space="preserve"> </w:t>
      </w:r>
      <w:r>
        <w:rPr>
          <w:spacing w:val="1"/>
        </w:rPr>
        <w:t>York:</w:t>
      </w:r>
      <w:r>
        <w:rPr>
          <w:spacing w:val="35"/>
        </w:rPr>
        <w:t xml:space="preserve"> </w:t>
      </w:r>
      <w:r>
        <w:t>athenaeum</w:t>
      </w:r>
    </w:p>
    <w:p w:rsidR="006170B1" w:rsidRDefault="006170B1" w:rsidP="006170B1">
      <w:pPr>
        <w:pStyle w:val="BodyText"/>
        <w:numPr>
          <w:ilvl w:val="0"/>
          <w:numId w:val="12"/>
        </w:numPr>
        <w:kinsoku w:val="0"/>
        <w:overflowPunct w:val="0"/>
        <w:spacing w:before="9" w:line="360" w:lineRule="auto"/>
        <w:ind w:left="1843"/>
        <w:jc w:val="both"/>
        <w:rPr>
          <w:spacing w:val="-1"/>
        </w:rPr>
      </w:pPr>
      <w:r>
        <w:rPr>
          <w:spacing w:val="-1"/>
        </w:rPr>
        <w:t>Sukamto</w:t>
      </w:r>
      <w:r>
        <w:t xml:space="preserve">  </w:t>
      </w:r>
      <w:r>
        <w:rPr>
          <w:spacing w:val="15"/>
        </w:rPr>
        <w:t xml:space="preserve"> </w:t>
      </w:r>
      <w:r>
        <w:t>(1988)</w:t>
      </w:r>
      <w:r>
        <w:rPr>
          <w:spacing w:val="41"/>
        </w:rPr>
        <w:t xml:space="preserve"> </w:t>
      </w:r>
      <w:r>
        <w:rPr>
          <w:i/>
          <w:iCs/>
          <w:spacing w:val="-1"/>
        </w:rPr>
        <w:t>Perncanaan</w:t>
      </w:r>
      <w:r>
        <w:rPr>
          <w:i/>
          <w:iCs/>
          <w:spacing w:val="39"/>
        </w:rPr>
        <w:t xml:space="preserve"> </w:t>
      </w:r>
      <w:r>
        <w:rPr>
          <w:i/>
          <w:iCs/>
        </w:rPr>
        <w:t>dan</w:t>
      </w:r>
      <w:r>
        <w:rPr>
          <w:i/>
          <w:iCs/>
          <w:spacing w:val="35"/>
        </w:rPr>
        <w:t xml:space="preserve"> </w:t>
      </w:r>
      <w:r>
        <w:rPr>
          <w:i/>
          <w:iCs/>
          <w:spacing w:val="-1"/>
        </w:rPr>
        <w:t>pengembangan</w:t>
      </w:r>
      <w:r>
        <w:rPr>
          <w:i/>
          <w:iCs/>
          <w:spacing w:val="39"/>
        </w:rPr>
        <w:t xml:space="preserve"> </w:t>
      </w:r>
      <w:r>
        <w:rPr>
          <w:i/>
          <w:iCs/>
        </w:rPr>
        <w:t>kurikulum</w:t>
      </w:r>
      <w:r>
        <w:rPr>
          <w:i/>
          <w:iCs/>
          <w:spacing w:val="38"/>
        </w:rPr>
        <w:t xml:space="preserve"> </w:t>
      </w:r>
      <w:r>
        <w:rPr>
          <w:i/>
          <w:iCs/>
          <w:spacing w:val="-1"/>
        </w:rPr>
        <w:t>pendidikan</w:t>
      </w:r>
      <w:r>
        <w:rPr>
          <w:i/>
          <w:iCs/>
        </w:rPr>
        <w:t xml:space="preserve">  </w:t>
      </w:r>
      <w:r>
        <w:rPr>
          <w:i/>
          <w:iCs/>
          <w:spacing w:val="15"/>
        </w:rPr>
        <w:t xml:space="preserve"> </w:t>
      </w:r>
      <w:r>
        <w:rPr>
          <w:i/>
          <w:iCs/>
          <w:spacing w:val="-1"/>
        </w:rPr>
        <w:t>teknologi</w:t>
      </w:r>
      <w:r>
        <w:rPr>
          <w:i/>
          <w:iCs/>
          <w:spacing w:val="40"/>
        </w:rPr>
        <w:t xml:space="preserve"> </w:t>
      </w:r>
      <w:r>
        <w:rPr>
          <w:i/>
          <w:iCs/>
        </w:rPr>
        <w:t>dan</w:t>
      </w:r>
      <w:r>
        <w:rPr>
          <w:i/>
          <w:iCs/>
          <w:spacing w:val="45"/>
        </w:rPr>
        <w:t xml:space="preserve"> </w:t>
      </w:r>
      <w:r>
        <w:rPr>
          <w:i/>
          <w:iCs/>
        </w:rPr>
        <w:t>kejuruan</w:t>
      </w:r>
      <w:r>
        <w:t xml:space="preserve">.  </w:t>
      </w:r>
      <w:r>
        <w:rPr>
          <w:spacing w:val="-1"/>
        </w:rPr>
        <w:t>Jakarta</w:t>
      </w:r>
      <w:r>
        <w:rPr>
          <w:spacing w:val="1"/>
        </w:rPr>
        <w:t xml:space="preserve"> </w:t>
      </w:r>
      <w:r>
        <w:t>:</w:t>
      </w:r>
      <w:r>
        <w:rPr>
          <w:spacing w:val="-7"/>
        </w:rPr>
        <w:t xml:space="preserve"> </w:t>
      </w:r>
      <w:r>
        <w:rPr>
          <w:spacing w:val="-1"/>
        </w:rPr>
        <w:t>P2LPTK.</w:t>
      </w:r>
    </w:p>
    <w:p w:rsidR="006170B1" w:rsidRDefault="006170B1" w:rsidP="006170B1">
      <w:pPr>
        <w:pStyle w:val="Heading5"/>
        <w:numPr>
          <w:ilvl w:val="0"/>
          <w:numId w:val="12"/>
        </w:numPr>
        <w:tabs>
          <w:tab w:val="left" w:pos="1193"/>
        </w:tabs>
        <w:kinsoku w:val="0"/>
        <w:overflowPunct w:val="0"/>
        <w:spacing w:before="13" w:line="360" w:lineRule="auto"/>
        <w:ind w:left="1843"/>
        <w:jc w:val="both"/>
        <w:rPr>
          <w:b w:val="0"/>
          <w:bCs w:val="0"/>
        </w:rPr>
      </w:pPr>
      <w:r>
        <w:rPr>
          <w:spacing w:val="-1"/>
        </w:rPr>
        <w:t>Buku</w:t>
      </w:r>
      <w:r>
        <w:rPr>
          <w:spacing w:val="2"/>
        </w:rPr>
        <w:t xml:space="preserve"> </w:t>
      </w:r>
      <w:r>
        <w:rPr>
          <w:spacing w:val="-1"/>
        </w:rPr>
        <w:t>dengan</w:t>
      </w:r>
      <w:r>
        <w:rPr>
          <w:spacing w:val="2"/>
        </w:rPr>
        <w:t xml:space="preserve"> </w:t>
      </w:r>
      <w:r>
        <w:rPr>
          <w:spacing w:val="-2"/>
        </w:rPr>
        <w:t>dua</w:t>
      </w:r>
      <w:r>
        <w:rPr>
          <w:spacing w:val="3"/>
        </w:rPr>
        <w:t xml:space="preserve"> </w:t>
      </w:r>
      <w:r>
        <w:rPr>
          <w:spacing w:val="-2"/>
        </w:rPr>
        <w:t>orang</w:t>
      </w:r>
      <w:r>
        <w:t xml:space="preserve"> </w:t>
      </w:r>
      <w:r>
        <w:rPr>
          <w:spacing w:val="-1"/>
        </w:rPr>
        <w:t>Pengarang</w:t>
      </w:r>
    </w:p>
    <w:p w:rsidR="006170B1" w:rsidRDefault="006170B1" w:rsidP="006170B1">
      <w:pPr>
        <w:pStyle w:val="BodyText"/>
        <w:numPr>
          <w:ilvl w:val="0"/>
          <w:numId w:val="12"/>
        </w:numPr>
        <w:kinsoku w:val="0"/>
        <w:overflowPunct w:val="0"/>
        <w:spacing w:before="97" w:line="360" w:lineRule="auto"/>
        <w:ind w:left="1843"/>
        <w:jc w:val="both"/>
      </w:pPr>
      <w:r>
        <w:rPr>
          <w:spacing w:val="-1"/>
        </w:rPr>
        <w:t>Strunk,</w:t>
      </w:r>
      <w:r>
        <w:t xml:space="preserve"> </w:t>
      </w:r>
      <w:r>
        <w:rPr>
          <w:spacing w:val="-1"/>
        </w:rPr>
        <w:t>w,</w:t>
      </w:r>
      <w:r>
        <w:t xml:space="preserve"> Jr, &amp;</w:t>
      </w:r>
      <w:r>
        <w:rPr>
          <w:spacing w:val="1"/>
        </w:rPr>
        <w:t xml:space="preserve"> </w:t>
      </w:r>
      <w:r>
        <w:rPr>
          <w:spacing w:val="-1"/>
        </w:rPr>
        <w:t>White,</w:t>
      </w:r>
      <w:r>
        <w:t xml:space="preserve"> </w:t>
      </w:r>
      <w:r>
        <w:rPr>
          <w:spacing w:val="-1"/>
        </w:rPr>
        <w:t>E.B.</w:t>
      </w:r>
      <w:r>
        <w:t xml:space="preserve"> (1979).</w:t>
      </w:r>
      <w:r>
        <w:rPr>
          <w:spacing w:val="2"/>
        </w:rPr>
        <w:t xml:space="preserve"> </w:t>
      </w:r>
      <w:r>
        <w:rPr>
          <w:i/>
          <w:iCs/>
          <w:spacing w:val="-1"/>
        </w:rPr>
        <w:t>The</w:t>
      </w:r>
      <w:r>
        <w:rPr>
          <w:i/>
          <w:iCs/>
          <w:spacing w:val="1"/>
        </w:rPr>
        <w:t xml:space="preserve"> </w:t>
      </w:r>
      <w:r>
        <w:rPr>
          <w:i/>
          <w:iCs/>
          <w:spacing w:val="-1"/>
        </w:rPr>
        <w:t>elements</w:t>
      </w:r>
      <w:r>
        <w:rPr>
          <w:i/>
          <w:iCs/>
          <w:spacing w:val="-2"/>
        </w:rPr>
        <w:t xml:space="preserve"> </w:t>
      </w:r>
      <w:r>
        <w:rPr>
          <w:i/>
          <w:iCs/>
        </w:rPr>
        <w:t xml:space="preserve">of </w:t>
      </w:r>
      <w:r>
        <w:rPr>
          <w:i/>
          <w:iCs/>
          <w:spacing w:val="-1"/>
        </w:rPr>
        <w:t>syle(3</w:t>
      </w:r>
      <w:r>
        <w:rPr>
          <w:i/>
          <w:iCs/>
          <w:spacing w:val="-1"/>
          <w:position w:val="11"/>
          <w:sz w:val="16"/>
          <w:szCs w:val="16"/>
        </w:rPr>
        <w:t>rd</w:t>
      </w:r>
      <w:r>
        <w:rPr>
          <w:i/>
          <w:iCs/>
          <w:position w:val="11"/>
          <w:sz w:val="16"/>
          <w:szCs w:val="16"/>
        </w:rPr>
        <w:t xml:space="preserve"> </w:t>
      </w:r>
      <w:r>
        <w:rPr>
          <w:i/>
          <w:iCs/>
        </w:rPr>
        <w:t xml:space="preserve">ed). </w:t>
      </w:r>
      <w:r>
        <w:rPr>
          <w:spacing w:val="-1"/>
        </w:rPr>
        <w:t>New</w:t>
      </w:r>
      <w:r>
        <w:rPr>
          <w:spacing w:val="-2"/>
        </w:rPr>
        <w:t xml:space="preserve"> </w:t>
      </w:r>
      <w:r>
        <w:t>York:</w:t>
      </w:r>
      <w:r>
        <w:rPr>
          <w:spacing w:val="-7"/>
        </w:rPr>
        <w:t xml:space="preserve"> </w:t>
      </w:r>
      <w:r>
        <w:t>Macmilllan</w:t>
      </w:r>
    </w:p>
    <w:p w:rsidR="006170B1" w:rsidRDefault="006170B1" w:rsidP="006170B1">
      <w:pPr>
        <w:pStyle w:val="Heading5"/>
        <w:numPr>
          <w:ilvl w:val="0"/>
          <w:numId w:val="12"/>
        </w:numPr>
        <w:tabs>
          <w:tab w:val="left" w:pos="1193"/>
        </w:tabs>
        <w:kinsoku w:val="0"/>
        <w:overflowPunct w:val="0"/>
        <w:spacing w:before="144" w:line="360" w:lineRule="auto"/>
        <w:ind w:left="1843"/>
        <w:jc w:val="both"/>
        <w:rPr>
          <w:b w:val="0"/>
          <w:bCs w:val="0"/>
        </w:rPr>
      </w:pPr>
      <w:r>
        <w:rPr>
          <w:spacing w:val="-1"/>
        </w:rPr>
        <w:lastRenderedPageBreak/>
        <w:t>Buku</w:t>
      </w:r>
      <w:r>
        <w:rPr>
          <w:spacing w:val="-2"/>
        </w:rPr>
        <w:t xml:space="preserve"> </w:t>
      </w:r>
      <w:r>
        <w:t xml:space="preserve">yang </w:t>
      </w:r>
      <w:r>
        <w:rPr>
          <w:spacing w:val="-1"/>
        </w:rPr>
        <w:t>Disunting</w:t>
      </w:r>
    </w:p>
    <w:p w:rsidR="006170B1" w:rsidRDefault="006170B1" w:rsidP="006170B1">
      <w:pPr>
        <w:pStyle w:val="BodyText"/>
        <w:numPr>
          <w:ilvl w:val="0"/>
          <w:numId w:val="12"/>
        </w:numPr>
        <w:kinsoku w:val="0"/>
        <w:overflowPunct w:val="0"/>
        <w:spacing w:before="132" w:line="360" w:lineRule="auto"/>
        <w:ind w:left="1843"/>
        <w:jc w:val="both"/>
        <w:rPr>
          <w:spacing w:val="-1"/>
        </w:rPr>
      </w:pPr>
      <w:r>
        <w:rPr>
          <w:spacing w:val="-1"/>
        </w:rPr>
        <w:t>Letheridge,</w:t>
      </w:r>
      <w:r>
        <w:t xml:space="preserve"> </w:t>
      </w:r>
      <w:r>
        <w:rPr>
          <w:spacing w:val="-1"/>
        </w:rPr>
        <w:t>S.</w:t>
      </w:r>
      <w:r>
        <w:rPr>
          <w:spacing w:val="3"/>
        </w:rPr>
        <w:t xml:space="preserve"> </w:t>
      </w:r>
      <w:r>
        <w:t xml:space="preserve">dan Canon. C.R.  </w:t>
      </w:r>
      <w:r>
        <w:rPr>
          <w:spacing w:val="-1"/>
        </w:rPr>
        <w:t>(Eds).</w:t>
      </w:r>
      <w:r>
        <w:t xml:space="preserve"> (1980).</w:t>
      </w:r>
      <w:r>
        <w:rPr>
          <w:spacing w:val="3"/>
        </w:rPr>
        <w:t xml:space="preserve"> </w:t>
      </w:r>
      <w:r>
        <w:rPr>
          <w:i/>
          <w:iCs/>
          <w:spacing w:val="-1"/>
        </w:rPr>
        <w:t>Billingual</w:t>
      </w:r>
      <w:r>
        <w:rPr>
          <w:i/>
          <w:iCs/>
        </w:rPr>
        <w:t xml:space="preserve"> education</w:t>
      </w:r>
      <w:r>
        <w:t>:</w:t>
      </w:r>
      <w:r>
        <w:rPr>
          <w:spacing w:val="-7"/>
        </w:rPr>
        <w:t xml:space="preserve"> </w:t>
      </w:r>
      <w:r>
        <w:rPr>
          <w:i/>
          <w:iCs/>
        </w:rPr>
        <w:t xml:space="preserve">Teaching </w:t>
      </w:r>
      <w:r>
        <w:rPr>
          <w:i/>
          <w:iCs/>
          <w:spacing w:val="-1"/>
        </w:rPr>
        <w:t>English</w:t>
      </w:r>
      <w:r>
        <w:rPr>
          <w:i/>
          <w:iCs/>
        </w:rPr>
        <w:t xml:space="preserve"> as</w:t>
      </w:r>
      <w:r>
        <w:rPr>
          <w:i/>
          <w:iCs/>
          <w:spacing w:val="2"/>
        </w:rPr>
        <w:t xml:space="preserve"> </w:t>
      </w:r>
      <w:r>
        <w:rPr>
          <w:i/>
          <w:iCs/>
        </w:rPr>
        <w:t>a</w:t>
      </w:r>
      <w:r>
        <w:rPr>
          <w:i/>
          <w:iCs/>
          <w:spacing w:val="40"/>
        </w:rPr>
        <w:t xml:space="preserve"> </w:t>
      </w:r>
      <w:r>
        <w:rPr>
          <w:i/>
          <w:iCs/>
        </w:rPr>
        <w:t>second  language.</w:t>
      </w:r>
      <w:r>
        <w:rPr>
          <w:i/>
          <w:iCs/>
          <w:spacing w:val="1"/>
        </w:rPr>
        <w:t xml:space="preserve"> </w:t>
      </w:r>
      <w:r>
        <w:rPr>
          <w:spacing w:val="-1"/>
        </w:rPr>
        <w:t>New</w:t>
      </w:r>
      <w:r>
        <w:rPr>
          <w:spacing w:val="-2"/>
        </w:rPr>
        <w:t xml:space="preserve"> </w:t>
      </w:r>
      <w:r>
        <w:rPr>
          <w:spacing w:val="-1"/>
        </w:rPr>
        <w:t>York</w:t>
      </w:r>
      <w:r>
        <w:t xml:space="preserve"> :</w:t>
      </w:r>
      <w:r>
        <w:rPr>
          <w:spacing w:val="-3"/>
        </w:rPr>
        <w:t xml:space="preserve"> </w:t>
      </w:r>
      <w:r>
        <w:rPr>
          <w:spacing w:val="-1"/>
        </w:rPr>
        <w:t>Praeger.</w:t>
      </w:r>
    </w:p>
    <w:p w:rsidR="006170B1" w:rsidRDefault="006170B1" w:rsidP="006170B1">
      <w:pPr>
        <w:pStyle w:val="Heading5"/>
        <w:numPr>
          <w:ilvl w:val="0"/>
          <w:numId w:val="12"/>
        </w:numPr>
        <w:tabs>
          <w:tab w:val="left" w:pos="1193"/>
        </w:tabs>
        <w:kinsoku w:val="0"/>
        <w:overflowPunct w:val="0"/>
        <w:spacing w:before="5" w:line="360" w:lineRule="auto"/>
        <w:ind w:left="1843"/>
        <w:jc w:val="both"/>
        <w:rPr>
          <w:b w:val="0"/>
          <w:bCs w:val="0"/>
        </w:rPr>
      </w:pPr>
      <w:r>
        <w:rPr>
          <w:spacing w:val="-1"/>
        </w:rPr>
        <w:t>Buku</w:t>
      </w:r>
      <w:r>
        <w:rPr>
          <w:spacing w:val="-2"/>
        </w:rPr>
        <w:t xml:space="preserve"> </w:t>
      </w:r>
      <w:r>
        <w:t xml:space="preserve">yang </w:t>
      </w:r>
      <w:r>
        <w:rPr>
          <w:spacing w:val="-1"/>
        </w:rPr>
        <w:t>Direvisi</w:t>
      </w:r>
    </w:p>
    <w:p w:rsidR="006170B1" w:rsidRDefault="006170B1" w:rsidP="006170B1">
      <w:pPr>
        <w:pStyle w:val="BodyText"/>
        <w:numPr>
          <w:ilvl w:val="0"/>
          <w:numId w:val="12"/>
        </w:numPr>
        <w:kinsoku w:val="0"/>
        <w:overflowPunct w:val="0"/>
        <w:spacing w:before="136" w:line="360" w:lineRule="auto"/>
        <w:ind w:left="1843"/>
        <w:jc w:val="both"/>
        <w:rPr>
          <w:spacing w:val="-1"/>
        </w:rPr>
      </w:pPr>
      <w:r>
        <w:t>Cohen,</w:t>
      </w:r>
      <w:r>
        <w:rPr>
          <w:spacing w:val="15"/>
        </w:rPr>
        <w:t xml:space="preserve"> </w:t>
      </w:r>
      <w:r>
        <w:rPr>
          <w:spacing w:val="1"/>
        </w:rPr>
        <w:t>J.</w:t>
      </w:r>
      <w:r>
        <w:rPr>
          <w:spacing w:val="16"/>
        </w:rPr>
        <w:t xml:space="preserve"> </w:t>
      </w:r>
      <w:r>
        <w:t>(1977).</w:t>
      </w:r>
      <w:r>
        <w:rPr>
          <w:spacing w:val="16"/>
        </w:rPr>
        <w:t xml:space="preserve"> </w:t>
      </w:r>
      <w:r>
        <w:rPr>
          <w:i/>
          <w:iCs/>
          <w:spacing w:val="-1"/>
        </w:rPr>
        <w:t>Statical</w:t>
      </w:r>
      <w:r>
        <w:rPr>
          <w:i/>
          <w:iCs/>
          <w:spacing w:val="16"/>
        </w:rPr>
        <w:t xml:space="preserve"> </w:t>
      </w:r>
      <w:r>
        <w:rPr>
          <w:i/>
          <w:iCs/>
        </w:rPr>
        <w:t>power</w:t>
      </w:r>
      <w:r>
        <w:rPr>
          <w:i/>
          <w:iCs/>
          <w:spacing w:val="14"/>
        </w:rPr>
        <w:t xml:space="preserve"> </w:t>
      </w:r>
      <w:r>
        <w:rPr>
          <w:i/>
          <w:iCs/>
          <w:spacing w:val="-1"/>
        </w:rPr>
        <w:t>analysis</w:t>
      </w:r>
      <w:r>
        <w:rPr>
          <w:i/>
          <w:iCs/>
          <w:spacing w:val="14"/>
        </w:rPr>
        <w:t xml:space="preserve"> </w:t>
      </w:r>
      <w:r>
        <w:rPr>
          <w:i/>
          <w:iCs/>
        </w:rPr>
        <w:t>for</w:t>
      </w:r>
      <w:r>
        <w:rPr>
          <w:i/>
          <w:iCs/>
          <w:spacing w:val="14"/>
        </w:rPr>
        <w:t xml:space="preserve"> </w:t>
      </w:r>
      <w:r>
        <w:rPr>
          <w:i/>
          <w:iCs/>
        </w:rPr>
        <w:t>the</w:t>
      </w:r>
      <w:r>
        <w:rPr>
          <w:i/>
          <w:iCs/>
          <w:spacing w:val="17"/>
        </w:rPr>
        <w:t xml:space="preserve"> </w:t>
      </w:r>
      <w:r>
        <w:rPr>
          <w:i/>
          <w:iCs/>
          <w:spacing w:val="-1"/>
        </w:rPr>
        <w:t>behavioral</w:t>
      </w:r>
      <w:r>
        <w:rPr>
          <w:i/>
          <w:iCs/>
          <w:spacing w:val="16"/>
        </w:rPr>
        <w:t xml:space="preserve"> </w:t>
      </w:r>
      <w:r>
        <w:rPr>
          <w:i/>
          <w:iCs/>
          <w:spacing w:val="-1"/>
        </w:rPr>
        <w:t>science</w:t>
      </w:r>
      <w:r>
        <w:rPr>
          <w:i/>
          <w:iCs/>
          <w:spacing w:val="17"/>
        </w:rPr>
        <w:t xml:space="preserve"> </w:t>
      </w:r>
      <w:r>
        <w:rPr>
          <w:i/>
          <w:iCs/>
        </w:rPr>
        <w:t>(Rev.ed).</w:t>
      </w:r>
      <w:r>
        <w:rPr>
          <w:i/>
          <w:iCs/>
          <w:spacing w:val="24"/>
        </w:rPr>
        <w:t xml:space="preserve"> </w:t>
      </w:r>
      <w:r>
        <w:rPr>
          <w:spacing w:val="-1"/>
        </w:rPr>
        <w:t>New</w:t>
      </w:r>
      <w:r>
        <w:rPr>
          <w:spacing w:val="10"/>
        </w:rPr>
        <w:t xml:space="preserve"> </w:t>
      </w:r>
      <w:r>
        <w:t>York:</w:t>
      </w:r>
      <w:r>
        <w:rPr>
          <w:spacing w:val="33"/>
        </w:rPr>
        <w:t xml:space="preserve"> </w:t>
      </w:r>
      <w:r>
        <w:rPr>
          <w:spacing w:val="-1"/>
        </w:rPr>
        <w:t>Academic</w:t>
      </w:r>
      <w:r>
        <w:rPr>
          <w:spacing w:val="1"/>
        </w:rPr>
        <w:t xml:space="preserve"> </w:t>
      </w:r>
      <w:r>
        <w:rPr>
          <w:spacing w:val="-1"/>
        </w:rPr>
        <w:t>Press.</w:t>
      </w:r>
    </w:p>
    <w:p w:rsidR="006170B1" w:rsidRDefault="006170B1" w:rsidP="006170B1">
      <w:pPr>
        <w:pStyle w:val="Heading5"/>
        <w:numPr>
          <w:ilvl w:val="0"/>
          <w:numId w:val="12"/>
        </w:numPr>
        <w:tabs>
          <w:tab w:val="left" w:pos="1193"/>
        </w:tabs>
        <w:kinsoku w:val="0"/>
        <w:overflowPunct w:val="0"/>
        <w:spacing w:before="9" w:line="360" w:lineRule="auto"/>
        <w:ind w:left="1843"/>
        <w:jc w:val="both"/>
        <w:rPr>
          <w:b w:val="0"/>
          <w:bCs w:val="0"/>
        </w:rPr>
      </w:pPr>
      <w:r>
        <w:t>B</w:t>
      </w:r>
      <w:r>
        <w:rPr>
          <w:spacing w:val="2"/>
        </w:rPr>
        <w:t>u</w:t>
      </w:r>
      <w:r>
        <w:rPr>
          <w:spacing w:val="-6"/>
        </w:rPr>
        <w:t>k</w:t>
      </w:r>
      <w:r>
        <w:t>u</w:t>
      </w:r>
      <w:r>
        <w:rPr>
          <w:spacing w:val="-2"/>
        </w:rPr>
        <w:t xml:space="preserve"> </w:t>
      </w:r>
      <w:r>
        <w:t>T</w:t>
      </w:r>
      <w:r>
        <w:rPr>
          <w:spacing w:val="1"/>
        </w:rPr>
        <w:t>er</w:t>
      </w:r>
      <w:r>
        <w:t>j</w:t>
      </w:r>
      <w:r>
        <w:rPr>
          <w:spacing w:val="5"/>
        </w:rPr>
        <w:t>e</w:t>
      </w:r>
      <w:r>
        <w:rPr>
          <w:spacing w:val="-8"/>
        </w:rPr>
        <w:t>m</w:t>
      </w:r>
      <w:r>
        <w:t>a</w:t>
      </w:r>
      <w:r>
        <w:rPr>
          <w:spacing w:val="-2"/>
        </w:rPr>
        <w:t>h</w:t>
      </w:r>
      <w:r>
        <w:rPr>
          <w:spacing w:val="3"/>
        </w:rPr>
        <w:t>a</w:t>
      </w:r>
      <w:r>
        <w:t>n</w:t>
      </w:r>
    </w:p>
    <w:p w:rsidR="006170B1" w:rsidRPr="006170B1" w:rsidRDefault="006170B1" w:rsidP="006170B1">
      <w:pPr>
        <w:pStyle w:val="BodyText"/>
        <w:numPr>
          <w:ilvl w:val="0"/>
          <w:numId w:val="12"/>
        </w:numPr>
        <w:kinsoku w:val="0"/>
        <w:overflowPunct w:val="0"/>
        <w:spacing w:before="136" w:line="360" w:lineRule="auto"/>
        <w:ind w:left="1843"/>
        <w:jc w:val="both"/>
      </w:pPr>
      <w:r>
        <w:rPr>
          <w:spacing w:val="-1"/>
        </w:rPr>
        <w:t>Luria</w:t>
      </w:r>
      <w:r>
        <w:rPr>
          <w:spacing w:val="12"/>
        </w:rPr>
        <w:t xml:space="preserve"> </w:t>
      </w:r>
      <w:r>
        <w:t>R.</w:t>
      </w:r>
      <w:r>
        <w:rPr>
          <w:spacing w:val="11"/>
        </w:rPr>
        <w:t xml:space="preserve"> </w:t>
      </w:r>
      <w:r>
        <w:t>(1969).</w:t>
      </w:r>
      <w:r>
        <w:rPr>
          <w:spacing w:val="13"/>
        </w:rPr>
        <w:t xml:space="preserve"> </w:t>
      </w:r>
      <w:r>
        <w:rPr>
          <w:i/>
          <w:iCs/>
          <w:spacing w:val="-1"/>
        </w:rPr>
        <w:t>The</w:t>
      </w:r>
      <w:r>
        <w:rPr>
          <w:i/>
          <w:iCs/>
          <w:spacing w:val="12"/>
        </w:rPr>
        <w:t xml:space="preserve"> </w:t>
      </w:r>
      <w:r>
        <w:rPr>
          <w:i/>
          <w:iCs/>
          <w:spacing w:val="-1"/>
        </w:rPr>
        <w:t>mind</w:t>
      </w:r>
      <w:r>
        <w:rPr>
          <w:i/>
          <w:iCs/>
          <w:spacing w:val="11"/>
        </w:rPr>
        <w:t xml:space="preserve"> </w:t>
      </w:r>
      <w:r>
        <w:rPr>
          <w:i/>
          <w:iCs/>
          <w:spacing w:val="-3"/>
        </w:rPr>
        <w:t>of</w:t>
      </w:r>
      <w:r>
        <w:rPr>
          <w:i/>
          <w:iCs/>
          <w:spacing w:val="12"/>
        </w:rPr>
        <w:t xml:space="preserve"> </w:t>
      </w:r>
      <w:r>
        <w:rPr>
          <w:i/>
          <w:iCs/>
        </w:rPr>
        <w:t>of</w:t>
      </w:r>
      <w:r>
        <w:rPr>
          <w:i/>
          <w:iCs/>
          <w:spacing w:val="9"/>
        </w:rPr>
        <w:t xml:space="preserve"> </w:t>
      </w:r>
      <w:r>
        <w:rPr>
          <w:i/>
          <w:iCs/>
        </w:rPr>
        <w:t>a</w:t>
      </w:r>
      <w:r>
        <w:rPr>
          <w:i/>
          <w:iCs/>
          <w:spacing w:val="11"/>
        </w:rPr>
        <w:t xml:space="preserve"> </w:t>
      </w:r>
      <w:r>
        <w:rPr>
          <w:i/>
          <w:iCs/>
          <w:spacing w:val="-2"/>
        </w:rPr>
        <w:t>maemonist</w:t>
      </w:r>
      <w:r>
        <w:rPr>
          <w:i/>
          <w:iCs/>
          <w:spacing w:val="12"/>
        </w:rPr>
        <w:t xml:space="preserve"> </w:t>
      </w:r>
      <w:r>
        <w:rPr>
          <w:i/>
          <w:iCs/>
          <w:spacing w:val="-1"/>
        </w:rPr>
        <w:t>(terjemahan</w:t>
      </w:r>
      <w:r>
        <w:rPr>
          <w:i/>
          <w:iCs/>
          <w:spacing w:val="11"/>
        </w:rPr>
        <w:t xml:space="preserve"> </w:t>
      </w:r>
      <w:r>
        <w:rPr>
          <w:i/>
          <w:iCs/>
          <w:spacing w:val="-1"/>
        </w:rPr>
        <w:t>L.</w:t>
      </w:r>
      <w:r>
        <w:rPr>
          <w:i/>
          <w:iCs/>
          <w:spacing w:val="17"/>
        </w:rPr>
        <w:t xml:space="preserve"> </w:t>
      </w:r>
      <w:r>
        <w:rPr>
          <w:i/>
          <w:iCs/>
          <w:spacing w:val="-1"/>
        </w:rPr>
        <w:t>Salotaroff).</w:t>
      </w:r>
      <w:r>
        <w:rPr>
          <w:i/>
          <w:iCs/>
          <w:spacing w:val="9"/>
        </w:rPr>
        <w:t xml:space="preserve"> </w:t>
      </w:r>
      <w:r>
        <w:rPr>
          <w:spacing w:val="-1"/>
        </w:rPr>
        <w:t>New</w:t>
      </w:r>
      <w:r>
        <w:rPr>
          <w:spacing w:val="10"/>
        </w:rPr>
        <w:t xml:space="preserve"> </w:t>
      </w:r>
      <w:r>
        <w:rPr>
          <w:spacing w:val="-2"/>
        </w:rPr>
        <w:t>york</w:t>
      </w:r>
      <w:r>
        <w:rPr>
          <w:spacing w:val="15"/>
        </w:rPr>
        <w:t xml:space="preserve"> </w:t>
      </w:r>
      <w:r>
        <w:rPr>
          <w:spacing w:val="-1"/>
        </w:rPr>
        <w:t>:Avon</w:t>
      </w:r>
      <w:r>
        <w:rPr>
          <w:spacing w:val="69"/>
        </w:rPr>
        <w:t xml:space="preserve"> </w:t>
      </w:r>
      <w:r>
        <w:rPr>
          <w:spacing w:val="-2"/>
        </w:rPr>
        <w:t>Books.</w:t>
      </w:r>
      <w:r>
        <w:rPr>
          <w:spacing w:val="3"/>
        </w:rPr>
        <w:t xml:space="preserve"> </w:t>
      </w:r>
      <w:r>
        <w:rPr>
          <w:spacing w:val="-2"/>
        </w:rPr>
        <w:t>Buku</w:t>
      </w:r>
      <w:r>
        <w:t xml:space="preserve"> </w:t>
      </w:r>
      <w:r>
        <w:rPr>
          <w:spacing w:val="-1"/>
        </w:rPr>
        <w:t>asli</w:t>
      </w:r>
      <w:r>
        <w:t xml:space="preserve"> diterbitkan</w:t>
      </w:r>
      <w:r>
        <w:rPr>
          <w:spacing w:val="-5"/>
        </w:rPr>
        <w:t xml:space="preserve"> </w:t>
      </w:r>
      <w:r>
        <w:t>tahun</w:t>
      </w:r>
      <w:r>
        <w:rPr>
          <w:spacing w:val="60"/>
        </w:rPr>
        <w:t xml:space="preserve"> </w:t>
      </w:r>
      <w:r>
        <w:t>1965</w:t>
      </w:r>
    </w:p>
    <w:p w:rsidR="006170B1" w:rsidRPr="00413A42" w:rsidRDefault="00413A42" w:rsidP="006170B1">
      <w:pPr>
        <w:pStyle w:val="BodyText"/>
        <w:numPr>
          <w:ilvl w:val="0"/>
          <w:numId w:val="10"/>
        </w:numPr>
        <w:kinsoku w:val="0"/>
        <w:overflowPunct w:val="0"/>
        <w:spacing w:before="136" w:line="360" w:lineRule="auto"/>
        <w:jc w:val="both"/>
        <w:rPr>
          <w:b/>
        </w:rPr>
      </w:pPr>
      <w:r w:rsidRPr="00413A42">
        <w:rPr>
          <w:b/>
          <w:spacing w:val="-1"/>
        </w:rPr>
        <w:t>Artikel</w:t>
      </w:r>
      <w:r w:rsidRPr="00413A42">
        <w:rPr>
          <w:b/>
        </w:rPr>
        <w:t xml:space="preserve"> </w:t>
      </w:r>
      <w:r w:rsidRPr="00413A42">
        <w:rPr>
          <w:b/>
          <w:spacing w:val="-1"/>
        </w:rPr>
        <w:t>jurnal</w:t>
      </w:r>
    </w:p>
    <w:p w:rsidR="00413A42" w:rsidRDefault="00413A42" w:rsidP="00413A42">
      <w:pPr>
        <w:pStyle w:val="BodyText"/>
        <w:kinsoku w:val="0"/>
        <w:overflowPunct w:val="0"/>
        <w:spacing w:before="136" w:line="360" w:lineRule="auto"/>
        <w:ind w:left="1494"/>
        <w:jc w:val="both"/>
      </w:pPr>
      <w:r>
        <w:rPr>
          <w:spacing w:val="-1"/>
        </w:rPr>
        <w:t>Penulisan</w:t>
      </w:r>
      <w:r>
        <w:rPr>
          <w:spacing w:val="39"/>
        </w:rPr>
        <w:t xml:space="preserve"> </w:t>
      </w:r>
      <w:r>
        <w:rPr>
          <w:spacing w:val="-1"/>
        </w:rPr>
        <w:t>artikel</w:t>
      </w:r>
      <w:r>
        <w:rPr>
          <w:spacing w:val="40"/>
        </w:rPr>
        <w:t xml:space="preserve"> </w:t>
      </w:r>
      <w:r>
        <w:rPr>
          <w:spacing w:val="-2"/>
        </w:rPr>
        <w:t>dalam</w:t>
      </w:r>
      <w:r>
        <w:rPr>
          <w:spacing w:val="40"/>
        </w:rPr>
        <w:t xml:space="preserve"> </w:t>
      </w:r>
      <w:r>
        <w:rPr>
          <w:spacing w:val="-1"/>
        </w:rPr>
        <w:t>jurnal</w:t>
      </w:r>
      <w:r>
        <w:rPr>
          <w:spacing w:val="40"/>
        </w:rPr>
        <w:t xml:space="preserve"> </w:t>
      </w:r>
      <w:r>
        <w:rPr>
          <w:spacing w:val="-1"/>
        </w:rPr>
        <w:t>mengikuti</w:t>
      </w:r>
      <w:r>
        <w:rPr>
          <w:spacing w:val="37"/>
        </w:rPr>
        <w:t xml:space="preserve"> </w:t>
      </w:r>
      <w:r>
        <w:t>urutan</w:t>
      </w:r>
      <w:r>
        <w:rPr>
          <w:spacing w:val="39"/>
        </w:rPr>
        <w:t xml:space="preserve"> </w:t>
      </w:r>
      <w:r>
        <w:t>:</w:t>
      </w:r>
      <w:r>
        <w:rPr>
          <w:spacing w:val="33"/>
        </w:rPr>
        <w:t xml:space="preserve"> </w:t>
      </w:r>
      <w:r>
        <w:t>nama</w:t>
      </w:r>
      <w:r>
        <w:rPr>
          <w:spacing w:val="41"/>
        </w:rPr>
        <w:t xml:space="preserve"> </w:t>
      </w:r>
      <w:r>
        <w:rPr>
          <w:spacing w:val="-1"/>
        </w:rPr>
        <w:t>pengarang,</w:t>
      </w:r>
      <w:r>
        <w:rPr>
          <w:spacing w:val="39"/>
        </w:rPr>
        <w:t xml:space="preserve"> </w:t>
      </w:r>
      <w:r>
        <w:t>tahun</w:t>
      </w:r>
      <w:r>
        <w:rPr>
          <w:spacing w:val="39"/>
        </w:rPr>
        <w:t xml:space="preserve"> </w:t>
      </w:r>
      <w:r>
        <w:t>penerbitan,</w:t>
      </w:r>
      <w:r>
        <w:rPr>
          <w:spacing w:val="39"/>
        </w:rPr>
        <w:t xml:space="preserve"> </w:t>
      </w:r>
      <w:r>
        <w:rPr>
          <w:spacing w:val="-1"/>
        </w:rPr>
        <w:t>judul</w:t>
      </w:r>
      <w:r>
        <w:rPr>
          <w:spacing w:val="70"/>
        </w:rPr>
        <w:t xml:space="preserve"> </w:t>
      </w:r>
      <w:r>
        <w:rPr>
          <w:spacing w:val="-1"/>
        </w:rPr>
        <w:t>artikel,</w:t>
      </w:r>
      <w:r>
        <w:t xml:space="preserve"> </w:t>
      </w:r>
      <w:r>
        <w:rPr>
          <w:spacing w:val="-1"/>
        </w:rPr>
        <w:t>nama</w:t>
      </w:r>
      <w:r>
        <w:rPr>
          <w:spacing w:val="1"/>
        </w:rPr>
        <w:t xml:space="preserve"> </w:t>
      </w:r>
      <w:r>
        <w:rPr>
          <w:spacing w:val="-1"/>
        </w:rPr>
        <w:t>jurnal,</w:t>
      </w:r>
      <w:r>
        <w:t xml:space="preserve"> nomor</w:t>
      </w:r>
      <w:r>
        <w:rPr>
          <w:spacing w:val="-4"/>
        </w:rPr>
        <w:t xml:space="preserve"> </w:t>
      </w:r>
      <w:r>
        <w:t xml:space="preserve">jurnal, </w:t>
      </w:r>
      <w:r>
        <w:rPr>
          <w:spacing w:val="-2"/>
        </w:rPr>
        <w:t>dan</w:t>
      </w:r>
      <w:r>
        <w:t xml:space="preserve"> halaman.</w:t>
      </w:r>
      <w:r>
        <w:rPr>
          <w:spacing w:val="6"/>
        </w:rPr>
        <w:t xml:space="preserve"> </w:t>
      </w:r>
      <w:r>
        <w:t>Contoh :</w:t>
      </w:r>
    </w:p>
    <w:p w:rsidR="00413A42" w:rsidRDefault="00413A42" w:rsidP="00413A42">
      <w:pPr>
        <w:pStyle w:val="Heading5"/>
        <w:numPr>
          <w:ilvl w:val="1"/>
          <w:numId w:val="16"/>
        </w:numPr>
        <w:kinsoku w:val="0"/>
        <w:overflowPunct w:val="0"/>
        <w:spacing w:before="48"/>
        <w:ind w:left="1843"/>
        <w:rPr>
          <w:b w:val="0"/>
          <w:bCs w:val="0"/>
        </w:rPr>
      </w:pPr>
      <w:r>
        <w:rPr>
          <w:spacing w:val="-1"/>
        </w:rPr>
        <w:t>Atikel</w:t>
      </w:r>
      <w:r>
        <w:rPr>
          <w:spacing w:val="4"/>
        </w:rPr>
        <w:t xml:space="preserve"> </w:t>
      </w:r>
      <w:r>
        <w:rPr>
          <w:spacing w:val="-2"/>
        </w:rPr>
        <w:t>dengan</w:t>
      </w:r>
      <w:r>
        <w:rPr>
          <w:spacing w:val="2"/>
        </w:rPr>
        <w:t xml:space="preserve"> </w:t>
      </w:r>
      <w:r>
        <w:rPr>
          <w:spacing w:val="-1"/>
        </w:rPr>
        <w:t>Satu</w:t>
      </w:r>
      <w:r>
        <w:rPr>
          <w:spacing w:val="-2"/>
        </w:rPr>
        <w:t xml:space="preserve"> </w:t>
      </w:r>
      <w:r>
        <w:rPr>
          <w:spacing w:val="-1"/>
        </w:rPr>
        <w:t>Pengarang</w:t>
      </w:r>
    </w:p>
    <w:p w:rsidR="00413A42" w:rsidRDefault="00413A42" w:rsidP="00413A42">
      <w:pPr>
        <w:pStyle w:val="BodyText"/>
        <w:numPr>
          <w:ilvl w:val="0"/>
          <w:numId w:val="15"/>
        </w:numPr>
        <w:kinsoku w:val="0"/>
        <w:overflowPunct w:val="0"/>
        <w:spacing w:before="132"/>
        <w:ind w:left="1843"/>
      </w:pPr>
      <w:r>
        <w:rPr>
          <w:spacing w:val="-1"/>
        </w:rPr>
        <w:t>Paivio,</w:t>
      </w:r>
      <w:r>
        <w:rPr>
          <w:spacing w:val="11"/>
        </w:rPr>
        <w:t xml:space="preserve"> </w:t>
      </w:r>
      <w:r>
        <w:rPr>
          <w:spacing w:val="-3"/>
        </w:rPr>
        <w:t>A.</w:t>
      </w:r>
      <w:r>
        <w:rPr>
          <w:spacing w:val="11"/>
        </w:rPr>
        <w:t xml:space="preserve"> </w:t>
      </w:r>
      <w:r>
        <w:t>(1975).</w:t>
      </w:r>
      <w:r>
        <w:rPr>
          <w:spacing w:val="12"/>
        </w:rPr>
        <w:t xml:space="preserve"> </w:t>
      </w:r>
      <w:r>
        <w:rPr>
          <w:spacing w:val="-1"/>
        </w:rPr>
        <w:t>Perceptual</w:t>
      </w:r>
      <w:r>
        <w:rPr>
          <w:spacing w:val="12"/>
        </w:rPr>
        <w:t xml:space="preserve"> </w:t>
      </w:r>
      <w:r>
        <w:rPr>
          <w:spacing w:val="-1"/>
        </w:rPr>
        <w:t>comparisons</w:t>
      </w:r>
      <w:r>
        <w:rPr>
          <w:spacing w:val="10"/>
        </w:rPr>
        <w:t xml:space="preserve"> </w:t>
      </w:r>
      <w:r>
        <w:rPr>
          <w:spacing w:val="-1"/>
        </w:rPr>
        <w:t>through</w:t>
      </w:r>
      <w:r>
        <w:rPr>
          <w:spacing w:val="11"/>
        </w:rPr>
        <w:t xml:space="preserve"> </w:t>
      </w:r>
      <w:r>
        <w:t>the</w:t>
      </w:r>
      <w:r>
        <w:rPr>
          <w:spacing w:val="12"/>
        </w:rPr>
        <w:t xml:space="preserve"> </w:t>
      </w:r>
      <w:r>
        <w:rPr>
          <w:spacing w:val="-1"/>
        </w:rPr>
        <w:t>minds</w:t>
      </w:r>
      <w:r>
        <w:rPr>
          <w:spacing w:val="10"/>
        </w:rPr>
        <w:t xml:space="preserve"> </w:t>
      </w:r>
      <w:r>
        <w:rPr>
          <w:spacing w:val="-2"/>
        </w:rPr>
        <w:t>eye.</w:t>
      </w:r>
      <w:r>
        <w:rPr>
          <w:spacing w:val="21"/>
        </w:rPr>
        <w:t xml:space="preserve"> </w:t>
      </w:r>
      <w:r>
        <w:rPr>
          <w:i/>
          <w:iCs/>
          <w:spacing w:val="-1"/>
        </w:rPr>
        <w:t>Memory</w:t>
      </w:r>
      <w:r>
        <w:rPr>
          <w:i/>
          <w:iCs/>
          <w:spacing w:val="12"/>
        </w:rPr>
        <w:t xml:space="preserve"> </w:t>
      </w:r>
      <w:r>
        <w:rPr>
          <w:i/>
          <w:iCs/>
        </w:rPr>
        <w:t>&amp;</w:t>
      </w:r>
      <w:r>
        <w:rPr>
          <w:i/>
          <w:iCs/>
          <w:spacing w:val="9"/>
        </w:rPr>
        <w:t xml:space="preserve"> </w:t>
      </w:r>
      <w:r>
        <w:rPr>
          <w:i/>
          <w:iCs/>
          <w:spacing w:val="-1"/>
        </w:rPr>
        <w:t>cognition</w:t>
      </w:r>
      <w:r>
        <w:rPr>
          <w:i/>
          <w:iCs/>
          <w:spacing w:val="11"/>
        </w:rPr>
        <w:t xml:space="preserve"> </w:t>
      </w:r>
      <w:r>
        <w:rPr>
          <w:i/>
          <w:iCs/>
        </w:rPr>
        <w:t>3.</w:t>
      </w:r>
    </w:p>
    <w:p w:rsidR="00413A42" w:rsidRDefault="00413A42" w:rsidP="00413A42">
      <w:pPr>
        <w:pStyle w:val="BodyText"/>
        <w:numPr>
          <w:ilvl w:val="0"/>
          <w:numId w:val="15"/>
        </w:numPr>
        <w:kinsoku w:val="0"/>
        <w:overflowPunct w:val="0"/>
        <w:spacing w:before="140"/>
        <w:ind w:left="1843"/>
      </w:pPr>
      <w:r>
        <w:rPr>
          <w:i/>
          <w:iCs/>
        </w:rPr>
        <w:t>635-647.</w:t>
      </w:r>
    </w:p>
    <w:p w:rsidR="00413A42" w:rsidRDefault="00413A42" w:rsidP="00413A42">
      <w:pPr>
        <w:pStyle w:val="Heading5"/>
        <w:numPr>
          <w:ilvl w:val="0"/>
          <w:numId w:val="15"/>
        </w:numPr>
        <w:tabs>
          <w:tab w:val="left" w:pos="893"/>
        </w:tabs>
        <w:kinsoku w:val="0"/>
        <w:overflowPunct w:val="0"/>
        <w:ind w:left="1843"/>
        <w:rPr>
          <w:b w:val="0"/>
          <w:bCs w:val="0"/>
        </w:rPr>
      </w:pPr>
      <w:r>
        <w:rPr>
          <w:spacing w:val="-1"/>
        </w:rPr>
        <w:t>Artikel</w:t>
      </w:r>
      <w:r>
        <w:rPr>
          <w:spacing w:val="4"/>
        </w:rPr>
        <w:t xml:space="preserve"> </w:t>
      </w:r>
      <w:r>
        <w:rPr>
          <w:spacing w:val="-2"/>
        </w:rPr>
        <w:t xml:space="preserve">dengan </w:t>
      </w:r>
      <w:r>
        <w:t>Dua</w:t>
      </w:r>
      <w:r>
        <w:rPr>
          <w:spacing w:val="3"/>
        </w:rPr>
        <w:t xml:space="preserve"> </w:t>
      </w:r>
      <w:r>
        <w:rPr>
          <w:spacing w:val="-1"/>
        </w:rPr>
        <w:t>pengarang</w:t>
      </w:r>
    </w:p>
    <w:p w:rsidR="00413A42" w:rsidRDefault="00413A42" w:rsidP="00413A42">
      <w:pPr>
        <w:pStyle w:val="BodyText"/>
        <w:numPr>
          <w:ilvl w:val="0"/>
          <w:numId w:val="15"/>
        </w:numPr>
        <w:kinsoku w:val="0"/>
        <w:overflowPunct w:val="0"/>
        <w:spacing w:before="136" w:line="358" w:lineRule="auto"/>
        <w:ind w:left="1843"/>
      </w:pPr>
      <w:r>
        <w:rPr>
          <w:spacing w:val="-1"/>
        </w:rPr>
        <w:t>Becker,</w:t>
      </w:r>
      <w:r>
        <w:rPr>
          <w:spacing w:val="7"/>
        </w:rPr>
        <w:t xml:space="preserve"> </w:t>
      </w:r>
      <w:r>
        <w:rPr>
          <w:spacing w:val="-3"/>
        </w:rPr>
        <w:t>L.J.</w:t>
      </w:r>
      <w:r>
        <w:t xml:space="preserve"> </w:t>
      </w:r>
      <w:r>
        <w:rPr>
          <w:spacing w:val="7"/>
        </w:rPr>
        <w:t xml:space="preserve"> </w:t>
      </w:r>
      <w:r>
        <w:t>dan</w:t>
      </w:r>
      <w:r>
        <w:rPr>
          <w:spacing w:val="3"/>
        </w:rPr>
        <w:t xml:space="preserve"> </w:t>
      </w:r>
      <w:r>
        <w:rPr>
          <w:spacing w:val="-1"/>
        </w:rPr>
        <w:t>Seligman,</w:t>
      </w:r>
      <w:r>
        <w:rPr>
          <w:spacing w:val="3"/>
        </w:rPr>
        <w:t xml:space="preserve"> </w:t>
      </w:r>
      <w:r>
        <w:t>C.</w:t>
      </w:r>
      <w:r>
        <w:rPr>
          <w:spacing w:val="-1"/>
        </w:rPr>
        <w:t xml:space="preserve"> </w:t>
      </w:r>
      <w:r>
        <w:t>(1981).</w:t>
      </w:r>
      <w:r>
        <w:rPr>
          <w:spacing w:val="3"/>
        </w:rPr>
        <w:t xml:space="preserve"> </w:t>
      </w:r>
      <w:r>
        <w:rPr>
          <w:spacing w:val="-1"/>
        </w:rPr>
        <w:t>Wellcome</w:t>
      </w:r>
      <w:r>
        <w:rPr>
          <w:spacing w:val="1"/>
        </w:rPr>
        <w:t xml:space="preserve"> </w:t>
      </w:r>
      <w:r>
        <w:t>to</w:t>
      </w:r>
      <w:r>
        <w:rPr>
          <w:spacing w:val="3"/>
        </w:rPr>
        <w:t xml:space="preserve"> </w:t>
      </w:r>
      <w:r>
        <w:rPr>
          <w:spacing w:val="-2"/>
        </w:rPr>
        <w:t>the</w:t>
      </w:r>
      <w:r>
        <w:rPr>
          <w:spacing w:val="5"/>
        </w:rPr>
        <w:t xml:space="preserve"> </w:t>
      </w:r>
      <w:r>
        <w:rPr>
          <w:spacing w:val="-1"/>
        </w:rPr>
        <w:t>energy</w:t>
      </w:r>
      <w:r>
        <w:rPr>
          <w:spacing w:val="-5"/>
        </w:rPr>
        <w:t xml:space="preserve"> </w:t>
      </w:r>
      <w:r>
        <w:t>crisis</w:t>
      </w:r>
      <w:r>
        <w:rPr>
          <w:spacing w:val="13"/>
        </w:rPr>
        <w:t xml:space="preserve"> </w:t>
      </w:r>
      <w:r>
        <w:rPr>
          <w:i/>
          <w:iCs/>
          <w:spacing w:val="-1"/>
        </w:rPr>
        <w:t>Jornal</w:t>
      </w:r>
      <w:r>
        <w:rPr>
          <w:i/>
          <w:iCs/>
          <w:spacing w:val="4"/>
        </w:rPr>
        <w:t xml:space="preserve"> </w:t>
      </w:r>
      <w:r>
        <w:rPr>
          <w:i/>
          <w:iCs/>
        </w:rPr>
        <w:t>of</w:t>
      </w:r>
      <w:r>
        <w:rPr>
          <w:i/>
          <w:iCs/>
          <w:spacing w:val="4"/>
        </w:rPr>
        <w:t xml:space="preserve"> </w:t>
      </w:r>
      <w:r>
        <w:rPr>
          <w:i/>
          <w:iCs/>
          <w:spacing w:val="-1"/>
        </w:rPr>
        <w:t>social</w:t>
      </w:r>
      <w:r>
        <w:rPr>
          <w:i/>
          <w:iCs/>
          <w:spacing w:val="4"/>
        </w:rPr>
        <w:t xml:space="preserve"> </w:t>
      </w:r>
      <w:r>
        <w:rPr>
          <w:i/>
          <w:iCs/>
          <w:spacing w:val="-1"/>
        </w:rPr>
        <w:t>issue</w:t>
      </w:r>
      <w:r>
        <w:rPr>
          <w:i/>
          <w:iCs/>
          <w:spacing w:val="55"/>
        </w:rPr>
        <w:t xml:space="preserve"> </w:t>
      </w:r>
      <w:r>
        <w:rPr>
          <w:i/>
          <w:iCs/>
        </w:rPr>
        <w:t xml:space="preserve">37 </w:t>
      </w:r>
      <w:r>
        <w:rPr>
          <w:i/>
          <w:iCs/>
          <w:spacing w:val="-1"/>
        </w:rPr>
        <w:t>(2).</w:t>
      </w:r>
      <w:r>
        <w:rPr>
          <w:i/>
          <w:iCs/>
        </w:rPr>
        <w:t xml:space="preserve"> 1-7.</w:t>
      </w:r>
    </w:p>
    <w:p w:rsidR="00413A42" w:rsidRDefault="00413A42" w:rsidP="00413A42">
      <w:pPr>
        <w:pStyle w:val="Heading5"/>
        <w:numPr>
          <w:ilvl w:val="0"/>
          <w:numId w:val="15"/>
        </w:numPr>
        <w:tabs>
          <w:tab w:val="left" w:pos="893"/>
        </w:tabs>
        <w:kinsoku w:val="0"/>
        <w:overflowPunct w:val="0"/>
        <w:spacing w:before="12"/>
        <w:ind w:left="1843"/>
        <w:rPr>
          <w:b w:val="0"/>
          <w:bCs w:val="0"/>
        </w:rPr>
      </w:pPr>
      <w:r>
        <w:rPr>
          <w:spacing w:val="-1"/>
        </w:rPr>
        <w:t>Artikel</w:t>
      </w:r>
      <w:r>
        <w:t xml:space="preserve"> Majalah</w:t>
      </w:r>
    </w:p>
    <w:p w:rsidR="00413A42" w:rsidRDefault="00413A42" w:rsidP="00413A42">
      <w:pPr>
        <w:pStyle w:val="BodyText"/>
        <w:numPr>
          <w:ilvl w:val="0"/>
          <w:numId w:val="15"/>
        </w:numPr>
        <w:kinsoku w:val="0"/>
        <w:overflowPunct w:val="0"/>
        <w:spacing w:before="132" w:line="361" w:lineRule="auto"/>
        <w:ind w:left="1843"/>
      </w:pPr>
      <w:r>
        <w:rPr>
          <w:spacing w:val="-1"/>
        </w:rPr>
        <w:t>Gardner,</w:t>
      </w:r>
      <w:r>
        <w:t xml:space="preserve"> h.(1981, December). </w:t>
      </w:r>
      <w:r>
        <w:rPr>
          <w:spacing w:val="-1"/>
        </w:rPr>
        <w:t>Do</w:t>
      </w:r>
      <w:r>
        <w:t xml:space="preserve"> habies</w:t>
      </w:r>
      <w:r>
        <w:rPr>
          <w:spacing w:val="-2"/>
        </w:rPr>
        <w:t xml:space="preserve"> </w:t>
      </w:r>
      <w:r>
        <w:rPr>
          <w:spacing w:val="-1"/>
        </w:rPr>
        <w:t>sing</w:t>
      </w:r>
      <w:r>
        <w:rPr>
          <w:spacing w:val="-5"/>
        </w:rPr>
        <w:t xml:space="preserve"> </w:t>
      </w:r>
      <w:r>
        <w:t>a</w:t>
      </w:r>
      <w:r>
        <w:rPr>
          <w:spacing w:val="1"/>
        </w:rPr>
        <w:t xml:space="preserve"> </w:t>
      </w:r>
      <w:r>
        <w:t xml:space="preserve">universal </w:t>
      </w:r>
      <w:r>
        <w:rPr>
          <w:spacing w:val="-1"/>
        </w:rPr>
        <w:t>song</w:t>
      </w:r>
      <w:r>
        <w:t xml:space="preserve"> ?</w:t>
      </w:r>
      <w:r>
        <w:rPr>
          <w:spacing w:val="8"/>
        </w:rPr>
        <w:t xml:space="preserve"> </w:t>
      </w:r>
      <w:r>
        <w:rPr>
          <w:i/>
          <w:iCs/>
        </w:rPr>
        <w:t>Psychology</w:t>
      </w:r>
      <w:r>
        <w:rPr>
          <w:i/>
          <w:iCs/>
          <w:spacing w:val="1"/>
        </w:rPr>
        <w:t xml:space="preserve"> </w:t>
      </w:r>
      <w:r>
        <w:rPr>
          <w:i/>
          <w:iCs/>
        </w:rPr>
        <w:t>today.</w:t>
      </w:r>
      <w:r>
        <w:rPr>
          <w:i/>
          <w:iCs/>
          <w:spacing w:val="-5"/>
        </w:rPr>
        <w:t xml:space="preserve"> </w:t>
      </w:r>
      <w:r>
        <w:rPr>
          <w:i/>
          <w:iCs/>
        </w:rPr>
        <w:t>Pp. 70-</w:t>
      </w:r>
      <w:r>
        <w:rPr>
          <w:i/>
          <w:iCs/>
          <w:spacing w:val="34"/>
        </w:rPr>
        <w:t xml:space="preserve"> </w:t>
      </w:r>
      <w:r>
        <w:rPr>
          <w:i/>
          <w:iCs/>
        </w:rPr>
        <w:t>76.</w:t>
      </w:r>
    </w:p>
    <w:p w:rsidR="00413A42" w:rsidRDefault="00413A42" w:rsidP="00413A42">
      <w:pPr>
        <w:pStyle w:val="Heading5"/>
        <w:numPr>
          <w:ilvl w:val="0"/>
          <w:numId w:val="15"/>
        </w:numPr>
        <w:tabs>
          <w:tab w:val="left" w:pos="893"/>
        </w:tabs>
        <w:kinsoku w:val="0"/>
        <w:overflowPunct w:val="0"/>
        <w:spacing w:before="5"/>
        <w:ind w:left="1843"/>
        <w:rPr>
          <w:b w:val="0"/>
          <w:bCs w:val="0"/>
        </w:rPr>
      </w:pPr>
      <w:r>
        <w:rPr>
          <w:spacing w:val="-1"/>
        </w:rPr>
        <w:t>Artikel</w:t>
      </w:r>
      <w:r>
        <w:t xml:space="preserve"> </w:t>
      </w:r>
      <w:r>
        <w:rPr>
          <w:spacing w:val="-1"/>
        </w:rPr>
        <w:t>Surat</w:t>
      </w:r>
      <w:r>
        <w:t xml:space="preserve"> </w:t>
      </w:r>
      <w:r>
        <w:rPr>
          <w:spacing w:val="-1"/>
        </w:rPr>
        <w:t>Kabar</w:t>
      </w:r>
    </w:p>
    <w:p w:rsidR="00413A42" w:rsidRPr="00413A42" w:rsidRDefault="00413A42" w:rsidP="00413A42">
      <w:pPr>
        <w:pStyle w:val="BodyText"/>
        <w:numPr>
          <w:ilvl w:val="0"/>
          <w:numId w:val="15"/>
        </w:numPr>
        <w:kinsoku w:val="0"/>
        <w:overflowPunct w:val="0"/>
        <w:spacing w:before="136" w:line="360" w:lineRule="auto"/>
        <w:ind w:left="1843"/>
        <w:jc w:val="both"/>
      </w:pPr>
      <w:r>
        <w:t>Stdy</w:t>
      </w:r>
      <w:r>
        <w:rPr>
          <w:spacing w:val="-8"/>
        </w:rPr>
        <w:t xml:space="preserve"> </w:t>
      </w:r>
      <w:r>
        <w:t>finds</w:t>
      </w:r>
      <w:r>
        <w:rPr>
          <w:spacing w:val="-2"/>
        </w:rPr>
        <w:t xml:space="preserve"> </w:t>
      </w:r>
      <w:r>
        <w:t>free</w:t>
      </w:r>
      <w:r>
        <w:rPr>
          <w:spacing w:val="1"/>
        </w:rPr>
        <w:t xml:space="preserve"> </w:t>
      </w:r>
      <w:r>
        <w:t>care</w:t>
      </w:r>
      <w:r>
        <w:rPr>
          <w:spacing w:val="1"/>
        </w:rPr>
        <w:t xml:space="preserve"> </w:t>
      </w:r>
      <w:r>
        <w:rPr>
          <w:spacing w:val="-1"/>
        </w:rPr>
        <w:t>used</w:t>
      </w:r>
      <w:r>
        <w:t xml:space="preserve"> </w:t>
      </w:r>
      <w:r>
        <w:rPr>
          <w:spacing w:val="-1"/>
        </w:rPr>
        <w:t>more.</w:t>
      </w:r>
      <w:r>
        <w:t xml:space="preserve"> (1982, </w:t>
      </w:r>
      <w:r>
        <w:rPr>
          <w:spacing w:val="-1"/>
        </w:rPr>
        <w:t>April).</w:t>
      </w:r>
      <w:r>
        <w:rPr>
          <w:spacing w:val="4"/>
        </w:rPr>
        <w:t xml:space="preserve"> </w:t>
      </w:r>
      <w:r>
        <w:rPr>
          <w:i/>
          <w:iCs/>
          <w:spacing w:val="-1"/>
        </w:rPr>
        <w:t>APA</w:t>
      </w:r>
      <w:r>
        <w:rPr>
          <w:i/>
          <w:iCs/>
          <w:spacing w:val="1"/>
        </w:rPr>
        <w:t xml:space="preserve"> </w:t>
      </w:r>
      <w:r>
        <w:rPr>
          <w:i/>
          <w:iCs/>
          <w:spacing w:val="-1"/>
        </w:rPr>
        <w:t>monitor.</w:t>
      </w:r>
      <w:r>
        <w:rPr>
          <w:i/>
          <w:iCs/>
        </w:rPr>
        <w:t xml:space="preserve"> P. 14.</w:t>
      </w:r>
    </w:p>
    <w:p w:rsidR="00413A42" w:rsidRPr="00413A42" w:rsidRDefault="00413A42" w:rsidP="006170B1">
      <w:pPr>
        <w:pStyle w:val="BodyText"/>
        <w:numPr>
          <w:ilvl w:val="0"/>
          <w:numId w:val="10"/>
        </w:numPr>
        <w:kinsoku w:val="0"/>
        <w:overflowPunct w:val="0"/>
        <w:spacing w:before="136" w:line="360" w:lineRule="auto"/>
        <w:jc w:val="both"/>
        <w:rPr>
          <w:b/>
        </w:rPr>
      </w:pPr>
      <w:r w:rsidRPr="00413A42">
        <w:rPr>
          <w:b/>
          <w:spacing w:val="-1"/>
        </w:rPr>
        <w:t>Penelitian,</w:t>
      </w:r>
      <w:r w:rsidRPr="00413A42">
        <w:rPr>
          <w:b/>
        </w:rPr>
        <w:t xml:space="preserve"> </w:t>
      </w:r>
      <w:r w:rsidR="00D67005" w:rsidRPr="00D67005">
        <w:rPr>
          <w:b/>
          <w:spacing w:val="-1"/>
        </w:rPr>
        <w:t>kerja praktek</w:t>
      </w:r>
      <w:r w:rsidRPr="00413A42">
        <w:rPr>
          <w:b/>
          <w:spacing w:val="-2"/>
        </w:rPr>
        <w:t>,</w:t>
      </w:r>
      <w:r w:rsidRPr="00413A42">
        <w:rPr>
          <w:b/>
        </w:rPr>
        <w:t xml:space="preserve"> </w:t>
      </w:r>
      <w:r w:rsidRPr="00413A42">
        <w:rPr>
          <w:b/>
          <w:spacing w:val="-1"/>
        </w:rPr>
        <w:t>Tesis,</w:t>
      </w:r>
      <w:r w:rsidRPr="00413A42">
        <w:rPr>
          <w:b/>
        </w:rPr>
        <w:t xml:space="preserve"> </w:t>
      </w:r>
      <w:r w:rsidRPr="00413A42">
        <w:rPr>
          <w:b/>
          <w:spacing w:val="-1"/>
        </w:rPr>
        <w:t>Disertasi</w:t>
      </w:r>
      <w:r w:rsidRPr="00413A42">
        <w:rPr>
          <w:b/>
        </w:rPr>
        <w:t xml:space="preserve"> yang </w:t>
      </w:r>
      <w:r w:rsidRPr="00413A42">
        <w:rPr>
          <w:b/>
          <w:spacing w:val="-1"/>
        </w:rPr>
        <w:t>Diterbitkan</w:t>
      </w:r>
    </w:p>
    <w:p w:rsidR="00413A42" w:rsidRDefault="00413A42" w:rsidP="00413A42">
      <w:pPr>
        <w:pStyle w:val="BodyText"/>
        <w:kinsoku w:val="0"/>
        <w:overflowPunct w:val="0"/>
        <w:spacing w:before="136" w:line="360" w:lineRule="auto"/>
        <w:ind w:left="2268" w:right="111" w:hanging="708"/>
        <w:jc w:val="both"/>
      </w:pPr>
      <w:r>
        <w:rPr>
          <w:spacing w:val="-1"/>
        </w:rPr>
        <w:t>Foster-Havercamp.</w:t>
      </w:r>
      <w:r>
        <w:rPr>
          <w:spacing w:val="59"/>
        </w:rPr>
        <w:t xml:space="preserve"> </w:t>
      </w:r>
      <w:r>
        <w:rPr>
          <w:spacing w:val="-1"/>
        </w:rPr>
        <w:t>M.E.(1982).</w:t>
      </w:r>
      <w:r>
        <w:t xml:space="preserve"> </w:t>
      </w:r>
      <w:r>
        <w:rPr>
          <w:spacing w:val="-3"/>
        </w:rPr>
        <w:t>An</w:t>
      </w:r>
      <w:r>
        <w:rPr>
          <w:spacing w:val="3"/>
        </w:rPr>
        <w:t xml:space="preserve"> </w:t>
      </w:r>
      <w:r>
        <w:rPr>
          <w:spacing w:val="-1"/>
        </w:rPr>
        <w:t>analys</w:t>
      </w:r>
      <w:r>
        <w:rPr>
          <w:spacing w:val="2"/>
        </w:rPr>
        <w:t xml:space="preserve"> </w:t>
      </w:r>
      <w:r>
        <w:t>of</w:t>
      </w:r>
      <w:r>
        <w:rPr>
          <w:spacing w:val="59"/>
        </w:rPr>
        <w:t xml:space="preserve"> </w:t>
      </w:r>
      <w:r>
        <w:t>the relationship</w:t>
      </w:r>
      <w:r>
        <w:rPr>
          <w:spacing w:val="59"/>
        </w:rPr>
        <w:t xml:space="preserve"> </w:t>
      </w:r>
      <w:r>
        <w:rPr>
          <w:spacing w:val="-1"/>
        </w:rPr>
        <w:t>between</w:t>
      </w:r>
      <w:r>
        <w:rPr>
          <w:spacing w:val="59"/>
        </w:rPr>
        <w:t xml:space="preserve"> </w:t>
      </w:r>
      <w:r>
        <w:rPr>
          <w:spacing w:val="-1"/>
        </w:rPr>
        <w:t>preservice</w:t>
      </w:r>
      <w:r>
        <w:t xml:space="preserve"> teacher</w:t>
      </w:r>
      <w:r>
        <w:rPr>
          <w:spacing w:val="59"/>
        </w:rPr>
        <w:t xml:space="preserve"> </w:t>
      </w:r>
      <w:r>
        <w:t>training</w:t>
      </w:r>
      <w:r>
        <w:rPr>
          <w:spacing w:val="11"/>
        </w:rPr>
        <w:t xml:space="preserve"> </w:t>
      </w:r>
      <w:r>
        <w:t>and</w:t>
      </w:r>
      <w:r>
        <w:rPr>
          <w:spacing w:val="11"/>
        </w:rPr>
        <w:t xml:space="preserve"> </w:t>
      </w:r>
      <w:r>
        <w:rPr>
          <w:spacing w:val="-1"/>
        </w:rPr>
        <w:t>directed</w:t>
      </w:r>
      <w:r>
        <w:rPr>
          <w:spacing w:val="11"/>
        </w:rPr>
        <w:t xml:space="preserve"> </w:t>
      </w:r>
      <w:r>
        <w:rPr>
          <w:spacing w:val="-1"/>
        </w:rPr>
        <w:t>teaching</w:t>
      </w:r>
      <w:r>
        <w:rPr>
          <w:spacing w:val="11"/>
        </w:rPr>
        <w:t xml:space="preserve"> </w:t>
      </w:r>
      <w:r>
        <w:t>performance</w:t>
      </w:r>
      <w:r>
        <w:rPr>
          <w:spacing w:val="17"/>
        </w:rPr>
        <w:t xml:space="preserve"> </w:t>
      </w:r>
      <w:r>
        <w:rPr>
          <w:spacing w:val="-1"/>
        </w:rPr>
        <w:t>doctoral</w:t>
      </w:r>
      <w:r>
        <w:rPr>
          <w:spacing w:val="13"/>
        </w:rPr>
        <w:t xml:space="preserve"> </w:t>
      </w:r>
      <w:r>
        <w:rPr>
          <w:spacing w:val="-1"/>
        </w:rPr>
        <w:t>dissertation.</w:t>
      </w:r>
      <w:r>
        <w:rPr>
          <w:spacing w:val="15"/>
        </w:rPr>
        <w:t xml:space="preserve"> </w:t>
      </w:r>
      <w:r>
        <w:rPr>
          <w:spacing w:val="-1"/>
        </w:rPr>
        <w:t>University</w:t>
      </w:r>
      <w:r>
        <w:rPr>
          <w:spacing w:val="7"/>
        </w:rPr>
        <w:t xml:space="preserve"> </w:t>
      </w:r>
      <w:r>
        <w:t>of</w:t>
      </w:r>
      <w:r>
        <w:rPr>
          <w:spacing w:val="15"/>
        </w:rPr>
        <w:t xml:space="preserve"> </w:t>
      </w:r>
      <w:r>
        <w:rPr>
          <w:spacing w:val="-1"/>
        </w:rPr>
        <w:t>Chicago.</w:t>
      </w:r>
      <w:r>
        <w:rPr>
          <w:spacing w:val="70"/>
        </w:rPr>
        <w:t xml:space="preserve"> </w:t>
      </w:r>
      <w:r>
        <w:t>(1981).</w:t>
      </w:r>
      <w:r>
        <w:rPr>
          <w:spacing w:val="-1"/>
        </w:rPr>
        <w:t xml:space="preserve"> </w:t>
      </w:r>
      <w:r>
        <w:rPr>
          <w:i/>
          <w:iCs/>
          <w:spacing w:val="-1"/>
        </w:rPr>
        <w:t>Dessertation</w:t>
      </w:r>
      <w:r>
        <w:rPr>
          <w:i/>
          <w:iCs/>
        </w:rPr>
        <w:t xml:space="preserve"> </w:t>
      </w:r>
      <w:r>
        <w:rPr>
          <w:i/>
          <w:iCs/>
          <w:spacing w:val="-1"/>
        </w:rPr>
        <w:t>abtract</w:t>
      </w:r>
      <w:r>
        <w:rPr>
          <w:i/>
          <w:iCs/>
        </w:rPr>
        <w:t xml:space="preserve"> </w:t>
      </w:r>
      <w:r>
        <w:rPr>
          <w:i/>
          <w:iCs/>
          <w:spacing w:val="-1"/>
        </w:rPr>
        <w:t>International.</w:t>
      </w:r>
      <w:r>
        <w:rPr>
          <w:i/>
          <w:iCs/>
        </w:rPr>
        <w:t xml:space="preserve"> 42. 4409A.</w:t>
      </w:r>
    </w:p>
    <w:p w:rsidR="00413A42" w:rsidRPr="00413A42" w:rsidRDefault="00413A42" w:rsidP="00413A42">
      <w:pPr>
        <w:pStyle w:val="BodyText"/>
        <w:kinsoku w:val="0"/>
        <w:overflowPunct w:val="0"/>
        <w:spacing w:before="136" w:line="360" w:lineRule="auto"/>
        <w:ind w:left="2268" w:hanging="708"/>
        <w:jc w:val="both"/>
      </w:pPr>
      <w:r>
        <w:t>Djemari</w:t>
      </w:r>
      <w:r>
        <w:rPr>
          <w:spacing w:val="37"/>
        </w:rPr>
        <w:t xml:space="preserve"> </w:t>
      </w:r>
      <w:r>
        <w:rPr>
          <w:spacing w:val="-1"/>
        </w:rPr>
        <w:t>Mardapi,</w:t>
      </w:r>
      <w:r>
        <w:rPr>
          <w:spacing w:val="39"/>
        </w:rPr>
        <w:t xml:space="preserve"> </w:t>
      </w:r>
      <w:r>
        <w:t>dkk</w:t>
      </w:r>
      <w:r>
        <w:rPr>
          <w:spacing w:val="39"/>
        </w:rPr>
        <w:t xml:space="preserve"> </w:t>
      </w:r>
      <w:r>
        <w:t>(1994).</w:t>
      </w:r>
      <w:r>
        <w:rPr>
          <w:spacing w:val="36"/>
        </w:rPr>
        <w:t xml:space="preserve"> </w:t>
      </w:r>
      <w:r>
        <w:rPr>
          <w:spacing w:val="-3"/>
        </w:rPr>
        <w:t>Daya</w:t>
      </w:r>
      <w:r>
        <w:rPr>
          <w:spacing w:val="41"/>
        </w:rPr>
        <w:t xml:space="preserve"> </w:t>
      </w:r>
      <w:r>
        <w:rPr>
          <w:spacing w:val="-1"/>
        </w:rPr>
        <w:t>prediksi</w:t>
      </w:r>
      <w:r>
        <w:rPr>
          <w:spacing w:val="40"/>
        </w:rPr>
        <w:t xml:space="preserve"> </w:t>
      </w:r>
      <w:r>
        <w:t>tes</w:t>
      </w:r>
      <w:r>
        <w:rPr>
          <w:spacing w:val="34"/>
        </w:rPr>
        <w:t xml:space="preserve"> </w:t>
      </w:r>
      <w:r>
        <w:rPr>
          <w:spacing w:val="-1"/>
        </w:rPr>
        <w:t>masuk</w:t>
      </w:r>
      <w:r>
        <w:rPr>
          <w:spacing w:val="39"/>
        </w:rPr>
        <w:t xml:space="preserve"> </w:t>
      </w:r>
      <w:r>
        <w:rPr>
          <w:spacing w:val="-2"/>
        </w:rPr>
        <w:t>IKIP</w:t>
      </w:r>
      <w:r>
        <w:rPr>
          <w:spacing w:val="38"/>
        </w:rPr>
        <w:t xml:space="preserve"> </w:t>
      </w:r>
      <w:r>
        <w:t>Jakarta</w:t>
      </w:r>
      <w:r>
        <w:rPr>
          <w:spacing w:val="36"/>
        </w:rPr>
        <w:t xml:space="preserve"> </w:t>
      </w:r>
      <w:r>
        <w:rPr>
          <w:spacing w:val="-1"/>
        </w:rPr>
        <w:t>terhadap</w:t>
      </w:r>
      <w:r>
        <w:rPr>
          <w:spacing w:val="39"/>
        </w:rPr>
        <w:t xml:space="preserve"> </w:t>
      </w:r>
      <w:r>
        <w:rPr>
          <w:spacing w:val="-1"/>
        </w:rPr>
        <w:t>prestasi</w:t>
      </w:r>
      <w:r>
        <w:rPr>
          <w:spacing w:val="40"/>
        </w:rPr>
        <w:t xml:space="preserve"> </w:t>
      </w:r>
      <w:r>
        <w:t>dan</w:t>
      </w:r>
      <w:r>
        <w:rPr>
          <w:spacing w:val="57"/>
        </w:rPr>
        <w:t xml:space="preserve"> </w:t>
      </w:r>
      <w:r>
        <w:t>lama</w:t>
      </w:r>
      <w:r>
        <w:rPr>
          <w:spacing w:val="8"/>
        </w:rPr>
        <w:t xml:space="preserve"> </w:t>
      </w:r>
      <w:r>
        <w:rPr>
          <w:spacing w:val="-2"/>
        </w:rPr>
        <w:t>studi</w:t>
      </w:r>
      <w:r>
        <w:rPr>
          <w:spacing w:val="8"/>
        </w:rPr>
        <w:t xml:space="preserve"> </w:t>
      </w:r>
      <w:r>
        <w:rPr>
          <w:spacing w:val="-1"/>
        </w:rPr>
        <w:t>mahasiswa</w:t>
      </w:r>
      <w:r>
        <w:rPr>
          <w:spacing w:val="8"/>
        </w:rPr>
        <w:t xml:space="preserve"> </w:t>
      </w:r>
      <w:r>
        <w:rPr>
          <w:spacing w:val="-1"/>
        </w:rPr>
        <w:t>Pascasarjana</w:t>
      </w:r>
      <w:r>
        <w:rPr>
          <w:spacing w:val="8"/>
        </w:rPr>
        <w:t xml:space="preserve"> </w:t>
      </w:r>
      <w:r>
        <w:rPr>
          <w:spacing w:val="-1"/>
        </w:rPr>
        <w:t>IKIP</w:t>
      </w:r>
      <w:r>
        <w:rPr>
          <w:spacing w:val="6"/>
        </w:rPr>
        <w:t xml:space="preserve"> </w:t>
      </w:r>
      <w:r>
        <w:t>Yogyakarta.</w:t>
      </w:r>
      <w:r>
        <w:rPr>
          <w:spacing w:val="8"/>
        </w:rPr>
        <w:t xml:space="preserve"> </w:t>
      </w:r>
      <w:r>
        <w:rPr>
          <w:i/>
          <w:iCs/>
          <w:spacing w:val="-1"/>
        </w:rPr>
        <w:t>bstrak</w:t>
      </w:r>
      <w:r>
        <w:rPr>
          <w:i/>
          <w:iCs/>
          <w:spacing w:val="8"/>
        </w:rPr>
        <w:t xml:space="preserve"> </w:t>
      </w:r>
      <w:r>
        <w:rPr>
          <w:i/>
          <w:iCs/>
          <w:spacing w:val="-1"/>
        </w:rPr>
        <w:t>Hasil</w:t>
      </w:r>
      <w:r>
        <w:rPr>
          <w:i/>
          <w:iCs/>
          <w:spacing w:val="8"/>
        </w:rPr>
        <w:t xml:space="preserve"> </w:t>
      </w:r>
      <w:r>
        <w:rPr>
          <w:i/>
          <w:iCs/>
        </w:rPr>
        <w:t>Penelitian</w:t>
      </w:r>
      <w:r>
        <w:rPr>
          <w:i/>
          <w:iCs/>
          <w:spacing w:val="3"/>
        </w:rPr>
        <w:t xml:space="preserve"> </w:t>
      </w:r>
      <w:r>
        <w:rPr>
          <w:i/>
          <w:iCs/>
        </w:rPr>
        <w:t>IKIP</w:t>
      </w:r>
      <w:r>
        <w:rPr>
          <w:i/>
          <w:iCs/>
          <w:spacing w:val="45"/>
        </w:rPr>
        <w:t xml:space="preserve"> </w:t>
      </w:r>
      <w:r>
        <w:rPr>
          <w:i/>
          <w:iCs/>
          <w:spacing w:val="-1"/>
        </w:rPr>
        <w:t>Yogyakarta.</w:t>
      </w:r>
      <w:r>
        <w:rPr>
          <w:i/>
          <w:iCs/>
        </w:rPr>
        <w:t xml:space="preserve"> </w:t>
      </w:r>
      <w:r>
        <w:rPr>
          <w:spacing w:val="-1"/>
        </w:rPr>
        <w:t>Yogyakarta</w:t>
      </w:r>
      <w:r>
        <w:rPr>
          <w:spacing w:val="1"/>
        </w:rPr>
        <w:t xml:space="preserve"> </w:t>
      </w:r>
      <w:r>
        <w:t xml:space="preserve">: </w:t>
      </w:r>
      <w:r>
        <w:rPr>
          <w:spacing w:val="-2"/>
        </w:rPr>
        <w:lastRenderedPageBreak/>
        <w:t>Lembaga</w:t>
      </w:r>
      <w:r>
        <w:rPr>
          <w:spacing w:val="1"/>
        </w:rPr>
        <w:t xml:space="preserve"> </w:t>
      </w:r>
      <w:r>
        <w:t>penelitian</w:t>
      </w:r>
    </w:p>
    <w:p w:rsidR="00413A42" w:rsidRPr="00413A42" w:rsidRDefault="00413A42" w:rsidP="006170B1">
      <w:pPr>
        <w:pStyle w:val="BodyText"/>
        <w:numPr>
          <w:ilvl w:val="0"/>
          <w:numId w:val="10"/>
        </w:numPr>
        <w:kinsoku w:val="0"/>
        <w:overflowPunct w:val="0"/>
        <w:spacing w:before="136" w:line="360" w:lineRule="auto"/>
        <w:jc w:val="both"/>
        <w:rPr>
          <w:b/>
        </w:rPr>
      </w:pPr>
      <w:r w:rsidRPr="00413A42">
        <w:rPr>
          <w:b/>
          <w:spacing w:val="-1"/>
        </w:rPr>
        <w:t>Penelitian,</w:t>
      </w:r>
      <w:r w:rsidRPr="00413A42">
        <w:rPr>
          <w:b/>
        </w:rPr>
        <w:t xml:space="preserve"> </w:t>
      </w:r>
      <w:r w:rsidR="00D67005" w:rsidRPr="00D67005">
        <w:rPr>
          <w:b/>
          <w:spacing w:val="-1"/>
        </w:rPr>
        <w:t>kerja praktek</w:t>
      </w:r>
      <w:r w:rsidRPr="00413A42">
        <w:rPr>
          <w:b/>
          <w:spacing w:val="-2"/>
        </w:rPr>
        <w:t>,</w:t>
      </w:r>
      <w:r w:rsidRPr="00413A42">
        <w:rPr>
          <w:b/>
        </w:rPr>
        <w:t xml:space="preserve"> </w:t>
      </w:r>
      <w:r w:rsidRPr="00413A42">
        <w:rPr>
          <w:b/>
          <w:spacing w:val="-1"/>
        </w:rPr>
        <w:t>Tesis,</w:t>
      </w:r>
      <w:r w:rsidRPr="00413A42">
        <w:rPr>
          <w:b/>
        </w:rPr>
        <w:t xml:space="preserve"> </w:t>
      </w:r>
      <w:r w:rsidRPr="00413A42">
        <w:rPr>
          <w:b/>
          <w:spacing w:val="-1"/>
        </w:rPr>
        <w:t>Disertasi</w:t>
      </w:r>
      <w:r w:rsidRPr="00413A42">
        <w:rPr>
          <w:b/>
        </w:rPr>
        <w:t xml:space="preserve"> yang </w:t>
      </w:r>
      <w:r w:rsidRPr="00413A42">
        <w:rPr>
          <w:b/>
          <w:spacing w:val="-1"/>
        </w:rPr>
        <w:t>tidak</w:t>
      </w:r>
      <w:r w:rsidRPr="00413A42">
        <w:rPr>
          <w:b/>
          <w:spacing w:val="-2"/>
        </w:rPr>
        <w:t xml:space="preserve"> </w:t>
      </w:r>
      <w:r w:rsidRPr="00413A42">
        <w:rPr>
          <w:b/>
          <w:spacing w:val="-1"/>
        </w:rPr>
        <w:t>diterbitkan</w:t>
      </w:r>
    </w:p>
    <w:p w:rsidR="00413A42" w:rsidRDefault="00413A42" w:rsidP="00413A42">
      <w:pPr>
        <w:pStyle w:val="BodyText"/>
        <w:kinsoku w:val="0"/>
        <w:overflowPunct w:val="0"/>
        <w:spacing w:before="132" w:line="360" w:lineRule="auto"/>
        <w:ind w:left="2268" w:hanging="708"/>
        <w:jc w:val="both"/>
        <w:rPr>
          <w:spacing w:val="-2"/>
        </w:rPr>
      </w:pPr>
      <w:r>
        <w:rPr>
          <w:spacing w:val="-1"/>
        </w:rPr>
        <w:t>Ryerson,</w:t>
      </w:r>
      <w:r>
        <w:rPr>
          <w:spacing w:val="11"/>
        </w:rPr>
        <w:t xml:space="preserve"> </w:t>
      </w:r>
      <w:r>
        <w:rPr>
          <w:spacing w:val="-2"/>
        </w:rPr>
        <w:t>J.F.</w:t>
      </w:r>
      <w:r>
        <w:rPr>
          <w:spacing w:val="11"/>
        </w:rPr>
        <w:t xml:space="preserve"> </w:t>
      </w:r>
      <w:r>
        <w:t>(1983).</w:t>
      </w:r>
      <w:r>
        <w:rPr>
          <w:spacing w:val="14"/>
        </w:rPr>
        <w:t xml:space="preserve"> </w:t>
      </w:r>
      <w:r>
        <w:rPr>
          <w:i/>
          <w:iCs/>
          <w:spacing w:val="-1"/>
        </w:rPr>
        <w:t>Effective</w:t>
      </w:r>
      <w:r>
        <w:rPr>
          <w:i/>
          <w:iCs/>
          <w:spacing w:val="12"/>
        </w:rPr>
        <w:t xml:space="preserve"> </w:t>
      </w:r>
      <w:r>
        <w:rPr>
          <w:i/>
          <w:iCs/>
          <w:spacing w:val="-1"/>
        </w:rPr>
        <w:t>management</w:t>
      </w:r>
      <w:r>
        <w:rPr>
          <w:i/>
          <w:iCs/>
          <w:spacing w:val="12"/>
        </w:rPr>
        <w:t xml:space="preserve"> </w:t>
      </w:r>
      <w:r>
        <w:rPr>
          <w:i/>
          <w:iCs/>
          <w:spacing w:val="-1"/>
        </w:rPr>
        <w:t>training</w:t>
      </w:r>
      <w:r>
        <w:rPr>
          <w:i/>
          <w:iCs/>
          <w:spacing w:val="7"/>
        </w:rPr>
        <w:t xml:space="preserve"> </w:t>
      </w:r>
      <w:r>
        <w:rPr>
          <w:i/>
          <w:iCs/>
        </w:rPr>
        <w:t>:</w:t>
      </w:r>
      <w:r>
        <w:rPr>
          <w:i/>
          <w:iCs/>
          <w:spacing w:val="11"/>
        </w:rPr>
        <w:t xml:space="preserve"> </w:t>
      </w:r>
      <w:r>
        <w:rPr>
          <w:i/>
          <w:iCs/>
          <w:spacing w:val="-1"/>
        </w:rPr>
        <w:t>Two</w:t>
      </w:r>
      <w:r>
        <w:rPr>
          <w:i/>
          <w:iCs/>
          <w:spacing w:val="17"/>
        </w:rPr>
        <w:t xml:space="preserve"> </w:t>
      </w:r>
      <w:r>
        <w:rPr>
          <w:i/>
          <w:iCs/>
          <w:spacing w:val="-1"/>
        </w:rPr>
        <w:t>models.</w:t>
      </w:r>
      <w:r>
        <w:rPr>
          <w:i/>
          <w:iCs/>
          <w:spacing w:val="12"/>
        </w:rPr>
        <w:t xml:space="preserve"> </w:t>
      </w:r>
      <w:r>
        <w:t>Tesis</w:t>
      </w:r>
      <w:r>
        <w:rPr>
          <w:spacing w:val="10"/>
        </w:rPr>
        <w:t xml:space="preserve"> </w:t>
      </w:r>
      <w:r>
        <w:rPr>
          <w:spacing w:val="-2"/>
        </w:rPr>
        <w:t>Master,</w:t>
      </w:r>
      <w:r>
        <w:rPr>
          <w:spacing w:val="11"/>
        </w:rPr>
        <w:t xml:space="preserve"> </w:t>
      </w:r>
      <w:r>
        <w:rPr>
          <w:spacing w:val="-1"/>
        </w:rPr>
        <w:t>tidak</w:t>
      </w:r>
      <w:r>
        <w:rPr>
          <w:spacing w:val="53"/>
        </w:rPr>
        <w:t xml:space="preserve"> </w:t>
      </w:r>
      <w:r>
        <w:rPr>
          <w:spacing w:val="-1"/>
        </w:rPr>
        <w:t>dipublikasikan.</w:t>
      </w:r>
      <w:r>
        <w:t xml:space="preserve"> </w:t>
      </w:r>
      <w:r>
        <w:rPr>
          <w:spacing w:val="-1"/>
        </w:rPr>
        <w:t>Clarkson</w:t>
      </w:r>
      <w:r>
        <w:t xml:space="preserve"> </w:t>
      </w:r>
      <w:r>
        <w:rPr>
          <w:spacing w:val="-1"/>
        </w:rPr>
        <w:t>College</w:t>
      </w:r>
      <w:r>
        <w:rPr>
          <w:spacing w:val="5"/>
        </w:rPr>
        <w:t xml:space="preserve"> </w:t>
      </w:r>
      <w:r>
        <w:t xml:space="preserve">of </w:t>
      </w:r>
      <w:r>
        <w:rPr>
          <w:spacing w:val="-2"/>
        </w:rPr>
        <w:t>technologhy.</w:t>
      </w:r>
      <w:r>
        <w:t xml:space="preserve"> </w:t>
      </w:r>
      <w:r>
        <w:rPr>
          <w:spacing w:val="-1"/>
        </w:rPr>
        <w:t>Postdam.</w:t>
      </w:r>
      <w:r>
        <w:t xml:space="preserve"> </w:t>
      </w:r>
      <w:r>
        <w:rPr>
          <w:spacing w:val="-2"/>
        </w:rPr>
        <w:t>NY.</w:t>
      </w:r>
    </w:p>
    <w:p w:rsidR="00413A42" w:rsidRDefault="00413A42" w:rsidP="00413A42">
      <w:pPr>
        <w:pStyle w:val="BodyText"/>
        <w:kinsoku w:val="0"/>
        <w:overflowPunct w:val="0"/>
        <w:spacing w:before="1" w:line="360" w:lineRule="auto"/>
        <w:ind w:left="2268" w:hanging="708"/>
        <w:jc w:val="both"/>
      </w:pPr>
      <w:r>
        <w:rPr>
          <w:spacing w:val="-1"/>
        </w:rPr>
        <w:t>Suparno,</w:t>
      </w:r>
      <w:r>
        <w:rPr>
          <w:spacing w:val="15"/>
        </w:rPr>
        <w:t xml:space="preserve"> </w:t>
      </w:r>
      <w:r>
        <w:t>dkk.</w:t>
      </w:r>
      <w:r>
        <w:rPr>
          <w:spacing w:val="31"/>
        </w:rPr>
        <w:t xml:space="preserve"> </w:t>
      </w:r>
      <w:r>
        <w:t>(1988).</w:t>
      </w:r>
      <w:r>
        <w:rPr>
          <w:spacing w:val="18"/>
        </w:rPr>
        <w:t xml:space="preserve"> </w:t>
      </w:r>
      <w:r>
        <w:rPr>
          <w:i/>
          <w:iCs/>
        </w:rPr>
        <w:t>Studi</w:t>
      </w:r>
      <w:r>
        <w:rPr>
          <w:i/>
          <w:iCs/>
          <w:spacing w:val="16"/>
        </w:rPr>
        <w:t xml:space="preserve"> </w:t>
      </w:r>
      <w:r>
        <w:rPr>
          <w:i/>
          <w:iCs/>
          <w:spacing w:val="-1"/>
        </w:rPr>
        <w:t>eksperimental</w:t>
      </w:r>
      <w:r>
        <w:rPr>
          <w:i/>
          <w:iCs/>
          <w:spacing w:val="32"/>
        </w:rPr>
        <w:t xml:space="preserve"> </w:t>
      </w:r>
      <w:r>
        <w:rPr>
          <w:i/>
          <w:iCs/>
          <w:spacing w:val="-1"/>
        </w:rPr>
        <w:t>metode</w:t>
      </w:r>
      <w:r>
        <w:rPr>
          <w:i/>
          <w:iCs/>
          <w:spacing w:val="17"/>
        </w:rPr>
        <w:t xml:space="preserve"> </w:t>
      </w:r>
      <w:r>
        <w:rPr>
          <w:i/>
          <w:iCs/>
          <w:spacing w:val="-1"/>
        </w:rPr>
        <w:t>membaca</w:t>
      </w:r>
      <w:r>
        <w:rPr>
          <w:i/>
          <w:iCs/>
          <w:spacing w:val="15"/>
        </w:rPr>
        <w:t xml:space="preserve"> </w:t>
      </w:r>
      <w:r>
        <w:rPr>
          <w:i/>
          <w:iCs/>
        </w:rPr>
        <w:t>PQRST</w:t>
      </w:r>
      <w:r>
        <w:rPr>
          <w:i/>
          <w:iCs/>
          <w:spacing w:val="14"/>
        </w:rPr>
        <w:t xml:space="preserve"> </w:t>
      </w:r>
      <w:r>
        <w:rPr>
          <w:i/>
          <w:iCs/>
        </w:rPr>
        <w:t>dan</w:t>
      </w:r>
      <w:r>
        <w:rPr>
          <w:i/>
          <w:iCs/>
          <w:spacing w:val="15"/>
        </w:rPr>
        <w:t xml:space="preserve"> </w:t>
      </w:r>
      <w:r>
        <w:rPr>
          <w:i/>
          <w:iCs/>
          <w:spacing w:val="-1"/>
        </w:rPr>
        <w:t>metode</w:t>
      </w:r>
      <w:r>
        <w:rPr>
          <w:i/>
          <w:iCs/>
          <w:spacing w:val="32"/>
        </w:rPr>
        <w:t xml:space="preserve"> </w:t>
      </w:r>
      <w:r>
        <w:rPr>
          <w:i/>
          <w:iCs/>
          <w:spacing w:val="-1"/>
        </w:rPr>
        <w:t>membaca</w:t>
      </w:r>
      <w:r>
        <w:rPr>
          <w:i/>
          <w:iCs/>
          <w:spacing w:val="71"/>
        </w:rPr>
        <w:t xml:space="preserve"> </w:t>
      </w:r>
      <w:r>
        <w:rPr>
          <w:i/>
          <w:iCs/>
          <w:spacing w:val="-1"/>
        </w:rPr>
        <w:t>STUDY</w:t>
      </w:r>
      <w:r>
        <w:rPr>
          <w:i/>
          <w:iCs/>
          <w:spacing w:val="38"/>
        </w:rPr>
        <w:t xml:space="preserve"> </w:t>
      </w:r>
      <w:r>
        <w:rPr>
          <w:i/>
          <w:iCs/>
          <w:spacing w:val="-1"/>
        </w:rPr>
        <w:t>terhadap</w:t>
      </w:r>
      <w:r>
        <w:rPr>
          <w:i/>
          <w:iCs/>
          <w:spacing w:val="47"/>
        </w:rPr>
        <w:t xml:space="preserve"> </w:t>
      </w:r>
      <w:r>
        <w:rPr>
          <w:i/>
          <w:iCs/>
          <w:spacing w:val="-1"/>
        </w:rPr>
        <w:t>mahasiswa</w:t>
      </w:r>
      <w:r>
        <w:rPr>
          <w:i/>
          <w:iCs/>
          <w:spacing w:val="43"/>
        </w:rPr>
        <w:t xml:space="preserve"> </w:t>
      </w:r>
      <w:r>
        <w:rPr>
          <w:i/>
          <w:iCs/>
          <w:spacing w:val="-1"/>
        </w:rPr>
        <w:t>Jurusan</w:t>
      </w:r>
      <w:r>
        <w:rPr>
          <w:i/>
          <w:iCs/>
          <w:spacing w:val="47"/>
        </w:rPr>
        <w:t xml:space="preserve"> </w:t>
      </w:r>
      <w:r>
        <w:rPr>
          <w:i/>
          <w:iCs/>
          <w:spacing w:val="-1"/>
        </w:rPr>
        <w:t>Bahasa</w:t>
      </w:r>
      <w:r>
        <w:rPr>
          <w:i/>
          <w:iCs/>
          <w:spacing w:val="43"/>
        </w:rPr>
        <w:t xml:space="preserve"> </w:t>
      </w:r>
      <w:r>
        <w:rPr>
          <w:i/>
          <w:iCs/>
        </w:rPr>
        <w:t>dan</w:t>
      </w:r>
      <w:r>
        <w:rPr>
          <w:i/>
          <w:iCs/>
          <w:spacing w:val="43"/>
        </w:rPr>
        <w:t xml:space="preserve"> </w:t>
      </w:r>
      <w:r>
        <w:rPr>
          <w:i/>
          <w:iCs/>
          <w:spacing w:val="-1"/>
        </w:rPr>
        <w:t>Sastra</w:t>
      </w:r>
      <w:r>
        <w:rPr>
          <w:i/>
          <w:iCs/>
          <w:spacing w:val="43"/>
        </w:rPr>
        <w:t xml:space="preserve"> </w:t>
      </w:r>
      <w:r>
        <w:rPr>
          <w:i/>
          <w:iCs/>
          <w:spacing w:val="-1"/>
        </w:rPr>
        <w:t>Indonesia</w:t>
      </w:r>
      <w:r>
        <w:rPr>
          <w:i/>
          <w:iCs/>
          <w:spacing w:val="51"/>
        </w:rPr>
        <w:t xml:space="preserve"> </w:t>
      </w:r>
      <w:r>
        <w:rPr>
          <w:i/>
          <w:iCs/>
        </w:rPr>
        <w:t>FPBS</w:t>
      </w:r>
      <w:r>
        <w:rPr>
          <w:i/>
          <w:iCs/>
          <w:spacing w:val="39"/>
        </w:rPr>
        <w:t xml:space="preserve"> </w:t>
      </w:r>
      <w:r>
        <w:rPr>
          <w:i/>
          <w:iCs/>
        </w:rPr>
        <w:t>IKIP</w:t>
      </w:r>
      <w:r>
        <w:rPr>
          <w:i/>
          <w:iCs/>
          <w:spacing w:val="71"/>
        </w:rPr>
        <w:t xml:space="preserve"> </w:t>
      </w:r>
      <w:r>
        <w:rPr>
          <w:i/>
          <w:iCs/>
          <w:spacing w:val="-1"/>
        </w:rPr>
        <w:t>Yogyakarta</w:t>
      </w:r>
      <w:r>
        <w:rPr>
          <w:spacing w:val="-1"/>
        </w:rPr>
        <w:t>.</w:t>
      </w:r>
      <w:r>
        <w:rPr>
          <w:spacing w:val="3"/>
        </w:rPr>
        <w:t xml:space="preserve"> </w:t>
      </w:r>
      <w:r>
        <w:rPr>
          <w:spacing w:val="-1"/>
        </w:rPr>
        <w:t>Laporan</w:t>
      </w:r>
      <w:r>
        <w:t xml:space="preserve"> </w:t>
      </w:r>
      <w:r>
        <w:rPr>
          <w:spacing w:val="-1"/>
        </w:rPr>
        <w:t>Penelitian</w:t>
      </w:r>
      <w:r>
        <w:t xml:space="preserve"> </w:t>
      </w:r>
      <w:r>
        <w:rPr>
          <w:spacing w:val="-2"/>
        </w:rPr>
        <w:t xml:space="preserve">IKIP </w:t>
      </w:r>
      <w:r>
        <w:t>Yogyakarta.</w:t>
      </w:r>
    </w:p>
    <w:p w:rsidR="00413A42" w:rsidRDefault="00413A42" w:rsidP="00413A42">
      <w:pPr>
        <w:pStyle w:val="BodyText"/>
        <w:kinsoku w:val="0"/>
        <w:overflowPunct w:val="0"/>
        <w:spacing w:before="136" w:line="360" w:lineRule="auto"/>
        <w:ind w:left="2268" w:hanging="708"/>
        <w:jc w:val="both"/>
      </w:pPr>
      <w:r>
        <w:rPr>
          <w:spacing w:val="-1"/>
        </w:rPr>
        <w:t>Muri</w:t>
      </w:r>
      <w:r>
        <w:rPr>
          <w:spacing w:val="20"/>
        </w:rPr>
        <w:t xml:space="preserve"> </w:t>
      </w:r>
      <w:r>
        <w:rPr>
          <w:spacing w:val="-1"/>
        </w:rPr>
        <w:t>Yusuf.</w:t>
      </w:r>
      <w:r>
        <w:rPr>
          <w:spacing w:val="19"/>
        </w:rPr>
        <w:t xml:space="preserve"> </w:t>
      </w:r>
      <w:r>
        <w:t>(1984).</w:t>
      </w:r>
      <w:r>
        <w:rPr>
          <w:spacing w:val="22"/>
        </w:rPr>
        <w:t xml:space="preserve"> </w:t>
      </w:r>
      <w:r>
        <w:rPr>
          <w:i/>
          <w:iCs/>
        </w:rPr>
        <w:t>Pengaruh</w:t>
      </w:r>
      <w:r>
        <w:rPr>
          <w:i/>
          <w:iCs/>
          <w:spacing w:val="19"/>
        </w:rPr>
        <w:t xml:space="preserve"> </w:t>
      </w:r>
      <w:r>
        <w:rPr>
          <w:i/>
          <w:iCs/>
          <w:spacing w:val="-1"/>
        </w:rPr>
        <w:t>karakteristik</w:t>
      </w:r>
      <w:r>
        <w:rPr>
          <w:i/>
          <w:iCs/>
          <w:spacing w:val="20"/>
        </w:rPr>
        <w:t xml:space="preserve"> </w:t>
      </w:r>
      <w:r>
        <w:rPr>
          <w:i/>
          <w:iCs/>
          <w:spacing w:val="-1"/>
        </w:rPr>
        <w:t>psigologik</w:t>
      </w:r>
      <w:r>
        <w:rPr>
          <w:i/>
          <w:iCs/>
          <w:spacing w:val="20"/>
        </w:rPr>
        <w:t xml:space="preserve"> </w:t>
      </w:r>
      <w:r>
        <w:rPr>
          <w:i/>
          <w:iCs/>
          <w:spacing w:val="-1"/>
        </w:rPr>
        <w:t>mahasiswa</w:t>
      </w:r>
      <w:r>
        <w:rPr>
          <w:i/>
          <w:iCs/>
          <w:spacing w:val="19"/>
        </w:rPr>
        <w:t xml:space="preserve"> </w:t>
      </w:r>
      <w:r>
        <w:rPr>
          <w:i/>
          <w:iCs/>
        </w:rPr>
        <w:t>dan</w:t>
      </w:r>
      <w:r>
        <w:rPr>
          <w:i/>
          <w:iCs/>
          <w:spacing w:val="19"/>
        </w:rPr>
        <w:t xml:space="preserve"> </w:t>
      </w:r>
      <w:r>
        <w:rPr>
          <w:i/>
          <w:iCs/>
          <w:spacing w:val="-1"/>
        </w:rPr>
        <w:t>nilai</w:t>
      </w:r>
      <w:r>
        <w:rPr>
          <w:i/>
          <w:iCs/>
          <w:spacing w:val="16"/>
        </w:rPr>
        <w:t xml:space="preserve"> </w:t>
      </w:r>
      <w:r>
        <w:rPr>
          <w:i/>
          <w:iCs/>
        </w:rPr>
        <w:t>tes</w:t>
      </w:r>
      <w:r>
        <w:rPr>
          <w:i/>
          <w:iCs/>
          <w:spacing w:val="18"/>
        </w:rPr>
        <w:t xml:space="preserve"> </w:t>
      </w:r>
      <w:r>
        <w:rPr>
          <w:i/>
          <w:iCs/>
          <w:spacing w:val="-1"/>
        </w:rPr>
        <w:t>masuk</w:t>
      </w:r>
      <w:r>
        <w:rPr>
          <w:i/>
          <w:iCs/>
          <w:spacing w:val="35"/>
        </w:rPr>
        <w:t xml:space="preserve"> </w:t>
      </w:r>
      <w:r>
        <w:rPr>
          <w:i/>
          <w:iCs/>
          <w:spacing w:val="-1"/>
        </w:rPr>
        <w:t>terhadap</w:t>
      </w:r>
      <w:r>
        <w:rPr>
          <w:i/>
          <w:iCs/>
          <w:spacing w:val="59"/>
        </w:rPr>
        <w:t xml:space="preserve"> </w:t>
      </w:r>
      <w:r>
        <w:rPr>
          <w:i/>
          <w:iCs/>
          <w:spacing w:val="-1"/>
        </w:rPr>
        <w:t>prestasi</w:t>
      </w:r>
      <w:r>
        <w:rPr>
          <w:i/>
          <w:iCs/>
        </w:rPr>
        <w:t xml:space="preserve"> belajar</w:t>
      </w:r>
      <w:r>
        <w:rPr>
          <w:i/>
          <w:iCs/>
          <w:spacing w:val="58"/>
        </w:rPr>
        <w:t xml:space="preserve"> </w:t>
      </w:r>
      <w:r>
        <w:rPr>
          <w:i/>
          <w:iCs/>
          <w:spacing w:val="-1"/>
        </w:rPr>
        <w:t>mahasiswa</w:t>
      </w:r>
      <w:r>
        <w:rPr>
          <w:i/>
          <w:iCs/>
          <w:spacing w:val="59"/>
        </w:rPr>
        <w:t xml:space="preserve"> </w:t>
      </w:r>
      <w:r>
        <w:rPr>
          <w:i/>
          <w:iCs/>
        </w:rPr>
        <w:t>program</w:t>
      </w:r>
      <w:r>
        <w:rPr>
          <w:i/>
          <w:iCs/>
          <w:spacing w:val="58"/>
        </w:rPr>
        <w:t xml:space="preserve"> </w:t>
      </w:r>
      <w:r>
        <w:rPr>
          <w:i/>
          <w:iCs/>
        </w:rPr>
        <w:t>S1</w:t>
      </w:r>
      <w:r>
        <w:rPr>
          <w:i/>
          <w:iCs/>
          <w:spacing w:val="13"/>
        </w:rPr>
        <w:t xml:space="preserve"> </w:t>
      </w:r>
      <w:r>
        <w:rPr>
          <w:spacing w:val="-1"/>
        </w:rPr>
        <w:t>Fakultas</w:t>
      </w:r>
      <w:r>
        <w:rPr>
          <w:spacing w:val="2"/>
        </w:rPr>
        <w:t xml:space="preserve"> </w:t>
      </w:r>
      <w:r>
        <w:rPr>
          <w:spacing w:val="-1"/>
        </w:rPr>
        <w:t>Ilmu</w:t>
      </w:r>
      <w:r>
        <w:rPr>
          <w:spacing w:val="59"/>
        </w:rPr>
        <w:t xml:space="preserve"> </w:t>
      </w:r>
      <w:r>
        <w:t>Pendidikan</w:t>
      </w:r>
      <w:r>
        <w:rPr>
          <w:spacing w:val="59"/>
        </w:rPr>
        <w:t xml:space="preserve"> </w:t>
      </w:r>
      <w:r>
        <w:rPr>
          <w:spacing w:val="-1"/>
        </w:rPr>
        <w:t>Institut</w:t>
      </w:r>
      <w:r>
        <w:rPr>
          <w:spacing w:val="39"/>
        </w:rPr>
        <w:t xml:space="preserve"> </w:t>
      </w:r>
      <w:r>
        <w:rPr>
          <w:spacing w:val="-1"/>
        </w:rPr>
        <w:t>Keguruan</w:t>
      </w:r>
      <w:r>
        <w:t xml:space="preserve"> dan </w:t>
      </w:r>
      <w:r>
        <w:rPr>
          <w:spacing w:val="-1"/>
        </w:rPr>
        <w:t>Ilmu</w:t>
      </w:r>
      <w:r>
        <w:t xml:space="preserve"> Pengetahuan </w:t>
      </w:r>
      <w:r>
        <w:rPr>
          <w:spacing w:val="-1"/>
        </w:rPr>
        <w:t>Padang.Tesis.</w:t>
      </w:r>
      <w:r>
        <w:t xml:space="preserve"> </w:t>
      </w:r>
      <w:r>
        <w:rPr>
          <w:spacing w:val="-2"/>
        </w:rPr>
        <w:t xml:space="preserve">IKIP </w:t>
      </w:r>
      <w:r>
        <w:t>Jakarta.</w:t>
      </w:r>
    </w:p>
    <w:p w:rsidR="00550FE0" w:rsidRDefault="00550FE0" w:rsidP="00413A42">
      <w:pPr>
        <w:pStyle w:val="BodyText"/>
        <w:kinsoku w:val="0"/>
        <w:overflowPunct w:val="0"/>
        <w:spacing w:before="136" w:line="360" w:lineRule="auto"/>
        <w:ind w:left="2268" w:hanging="708"/>
        <w:jc w:val="both"/>
      </w:pPr>
    </w:p>
    <w:p w:rsidR="00550FE0" w:rsidRDefault="00550FE0" w:rsidP="00413A42">
      <w:pPr>
        <w:pStyle w:val="BodyText"/>
        <w:kinsoku w:val="0"/>
        <w:overflowPunct w:val="0"/>
        <w:spacing w:before="136" w:line="360" w:lineRule="auto"/>
        <w:ind w:left="2268" w:hanging="708"/>
        <w:jc w:val="both"/>
        <w:rPr>
          <w:rFonts w:ascii="Arial" w:hAnsi="Arial" w:cs="Arial"/>
        </w:rPr>
      </w:pPr>
    </w:p>
    <w:p w:rsidR="00550FE0" w:rsidRDefault="00550FE0">
      <w:pPr>
        <w:rPr>
          <w:rFonts w:ascii="Arial" w:eastAsia="Times New Roman" w:hAnsi="Arial" w:cs="Arial"/>
          <w:sz w:val="24"/>
          <w:szCs w:val="24"/>
        </w:rPr>
      </w:pPr>
      <w:r>
        <w:rPr>
          <w:rFonts w:ascii="Arial" w:hAnsi="Arial" w:cs="Arial"/>
        </w:rPr>
        <w:br w:type="page"/>
      </w:r>
    </w:p>
    <w:p w:rsidR="00550FE0" w:rsidRPr="00550FE0" w:rsidRDefault="00550FE0" w:rsidP="00550FE0">
      <w:pPr>
        <w:pStyle w:val="BodyText"/>
        <w:kinsoku w:val="0"/>
        <w:overflowPunct w:val="0"/>
        <w:spacing w:line="360" w:lineRule="auto"/>
        <w:ind w:left="709" w:hanging="708"/>
        <w:jc w:val="both"/>
        <w:rPr>
          <w:b/>
          <w:sz w:val="28"/>
          <w:szCs w:val="28"/>
        </w:rPr>
      </w:pPr>
      <w:r w:rsidRPr="00550FE0">
        <w:rPr>
          <w:b/>
          <w:sz w:val="28"/>
          <w:szCs w:val="28"/>
        </w:rPr>
        <w:lastRenderedPageBreak/>
        <w:t>Tahap</w:t>
      </w:r>
      <w:r w:rsidRPr="00550FE0">
        <w:rPr>
          <w:b/>
          <w:spacing w:val="-2"/>
          <w:sz w:val="28"/>
          <w:szCs w:val="28"/>
        </w:rPr>
        <w:t xml:space="preserve"> </w:t>
      </w:r>
      <w:r w:rsidRPr="00550FE0">
        <w:rPr>
          <w:b/>
          <w:sz w:val="28"/>
          <w:szCs w:val="28"/>
        </w:rPr>
        <w:t>I</w:t>
      </w:r>
    </w:p>
    <w:p w:rsidR="00550FE0" w:rsidRDefault="00550FE0" w:rsidP="00550FE0">
      <w:pPr>
        <w:pStyle w:val="BodyText"/>
        <w:kinsoku w:val="0"/>
        <w:overflowPunct w:val="0"/>
        <w:spacing w:line="360" w:lineRule="auto"/>
        <w:ind w:left="709" w:hanging="708"/>
        <w:jc w:val="both"/>
        <w:rPr>
          <w:b/>
          <w:spacing w:val="-1"/>
          <w:sz w:val="28"/>
          <w:szCs w:val="28"/>
          <w:u w:val="thick"/>
        </w:rPr>
      </w:pPr>
      <w:r w:rsidRPr="00550FE0">
        <w:rPr>
          <w:b/>
          <w:spacing w:val="-2"/>
          <w:sz w:val="28"/>
          <w:szCs w:val="28"/>
          <w:u w:val="thick"/>
        </w:rPr>
        <w:t>Alur</w:t>
      </w:r>
      <w:r w:rsidRPr="00550FE0">
        <w:rPr>
          <w:b/>
          <w:spacing w:val="-3"/>
          <w:sz w:val="28"/>
          <w:szCs w:val="28"/>
          <w:u w:val="thick"/>
        </w:rPr>
        <w:t xml:space="preserve"> </w:t>
      </w:r>
      <w:r w:rsidRPr="00550FE0">
        <w:rPr>
          <w:b/>
          <w:sz w:val="28"/>
          <w:szCs w:val="28"/>
          <w:u w:val="thick"/>
        </w:rPr>
        <w:t>Pengajuan</w:t>
      </w:r>
      <w:r w:rsidRPr="00550FE0">
        <w:rPr>
          <w:b/>
          <w:spacing w:val="-2"/>
          <w:sz w:val="28"/>
          <w:szCs w:val="28"/>
          <w:u w:val="thick"/>
        </w:rPr>
        <w:t xml:space="preserve"> </w:t>
      </w:r>
      <w:r w:rsidR="00B935FC">
        <w:rPr>
          <w:b/>
          <w:spacing w:val="-1"/>
          <w:sz w:val="28"/>
          <w:szCs w:val="28"/>
          <w:u w:val="thick"/>
        </w:rPr>
        <w:t>Kerja Praktek</w:t>
      </w:r>
    </w:p>
    <w:p w:rsidR="00CD21EA" w:rsidRPr="00550FE0" w:rsidRDefault="00CD21EA" w:rsidP="00550FE0">
      <w:pPr>
        <w:pStyle w:val="BodyText"/>
        <w:kinsoku w:val="0"/>
        <w:overflowPunct w:val="0"/>
        <w:spacing w:line="360" w:lineRule="auto"/>
        <w:ind w:left="709" w:hanging="708"/>
        <w:jc w:val="both"/>
        <w:rPr>
          <w:b/>
          <w:sz w:val="28"/>
          <w:szCs w:val="28"/>
        </w:rPr>
      </w:pPr>
    </w:p>
    <w:p w:rsidR="001E71E3" w:rsidRPr="006170B1" w:rsidRDefault="00FA1813" w:rsidP="005F0CEB">
      <w:pPr>
        <w:pStyle w:val="BodyText"/>
        <w:kinsoku w:val="0"/>
        <w:overflowPunct w:val="0"/>
        <w:spacing w:line="360" w:lineRule="auto"/>
        <w:ind w:left="0" w:right="120"/>
        <w:rPr>
          <w:spacing w:val="-1"/>
        </w:rPr>
      </w:pPr>
      <w:r>
        <w:rPr>
          <w:noProof/>
          <w:spacing w:val="-1"/>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298" type="#_x0000_t98" style="position:absolute;margin-left:228.55pt;margin-top:371pt;width:237.6pt;height:195.9pt;z-index:251664384">
            <v:textbox>
              <w:txbxContent>
                <w:p w:rsidR="005F0CEB" w:rsidRDefault="005F0CEB" w:rsidP="005F0CEB">
                  <w:pPr>
                    <w:spacing w:before="0"/>
                    <w:jc w:val="left"/>
                    <w:rPr>
                      <w:rFonts w:ascii="Arial" w:hAnsi="Arial" w:cs="Arial"/>
                      <w:b/>
                      <w:spacing w:val="-1"/>
                      <w:sz w:val="16"/>
                      <w:szCs w:val="16"/>
                    </w:rPr>
                  </w:pPr>
                  <w:r w:rsidRPr="005F0CEB">
                    <w:rPr>
                      <w:rFonts w:ascii="Arial" w:hAnsi="Arial" w:cs="Arial"/>
                      <w:b/>
                      <w:spacing w:val="-1"/>
                      <w:sz w:val="16"/>
                      <w:szCs w:val="16"/>
                      <w:u w:val="single"/>
                    </w:rPr>
                    <w:t>Notes</w:t>
                  </w:r>
                  <w:r>
                    <w:rPr>
                      <w:rFonts w:ascii="Arial" w:hAnsi="Arial" w:cs="Arial"/>
                      <w:b/>
                      <w:spacing w:val="-1"/>
                      <w:sz w:val="16"/>
                      <w:szCs w:val="16"/>
                    </w:rPr>
                    <w:t>:</w:t>
                  </w:r>
                </w:p>
                <w:p w:rsidR="005F0CEB" w:rsidRDefault="005F0CEB" w:rsidP="005F0CEB">
                  <w:pPr>
                    <w:pStyle w:val="BodyText"/>
                    <w:numPr>
                      <w:ilvl w:val="0"/>
                      <w:numId w:val="22"/>
                    </w:numPr>
                    <w:kinsoku w:val="0"/>
                    <w:overflowPunct w:val="0"/>
                    <w:spacing w:before="69" w:line="274" w:lineRule="auto"/>
                    <w:ind w:left="426" w:right="138" w:hanging="281"/>
                    <w:rPr>
                      <w:rFonts w:ascii="Arial" w:hAnsi="Arial" w:cs="Arial"/>
                      <w:spacing w:val="-1"/>
                      <w:sz w:val="18"/>
                      <w:szCs w:val="18"/>
                    </w:rPr>
                  </w:pPr>
                  <w:r>
                    <w:rPr>
                      <w:rFonts w:ascii="Arial" w:hAnsi="Arial" w:cs="Arial"/>
                      <w:sz w:val="18"/>
                      <w:szCs w:val="18"/>
                    </w:rPr>
                    <w:t xml:space="preserve">Mahasiswa dapat melaksanakan kerja praktek berkelompok, dengan jumlah maksimal </w:t>
                  </w:r>
                  <w:r>
                    <w:rPr>
                      <w:rFonts w:ascii="Arial" w:hAnsi="Arial" w:cs="Arial"/>
                      <w:b/>
                      <w:sz w:val="18"/>
                      <w:szCs w:val="18"/>
                    </w:rPr>
                    <w:t>satu kelompok adalah 5</w:t>
                  </w:r>
                  <w:r w:rsidR="00551E99">
                    <w:rPr>
                      <w:rFonts w:ascii="Arial" w:hAnsi="Arial" w:cs="Arial"/>
                      <w:b/>
                      <w:sz w:val="18"/>
                      <w:szCs w:val="18"/>
                    </w:rPr>
                    <w:t xml:space="preserve"> </w:t>
                  </w:r>
                  <w:r>
                    <w:rPr>
                      <w:rFonts w:ascii="Arial" w:hAnsi="Arial" w:cs="Arial"/>
                      <w:b/>
                      <w:sz w:val="18"/>
                      <w:szCs w:val="18"/>
                    </w:rPr>
                    <w:t>(lima) orang</w:t>
                  </w:r>
                  <w:r>
                    <w:rPr>
                      <w:rFonts w:ascii="Arial" w:hAnsi="Arial" w:cs="Arial"/>
                      <w:spacing w:val="-1"/>
                      <w:sz w:val="18"/>
                      <w:szCs w:val="18"/>
                    </w:rPr>
                    <w:t>.</w:t>
                  </w:r>
                </w:p>
                <w:p w:rsidR="005F0CEB" w:rsidRPr="00C62705" w:rsidRDefault="005F0CEB" w:rsidP="005F0CEB">
                  <w:pPr>
                    <w:pStyle w:val="BodyText"/>
                    <w:numPr>
                      <w:ilvl w:val="0"/>
                      <w:numId w:val="22"/>
                    </w:numPr>
                    <w:kinsoku w:val="0"/>
                    <w:overflowPunct w:val="0"/>
                    <w:spacing w:before="69" w:line="274" w:lineRule="auto"/>
                    <w:ind w:left="426" w:right="138" w:hanging="281"/>
                    <w:rPr>
                      <w:rFonts w:ascii="Arial" w:hAnsi="Arial" w:cs="Arial"/>
                      <w:spacing w:val="-1"/>
                      <w:sz w:val="18"/>
                      <w:szCs w:val="18"/>
                    </w:rPr>
                  </w:pPr>
                  <w:r>
                    <w:rPr>
                      <w:rFonts w:ascii="Arial" w:hAnsi="Arial" w:cs="Arial"/>
                      <w:sz w:val="18"/>
                      <w:szCs w:val="18"/>
                    </w:rPr>
                    <w:t xml:space="preserve">Pelaksanaan kerja praktek adalah minimal </w:t>
                  </w:r>
                  <w:r>
                    <w:rPr>
                      <w:rFonts w:ascii="Arial" w:hAnsi="Arial" w:cs="Arial"/>
                      <w:b/>
                      <w:sz w:val="18"/>
                      <w:szCs w:val="18"/>
                    </w:rPr>
                    <w:t>1 (satu) bulan magang</w:t>
                  </w:r>
                  <w:r w:rsidRPr="00C62705">
                    <w:rPr>
                      <w:rFonts w:ascii="Arial" w:hAnsi="Arial" w:cs="Arial"/>
                      <w:sz w:val="18"/>
                      <w:szCs w:val="18"/>
                    </w:rPr>
                    <w:t>.</w:t>
                  </w:r>
                </w:p>
                <w:p w:rsidR="005F0CEB" w:rsidRPr="00C62705" w:rsidRDefault="005F0CEB" w:rsidP="005F0CEB">
                  <w:pPr>
                    <w:pStyle w:val="BodyText"/>
                    <w:numPr>
                      <w:ilvl w:val="0"/>
                      <w:numId w:val="22"/>
                    </w:numPr>
                    <w:kinsoku w:val="0"/>
                    <w:overflowPunct w:val="0"/>
                    <w:spacing w:before="69" w:line="274" w:lineRule="auto"/>
                    <w:ind w:left="426" w:right="138" w:hanging="281"/>
                    <w:rPr>
                      <w:rFonts w:ascii="Arial" w:hAnsi="Arial" w:cs="Arial"/>
                      <w:spacing w:val="-1"/>
                      <w:sz w:val="18"/>
                      <w:szCs w:val="18"/>
                    </w:rPr>
                  </w:pPr>
                  <w:r>
                    <w:rPr>
                      <w:rFonts w:ascii="Arial" w:hAnsi="Arial" w:cs="Arial"/>
                      <w:sz w:val="18"/>
                      <w:szCs w:val="18"/>
                    </w:rPr>
                    <w:t>Bidang ilmu kerja praktek meliputi : manajemen basis data, pemrograman, dan tata kelola T/I.</w:t>
                  </w:r>
                </w:p>
                <w:p w:rsidR="00984E3E" w:rsidRDefault="00984E3E" w:rsidP="005F0CEB">
                  <w:pPr>
                    <w:spacing w:before="0"/>
                    <w:jc w:val="left"/>
                  </w:pPr>
                </w:p>
              </w:txbxContent>
            </v:textbox>
          </v:shape>
        </w:pict>
      </w:r>
      <w:r>
        <w:rPr>
          <w:spacing w:val="-1"/>
        </w:rPr>
      </w:r>
      <w:r>
        <w:rPr>
          <w:spacing w:val="-1"/>
        </w:rPr>
        <w:pict>
          <v:group id="_x0000_s1392" style="width:225.05pt;height:486.75pt;mso-position-horizontal-relative:char;mso-position-vertical-relative:line" coordorigin="3540,1410" coordsize="4501,9735">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393" type="#_x0000_t176" style="position:absolute;left:4875;top:1410;width:1425;height:525">
              <v:textbox style="mso-next-textbox:#_x0000_s1393">
                <w:txbxContent>
                  <w:p w:rsidR="00CD21EA" w:rsidRPr="00B70E76" w:rsidRDefault="00CD21EA" w:rsidP="00CD21EA">
                    <w:pPr>
                      <w:spacing w:before="0"/>
                      <w:rPr>
                        <w:rFonts w:ascii="Arial" w:hAnsi="Arial" w:cs="Arial"/>
                        <w:sz w:val="15"/>
                        <w:szCs w:val="15"/>
                      </w:rPr>
                    </w:pPr>
                    <w:r w:rsidRPr="00B70E76">
                      <w:rPr>
                        <w:rFonts w:ascii="Arial" w:hAnsi="Arial" w:cs="Arial"/>
                        <w:sz w:val="15"/>
                        <w:szCs w:val="15"/>
                      </w:rPr>
                      <w:t>Mulai</w:t>
                    </w:r>
                  </w:p>
                </w:txbxContent>
              </v:textbox>
            </v:shape>
            <v:rect id="_x0000_s1394" style="position:absolute;left:4335;top:5460;width:2490;height:735">
              <v:textbox style="mso-next-textbox:#_x0000_s1394">
                <w:txbxContent>
                  <w:p w:rsidR="00CD21EA" w:rsidRPr="00353985" w:rsidRDefault="00CD21EA" w:rsidP="00CD21EA">
                    <w:pPr>
                      <w:spacing w:before="0"/>
                      <w:rPr>
                        <w:sz w:val="13"/>
                        <w:szCs w:val="15"/>
                      </w:rPr>
                    </w:pPr>
                    <w:r w:rsidRPr="00353985">
                      <w:rPr>
                        <w:rFonts w:ascii="Arial" w:hAnsi="Arial" w:cs="Arial"/>
                        <w:w w:val="105"/>
                        <w:sz w:val="13"/>
                        <w:szCs w:val="15"/>
                      </w:rPr>
                      <w:t>Mahasiswa</w:t>
                    </w:r>
                    <w:r w:rsidRPr="00353985">
                      <w:rPr>
                        <w:rFonts w:ascii="Arial" w:hAnsi="Arial" w:cs="Arial"/>
                        <w:spacing w:val="-17"/>
                        <w:w w:val="105"/>
                        <w:sz w:val="13"/>
                        <w:szCs w:val="15"/>
                      </w:rPr>
                      <w:t xml:space="preserve"> </w:t>
                    </w:r>
                    <w:r w:rsidRPr="00353985">
                      <w:rPr>
                        <w:rFonts w:ascii="Arial" w:hAnsi="Arial" w:cs="Arial"/>
                        <w:w w:val="105"/>
                        <w:sz w:val="13"/>
                        <w:szCs w:val="15"/>
                      </w:rPr>
                      <w:t>mengajukan permohonan kerja praktek di perusahaan dengan membawa surat pengantar dari Jurusan</w:t>
                    </w:r>
                  </w:p>
                </w:txbxContent>
              </v:textbox>
            </v:rect>
            <v:shapetype id="_x0000_t110" coordsize="21600,21600" o:spt="110" path="m10800,l,10800,10800,21600,21600,10800xe">
              <v:stroke joinstyle="miter"/>
              <v:path gradientshapeok="t" o:connecttype="rect" textboxrect="5400,5400,16200,16200"/>
            </v:shapetype>
            <v:shape id="_x0000_s1395" type="#_x0000_t110" style="position:absolute;left:4500;top:6630;width:2175;height:780">
              <v:textbox>
                <w:txbxContent>
                  <w:p w:rsidR="00CD21EA" w:rsidRPr="00B70E76" w:rsidRDefault="00CD21EA" w:rsidP="00CD21EA">
                    <w:pPr>
                      <w:spacing w:before="0"/>
                      <w:rPr>
                        <w:rFonts w:ascii="Arial" w:hAnsi="Arial" w:cs="Arial"/>
                        <w:sz w:val="15"/>
                        <w:szCs w:val="15"/>
                      </w:rPr>
                    </w:pPr>
                    <w:r w:rsidRPr="00B70E76">
                      <w:rPr>
                        <w:rFonts w:ascii="Arial" w:hAnsi="Arial" w:cs="Arial"/>
                        <w:sz w:val="15"/>
                        <w:szCs w:val="15"/>
                      </w:rPr>
                      <w:t>Diterima?</w:t>
                    </w:r>
                  </w:p>
                </w:txbxContent>
              </v:textbox>
            </v:shape>
            <v:rect id="_x0000_s1396" style="position:absolute;left:4095;top:7695;width:2985;height:660">
              <v:textbox>
                <w:txbxContent>
                  <w:p w:rsidR="00CD21EA" w:rsidRPr="00BA7352" w:rsidRDefault="00CD21EA" w:rsidP="00CD21EA">
                    <w:pPr>
                      <w:spacing w:before="0"/>
                      <w:jc w:val="left"/>
                      <w:rPr>
                        <w:rFonts w:ascii="Arial" w:hAnsi="Arial" w:cs="Arial"/>
                        <w:sz w:val="15"/>
                        <w:szCs w:val="15"/>
                      </w:rPr>
                    </w:pPr>
                    <w:r w:rsidRPr="00BA7352">
                      <w:rPr>
                        <w:rFonts w:ascii="Arial" w:hAnsi="Arial" w:cs="Arial"/>
                        <w:sz w:val="15"/>
                        <w:szCs w:val="15"/>
                      </w:rPr>
                      <w:t>Penentuan Dosen Pembimbing oleh Koordinator Kerja Praktek</w:t>
                    </w:r>
                  </w:p>
                </w:txbxContent>
              </v:textbox>
            </v:rect>
            <v:rect id="_x0000_s1397" style="position:absolute;left:3810;top:2610;width:3510;height:1470">
              <v:textbox>
                <w:txbxContent>
                  <w:p w:rsidR="00CD21EA" w:rsidRDefault="00CD21EA" w:rsidP="00CD21EA">
                    <w:pPr>
                      <w:pStyle w:val="BodyText"/>
                      <w:kinsoku w:val="0"/>
                      <w:overflowPunct w:val="0"/>
                      <w:spacing w:before="54" w:line="260" w:lineRule="auto"/>
                      <w:ind w:left="38" w:right="256"/>
                      <w:rPr>
                        <w:rFonts w:ascii="Arial" w:hAnsi="Arial" w:cs="Arial"/>
                        <w:sz w:val="15"/>
                        <w:szCs w:val="15"/>
                      </w:rPr>
                    </w:pPr>
                    <w:r>
                      <w:rPr>
                        <w:rFonts w:ascii="Arial" w:hAnsi="Arial" w:cs="Arial"/>
                        <w:w w:val="105"/>
                        <w:sz w:val="15"/>
                        <w:szCs w:val="15"/>
                      </w:rPr>
                      <w:t>Mahasiswa</w:t>
                    </w:r>
                    <w:r>
                      <w:rPr>
                        <w:rFonts w:ascii="Arial" w:hAnsi="Arial" w:cs="Arial"/>
                        <w:spacing w:val="-22"/>
                        <w:w w:val="105"/>
                        <w:sz w:val="15"/>
                        <w:szCs w:val="15"/>
                      </w:rPr>
                      <w:t xml:space="preserve"> </w:t>
                    </w:r>
                    <w:r>
                      <w:rPr>
                        <w:rFonts w:ascii="Arial" w:hAnsi="Arial" w:cs="Arial"/>
                        <w:w w:val="105"/>
                        <w:sz w:val="15"/>
                        <w:szCs w:val="15"/>
                      </w:rPr>
                      <w:t>mengumpulkan</w:t>
                    </w:r>
                    <w:r>
                      <w:rPr>
                        <w:rFonts w:ascii="Arial" w:hAnsi="Arial" w:cs="Arial"/>
                        <w:spacing w:val="-21"/>
                        <w:w w:val="105"/>
                        <w:sz w:val="15"/>
                        <w:szCs w:val="15"/>
                      </w:rPr>
                      <w:t xml:space="preserve"> </w:t>
                    </w:r>
                    <w:r>
                      <w:rPr>
                        <w:rFonts w:ascii="Arial" w:hAnsi="Arial" w:cs="Arial"/>
                        <w:w w:val="105"/>
                        <w:sz w:val="15"/>
                        <w:szCs w:val="15"/>
                      </w:rPr>
                      <w:t>persyaratan</w:t>
                    </w:r>
                    <w:r>
                      <w:rPr>
                        <w:rFonts w:ascii="Arial" w:hAnsi="Arial" w:cs="Arial"/>
                        <w:spacing w:val="-21"/>
                        <w:w w:val="105"/>
                        <w:sz w:val="15"/>
                        <w:szCs w:val="15"/>
                      </w:rPr>
                      <w:t xml:space="preserve"> </w:t>
                    </w:r>
                    <w:r>
                      <w:rPr>
                        <w:rFonts w:ascii="Arial" w:hAnsi="Arial" w:cs="Arial"/>
                        <w:w w:val="105"/>
                        <w:sz w:val="15"/>
                        <w:szCs w:val="15"/>
                      </w:rPr>
                      <w:t>kerja praktek</w:t>
                    </w:r>
                    <w:r>
                      <w:rPr>
                        <w:rFonts w:ascii="Arial" w:hAnsi="Arial" w:cs="Arial"/>
                        <w:spacing w:val="-14"/>
                        <w:w w:val="105"/>
                        <w:sz w:val="15"/>
                        <w:szCs w:val="15"/>
                      </w:rPr>
                      <w:t xml:space="preserve"> </w:t>
                    </w:r>
                    <w:r>
                      <w:rPr>
                        <w:rFonts w:ascii="Arial" w:hAnsi="Arial" w:cs="Arial"/>
                        <w:w w:val="105"/>
                        <w:sz w:val="15"/>
                        <w:szCs w:val="15"/>
                      </w:rPr>
                      <w:t>:</w:t>
                    </w:r>
                  </w:p>
                  <w:p w:rsidR="00CD21EA" w:rsidRDefault="00CD21EA" w:rsidP="00CD21EA">
                    <w:pPr>
                      <w:pStyle w:val="BodyText"/>
                      <w:numPr>
                        <w:ilvl w:val="0"/>
                        <w:numId w:val="17"/>
                      </w:numPr>
                      <w:tabs>
                        <w:tab w:val="left" w:pos="389"/>
                      </w:tabs>
                      <w:kinsoku w:val="0"/>
                      <w:overflowPunct w:val="0"/>
                      <w:spacing w:line="176" w:lineRule="exact"/>
                      <w:rPr>
                        <w:rFonts w:ascii="Arial" w:hAnsi="Arial" w:cs="Arial"/>
                        <w:sz w:val="15"/>
                        <w:szCs w:val="15"/>
                      </w:rPr>
                    </w:pPr>
                    <w:r>
                      <w:rPr>
                        <w:rFonts w:ascii="Arial" w:hAnsi="Arial" w:cs="Arial"/>
                        <w:w w:val="105"/>
                        <w:sz w:val="15"/>
                        <w:szCs w:val="15"/>
                      </w:rPr>
                      <w:t>Copy</w:t>
                    </w:r>
                    <w:r>
                      <w:rPr>
                        <w:rFonts w:ascii="Arial" w:hAnsi="Arial" w:cs="Arial"/>
                        <w:spacing w:val="-9"/>
                        <w:w w:val="105"/>
                        <w:sz w:val="15"/>
                        <w:szCs w:val="15"/>
                      </w:rPr>
                      <w:t xml:space="preserve"> </w:t>
                    </w:r>
                    <w:r>
                      <w:rPr>
                        <w:rFonts w:ascii="Arial" w:hAnsi="Arial" w:cs="Arial"/>
                        <w:w w:val="105"/>
                        <w:sz w:val="15"/>
                        <w:szCs w:val="15"/>
                      </w:rPr>
                      <w:t>DHS</w:t>
                    </w:r>
                    <w:r>
                      <w:rPr>
                        <w:rFonts w:ascii="Arial" w:hAnsi="Arial" w:cs="Arial"/>
                        <w:spacing w:val="-9"/>
                        <w:w w:val="105"/>
                        <w:sz w:val="15"/>
                        <w:szCs w:val="15"/>
                      </w:rPr>
                      <w:t xml:space="preserve"> </w:t>
                    </w:r>
                    <w:r>
                      <w:rPr>
                        <w:rFonts w:ascii="Arial" w:hAnsi="Arial" w:cs="Arial"/>
                        <w:w w:val="105"/>
                        <w:sz w:val="15"/>
                        <w:szCs w:val="15"/>
                      </w:rPr>
                      <w:t>dg</w:t>
                    </w:r>
                    <w:r>
                      <w:rPr>
                        <w:rFonts w:ascii="Arial" w:hAnsi="Arial" w:cs="Arial"/>
                        <w:spacing w:val="-9"/>
                        <w:w w:val="105"/>
                        <w:sz w:val="15"/>
                        <w:szCs w:val="15"/>
                      </w:rPr>
                      <w:t xml:space="preserve"> </w:t>
                    </w:r>
                    <w:r>
                      <w:rPr>
                        <w:rFonts w:ascii="Arial" w:hAnsi="Arial" w:cs="Arial"/>
                        <w:w w:val="105"/>
                        <w:sz w:val="15"/>
                        <w:szCs w:val="15"/>
                      </w:rPr>
                      <w:t>min</w:t>
                    </w:r>
                    <w:r>
                      <w:rPr>
                        <w:rFonts w:ascii="Arial" w:hAnsi="Arial" w:cs="Arial"/>
                        <w:spacing w:val="-9"/>
                        <w:w w:val="105"/>
                        <w:sz w:val="15"/>
                        <w:szCs w:val="15"/>
                      </w:rPr>
                      <w:t xml:space="preserve"> </w:t>
                    </w:r>
                    <w:r w:rsidR="00353985">
                      <w:rPr>
                        <w:rFonts w:ascii="Arial" w:hAnsi="Arial" w:cs="Arial"/>
                        <w:spacing w:val="-1"/>
                        <w:w w:val="105"/>
                        <w:sz w:val="15"/>
                        <w:szCs w:val="15"/>
                      </w:rPr>
                      <w:t>80</w:t>
                    </w:r>
                    <w:r>
                      <w:rPr>
                        <w:rFonts w:ascii="Arial" w:hAnsi="Arial" w:cs="Arial"/>
                        <w:spacing w:val="-1"/>
                        <w:w w:val="105"/>
                        <w:sz w:val="15"/>
                        <w:szCs w:val="15"/>
                      </w:rPr>
                      <w:t xml:space="preserve"> sks</w:t>
                    </w:r>
                  </w:p>
                  <w:p w:rsidR="00CD21EA" w:rsidRPr="00D6205D" w:rsidRDefault="00CD21EA" w:rsidP="00CD21EA">
                    <w:pPr>
                      <w:pStyle w:val="BodyText"/>
                      <w:numPr>
                        <w:ilvl w:val="0"/>
                        <w:numId w:val="17"/>
                      </w:numPr>
                      <w:tabs>
                        <w:tab w:val="left" w:pos="389"/>
                      </w:tabs>
                      <w:kinsoku w:val="0"/>
                      <w:overflowPunct w:val="0"/>
                      <w:spacing w:before="6"/>
                      <w:rPr>
                        <w:rFonts w:ascii="Arial" w:hAnsi="Arial" w:cs="Arial"/>
                        <w:sz w:val="15"/>
                        <w:szCs w:val="15"/>
                      </w:rPr>
                    </w:pPr>
                    <w:r>
                      <w:rPr>
                        <w:rFonts w:ascii="Arial" w:hAnsi="Arial" w:cs="Arial"/>
                        <w:w w:val="105"/>
                        <w:sz w:val="15"/>
                        <w:szCs w:val="15"/>
                      </w:rPr>
                      <w:t>Lulus Praktikum Basis Data dan Jaringan Komputer</w:t>
                    </w:r>
                  </w:p>
                  <w:p w:rsidR="00CD21EA" w:rsidRDefault="00CD21EA" w:rsidP="00CD21EA">
                    <w:pPr>
                      <w:pStyle w:val="BodyText"/>
                      <w:numPr>
                        <w:ilvl w:val="0"/>
                        <w:numId w:val="17"/>
                      </w:numPr>
                      <w:tabs>
                        <w:tab w:val="left" w:pos="389"/>
                      </w:tabs>
                      <w:kinsoku w:val="0"/>
                      <w:overflowPunct w:val="0"/>
                      <w:spacing w:before="6"/>
                      <w:rPr>
                        <w:rFonts w:ascii="Arial" w:hAnsi="Arial" w:cs="Arial"/>
                        <w:sz w:val="15"/>
                        <w:szCs w:val="15"/>
                      </w:rPr>
                    </w:pPr>
                    <w:r>
                      <w:rPr>
                        <w:rFonts w:ascii="Arial" w:hAnsi="Arial" w:cs="Arial"/>
                        <w:spacing w:val="-1"/>
                        <w:w w:val="105"/>
                        <w:sz w:val="15"/>
                        <w:szCs w:val="15"/>
                      </w:rPr>
                      <w:t>Form</w:t>
                    </w:r>
                    <w:r>
                      <w:rPr>
                        <w:rFonts w:ascii="Arial" w:hAnsi="Arial" w:cs="Arial"/>
                        <w:spacing w:val="-11"/>
                        <w:w w:val="105"/>
                        <w:sz w:val="15"/>
                        <w:szCs w:val="15"/>
                      </w:rPr>
                      <w:t xml:space="preserve"> </w:t>
                    </w:r>
                    <w:r>
                      <w:rPr>
                        <w:rFonts w:ascii="Arial" w:hAnsi="Arial" w:cs="Arial"/>
                        <w:w w:val="105"/>
                        <w:sz w:val="15"/>
                        <w:szCs w:val="15"/>
                      </w:rPr>
                      <w:t>Permohonan</w:t>
                    </w:r>
                    <w:r>
                      <w:rPr>
                        <w:rFonts w:ascii="Arial" w:hAnsi="Arial" w:cs="Arial"/>
                        <w:spacing w:val="-11"/>
                        <w:w w:val="105"/>
                        <w:sz w:val="15"/>
                        <w:szCs w:val="15"/>
                      </w:rPr>
                      <w:t xml:space="preserve"> </w:t>
                    </w:r>
                    <w:r>
                      <w:rPr>
                        <w:rFonts w:ascii="Arial" w:hAnsi="Arial" w:cs="Arial"/>
                        <w:w w:val="105"/>
                        <w:sz w:val="15"/>
                        <w:szCs w:val="15"/>
                      </w:rPr>
                      <w:t>Kerja Praktek</w:t>
                    </w:r>
                    <w:r>
                      <w:rPr>
                        <w:rFonts w:ascii="Arial" w:hAnsi="Arial" w:cs="Arial"/>
                        <w:spacing w:val="-10"/>
                        <w:w w:val="105"/>
                        <w:sz w:val="15"/>
                        <w:szCs w:val="15"/>
                      </w:rPr>
                      <w:t xml:space="preserve"> </w:t>
                    </w:r>
                    <w:r>
                      <w:rPr>
                        <w:rFonts w:ascii="Arial" w:hAnsi="Arial" w:cs="Arial"/>
                        <w:spacing w:val="-1"/>
                        <w:w w:val="105"/>
                        <w:sz w:val="15"/>
                        <w:szCs w:val="15"/>
                      </w:rPr>
                      <w:t>(Bisa</w:t>
                    </w:r>
                    <w:r>
                      <w:rPr>
                        <w:rFonts w:ascii="Arial" w:hAnsi="Arial" w:cs="Arial"/>
                        <w:spacing w:val="-11"/>
                        <w:w w:val="105"/>
                        <w:sz w:val="15"/>
                        <w:szCs w:val="15"/>
                      </w:rPr>
                      <w:t xml:space="preserve"> </w:t>
                    </w:r>
                    <w:r>
                      <w:rPr>
                        <w:rFonts w:ascii="Arial" w:hAnsi="Arial" w:cs="Arial"/>
                        <w:w w:val="105"/>
                        <w:sz w:val="15"/>
                        <w:szCs w:val="15"/>
                      </w:rPr>
                      <w:t>diminta</w:t>
                    </w:r>
                    <w:r>
                      <w:rPr>
                        <w:rFonts w:ascii="Arial" w:hAnsi="Arial" w:cs="Arial"/>
                        <w:spacing w:val="-10"/>
                        <w:w w:val="105"/>
                        <w:sz w:val="15"/>
                        <w:szCs w:val="15"/>
                      </w:rPr>
                      <w:t xml:space="preserve"> </w:t>
                    </w:r>
                    <w:r>
                      <w:rPr>
                        <w:rFonts w:ascii="Arial" w:hAnsi="Arial" w:cs="Arial"/>
                        <w:w w:val="105"/>
                        <w:sz w:val="15"/>
                        <w:szCs w:val="15"/>
                      </w:rPr>
                      <w:t>di</w:t>
                    </w:r>
                    <w:r>
                      <w:rPr>
                        <w:rFonts w:ascii="Arial" w:hAnsi="Arial" w:cs="Arial"/>
                        <w:spacing w:val="-11"/>
                        <w:w w:val="105"/>
                        <w:sz w:val="15"/>
                        <w:szCs w:val="15"/>
                      </w:rPr>
                      <w:t xml:space="preserve"> </w:t>
                    </w:r>
                    <w:r>
                      <w:rPr>
                        <w:rFonts w:ascii="Arial" w:hAnsi="Arial" w:cs="Arial"/>
                        <w:w w:val="105"/>
                        <w:sz w:val="15"/>
                        <w:szCs w:val="15"/>
                      </w:rPr>
                      <w:t>TU)</w:t>
                    </w:r>
                  </w:p>
                  <w:p w:rsidR="00CD21EA" w:rsidRPr="00B70E76" w:rsidRDefault="00CD21EA" w:rsidP="00CD21EA">
                    <w:r>
                      <w:rPr>
                        <w:rFonts w:ascii="Arial" w:hAnsi="Arial" w:cs="Arial"/>
                        <w:spacing w:val="-1"/>
                        <w:w w:val="105"/>
                        <w:sz w:val="15"/>
                        <w:szCs w:val="15"/>
                      </w:rPr>
                      <w:t>Kwitansi</w:t>
                    </w:r>
                    <w:r>
                      <w:rPr>
                        <w:rFonts w:ascii="Arial" w:hAnsi="Arial" w:cs="Arial"/>
                        <w:spacing w:val="-15"/>
                        <w:w w:val="105"/>
                        <w:sz w:val="15"/>
                        <w:szCs w:val="15"/>
                      </w:rPr>
                      <w:t xml:space="preserve"> </w:t>
                    </w:r>
                    <w:r>
                      <w:rPr>
                        <w:rFonts w:ascii="Arial" w:hAnsi="Arial" w:cs="Arial"/>
                        <w:w w:val="105"/>
                        <w:sz w:val="15"/>
                        <w:szCs w:val="15"/>
                      </w:rPr>
                      <w:t>ASLI</w:t>
                    </w:r>
                    <w:r>
                      <w:rPr>
                        <w:rFonts w:ascii="Arial" w:hAnsi="Arial" w:cs="Arial"/>
                        <w:spacing w:val="-15"/>
                        <w:w w:val="105"/>
                        <w:sz w:val="15"/>
                        <w:szCs w:val="15"/>
                      </w:rPr>
                      <w:t xml:space="preserve"> </w:t>
                    </w:r>
                    <w:r>
                      <w:rPr>
                        <w:rFonts w:ascii="Arial" w:hAnsi="Arial" w:cs="Arial"/>
                        <w:w w:val="105"/>
                        <w:sz w:val="15"/>
                        <w:szCs w:val="15"/>
                      </w:rPr>
                      <w:t>pembayaran</w:t>
                    </w:r>
                    <w:r>
                      <w:rPr>
                        <w:rFonts w:ascii="Arial" w:hAnsi="Arial" w:cs="Arial"/>
                        <w:spacing w:val="-15"/>
                        <w:w w:val="105"/>
                        <w:sz w:val="15"/>
                        <w:szCs w:val="15"/>
                      </w:rPr>
                      <w:t xml:space="preserve"> </w:t>
                    </w:r>
                    <w:r>
                      <w:rPr>
                        <w:rFonts w:ascii="Arial" w:hAnsi="Arial" w:cs="Arial"/>
                        <w:w w:val="105"/>
                        <w:sz w:val="15"/>
                        <w:szCs w:val="15"/>
                      </w:rPr>
                      <w:t>sidang</w:t>
                    </w:r>
                    <w:r>
                      <w:rPr>
                        <w:rFonts w:ascii="Arial" w:hAnsi="Arial" w:cs="Arial"/>
                        <w:spacing w:val="-15"/>
                        <w:w w:val="105"/>
                        <w:sz w:val="15"/>
                        <w:szCs w:val="15"/>
                      </w:rPr>
                      <w:t xml:space="preserve"> </w:t>
                    </w:r>
                    <w:r>
                      <w:rPr>
                        <w:rFonts w:ascii="Arial" w:hAnsi="Arial" w:cs="Arial"/>
                        <w:w w:val="105"/>
                        <w:sz w:val="15"/>
                        <w:szCs w:val="15"/>
                      </w:rPr>
                      <w:t>proposal</w:t>
                    </w:r>
                  </w:p>
                </w:txbxContent>
              </v:textbox>
            </v:rect>
            <v:shape id="_x0000_s1398" type="#_x0000_t110" style="position:absolute;left:4500;top:4410;width:2175;height:780">
              <v:textbox>
                <w:txbxContent>
                  <w:p w:rsidR="00CD21EA" w:rsidRPr="00B70E76" w:rsidRDefault="00CD21EA" w:rsidP="00CD21EA">
                    <w:pPr>
                      <w:spacing w:before="0"/>
                      <w:rPr>
                        <w:rFonts w:ascii="Arial" w:hAnsi="Arial" w:cs="Arial"/>
                        <w:sz w:val="15"/>
                        <w:szCs w:val="15"/>
                      </w:rPr>
                    </w:pPr>
                    <w:r>
                      <w:rPr>
                        <w:rFonts w:ascii="Arial" w:hAnsi="Arial" w:cs="Arial"/>
                        <w:sz w:val="15"/>
                        <w:szCs w:val="15"/>
                      </w:rPr>
                      <w:t>Acc</w:t>
                    </w:r>
                    <w:r w:rsidRPr="00B70E76">
                      <w:rPr>
                        <w:rFonts w:ascii="Arial" w:hAnsi="Arial" w:cs="Arial"/>
                        <w:sz w:val="15"/>
                        <w:szCs w:val="15"/>
                      </w:rPr>
                      <w:t>?</w:t>
                    </w:r>
                  </w:p>
                </w:txbxContent>
              </v:textbox>
            </v:shape>
            <v:rect id="_x0000_s1399" style="position:absolute;left:3540;top:8820;width:3960;height:1470">
              <v:textbox>
                <w:txbxContent>
                  <w:p w:rsidR="00CD21EA" w:rsidRDefault="00CD21EA" w:rsidP="00CD21EA">
                    <w:pPr>
                      <w:spacing w:before="0"/>
                      <w:jc w:val="left"/>
                      <w:rPr>
                        <w:rFonts w:ascii="Arial" w:hAnsi="Arial" w:cs="Arial"/>
                        <w:sz w:val="15"/>
                        <w:szCs w:val="15"/>
                      </w:rPr>
                    </w:pPr>
                    <w:r>
                      <w:rPr>
                        <w:rFonts w:ascii="Arial" w:hAnsi="Arial" w:cs="Arial"/>
                        <w:w w:val="105"/>
                        <w:sz w:val="15"/>
                        <w:szCs w:val="15"/>
                      </w:rPr>
                      <w:t>Mahasiswa</w:t>
                    </w:r>
                    <w:r>
                      <w:rPr>
                        <w:rFonts w:ascii="Arial" w:hAnsi="Arial" w:cs="Arial"/>
                        <w:spacing w:val="-12"/>
                        <w:w w:val="105"/>
                        <w:sz w:val="15"/>
                        <w:szCs w:val="15"/>
                      </w:rPr>
                      <w:t xml:space="preserve"> </w:t>
                    </w:r>
                    <w:r>
                      <w:rPr>
                        <w:rFonts w:ascii="Arial" w:hAnsi="Arial" w:cs="Arial"/>
                        <w:spacing w:val="-1"/>
                        <w:w w:val="105"/>
                        <w:sz w:val="15"/>
                        <w:szCs w:val="15"/>
                      </w:rPr>
                      <w:t>meminta surat tugas dan</w:t>
                    </w:r>
                    <w:r>
                      <w:rPr>
                        <w:rFonts w:ascii="Arial" w:hAnsi="Arial" w:cs="Arial"/>
                        <w:spacing w:val="-11"/>
                        <w:w w:val="105"/>
                        <w:sz w:val="15"/>
                        <w:szCs w:val="15"/>
                      </w:rPr>
                      <w:t xml:space="preserve"> </w:t>
                    </w:r>
                    <w:r>
                      <w:rPr>
                        <w:rFonts w:ascii="Arial" w:hAnsi="Arial" w:cs="Arial"/>
                        <w:w w:val="105"/>
                        <w:sz w:val="15"/>
                        <w:szCs w:val="15"/>
                      </w:rPr>
                      <w:t>surat</w:t>
                    </w:r>
                    <w:r>
                      <w:rPr>
                        <w:rFonts w:ascii="Arial" w:hAnsi="Arial" w:cs="Arial"/>
                        <w:spacing w:val="-12"/>
                        <w:w w:val="105"/>
                        <w:sz w:val="15"/>
                        <w:szCs w:val="15"/>
                      </w:rPr>
                      <w:t xml:space="preserve"> </w:t>
                    </w:r>
                    <w:r>
                      <w:rPr>
                        <w:rFonts w:ascii="Arial" w:hAnsi="Arial" w:cs="Arial"/>
                        <w:w w:val="105"/>
                        <w:sz w:val="15"/>
                        <w:szCs w:val="15"/>
                      </w:rPr>
                      <w:t>bimbingan</w:t>
                    </w:r>
                    <w:r>
                      <w:rPr>
                        <w:rFonts w:ascii="Arial" w:hAnsi="Arial" w:cs="Arial"/>
                        <w:spacing w:val="-11"/>
                        <w:w w:val="105"/>
                        <w:sz w:val="15"/>
                        <w:szCs w:val="15"/>
                      </w:rPr>
                      <w:t xml:space="preserve"> </w:t>
                    </w:r>
                    <w:r>
                      <w:rPr>
                        <w:rFonts w:ascii="Arial" w:hAnsi="Arial" w:cs="Arial"/>
                        <w:w w:val="105"/>
                        <w:sz w:val="15"/>
                        <w:szCs w:val="15"/>
                      </w:rPr>
                      <w:t>kerja praktek</w:t>
                    </w:r>
                    <w:r>
                      <w:rPr>
                        <w:rFonts w:ascii="Arial" w:hAnsi="Arial" w:cs="Arial"/>
                        <w:spacing w:val="-12"/>
                        <w:w w:val="105"/>
                        <w:sz w:val="15"/>
                        <w:szCs w:val="15"/>
                      </w:rPr>
                      <w:t xml:space="preserve"> </w:t>
                    </w:r>
                    <w:r>
                      <w:rPr>
                        <w:rFonts w:ascii="Arial" w:hAnsi="Arial" w:cs="Arial"/>
                        <w:w w:val="105"/>
                        <w:sz w:val="15"/>
                        <w:szCs w:val="15"/>
                      </w:rPr>
                      <w:t>ke</w:t>
                    </w:r>
                    <w:r>
                      <w:rPr>
                        <w:rFonts w:ascii="Arial" w:hAnsi="Arial" w:cs="Arial"/>
                        <w:spacing w:val="-11"/>
                        <w:w w:val="105"/>
                        <w:sz w:val="15"/>
                        <w:szCs w:val="15"/>
                      </w:rPr>
                      <w:t xml:space="preserve"> </w:t>
                    </w:r>
                    <w:r>
                      <w:rPr>
                        <w:rFonts w:ascii="Arial" w:hAnsi="Arial" w:cs="Arial"/>
                        <w:spacing w:val="-1"/>
                        <w:w w:val="105"/>
                        <w:sz w:val="15"/>
                        <w:szCs w:val="15"/>
                      </w:rPr>
                      <w:t>TU</w:t>
                    </w:r>
                    <w:r>
                      <w:rPr>
                        <w:rFonts w:ascii="Arial" w:hAnsi="Arial" w:cs="Arial"/>
                        <w:spacing w:val="-12"/>
                        <w:w w:val="105"/>
                        <w:sz w:val="15"/>
                        <w:szCs w:val="15"/>
                      </w:rPr>
                      <w:t xml:space="preserve"> </w:t>
                    </w:r>
                    <w:r>
                      <w:rPr>
                        <w:rFonts w:ascii="Arial" w:hAnsi="Arial" w:cs="Arial"/>
                        <w:w w:val="105"/>
                        <w:sz w:val="15"/>
                        <w:szCs w:val="15"/>
                      </w:rPr>
                      <w:t>dengan</w:t>
                    </w:r>
                    <w:r>
                      <w:rPr>
                        <w:rFonts w:ascii="Arial" w:hAnsi="Arial" w:cs="Arial"/>
                        <w:spacing w:val="27"/>
                        <w:w w:val="103"/>
                        <w:sz w:val="15"/>
                        <w:szCs w:val="15"/>
                      </w:rPr>
                      <w:t xml:space="preserve"> </w:t>
                    </w:r>
                    <w:r>
                      <w:rPr>
                        <w:rFonts w:ascii="Arial" w:hAnsi="Arial" w:cs="Arial"/>
                        <w:w w:val="105"/>
                        <w:sz w:val="15"/>
                        <w:szCs w:val="15"/>
                      </w:rPr>
                      <w:t>membawa:</w:t>
                    </w:r>
                  </w:p>
                  <w:p w:rsidR="00CD21EA" w:rsidRPr="00BA7352" w:rsidRDefault="00CD21EA" w:rsidP="00CD21EA">
                    <w:pPr>
                      <w:pStyle w:val="BodyText"/>
                      <w:numPr>
                        <w:ilvl w:val="0"/>
                        <w:numId w:val="18"/>
                      </w:numPr>
                      <w:kinsoku w:val="0"/>
                      <w:overflowPunct w:val="0"/>
                      <w:spacing w:line="176" w:lineRule="exact"/>
                      <w:ind w:left="284" w:hanging="284"/>
                      <w:rPr>
                        <w:rFonts w:ascii="Arial" w:hAnsi="Arial" w:cs="Arial"/>
                        <w:sz w:val="15"/>
                        <w:szCs w:val="15"/>
                      </w:rPr>
                    </w:pPr>
                    <w:r>
                      <w:rPr>
                        <w:rFonts w:ascii="Arial" w:hAnsi="Arial" w:cs="Arial"/>
                        <w:w w:val="105"/>
                        <w:sz w:val="15"/>
                        <w:szCs w:val="15"/>
                      </w:rPr>
                      <w:t>Slip</w:t>
                    </w:r>
                    <w:r>
                      <w:rPr>
                        <w:rFonts w:ascii="Arial" w:hAnsi="Arial" w:cs="Arial"/>
                        <w:spacing w:val="-10"/>
                        <w:w w:val="105"/>
                        <w:sz w:val="15"/>
                        <w:szCs w:val="15"/>
                      </w:rPr>
                      <w:t xml:space="preserve"> </w:t>
                    </w:r>
                    <w:r>
                      <w:rPr>
                        <w:rFonts w:ascii="Arial" w:hAnsi="Arial" w:cs="Arial"/>
                        <w:w w:val="105"/>
                        <w:sz w:val="15"/>
                        <w:szCs w:val="15"/>
                      </w:rPr>
                      <w:t>pembayaran</w:t>
                    </w:r>
                    <w:r>
                      <w:rPr>
                        <w:rFonts w:ascii="Arial" w:hAnsi="Arial" w:cs="Arial"/>
                        <w:spacing w:val="-10"/>
                        <w:w w:val="105"/>
                        <w:sz w:val="15"/>
                        <w:szCs w:val="15"/>
                      </w:rPr>
                      <w:t xml:space="preserve"> </w:t>
                    </w:r>
                    <w:r>
                      <w:rPr>
                        <w:rFonts w:ascii="Arial" w:hAnsi="Arial" w:cs="Arial"/>
                        <w:w w:val="105"/>
                        <w:sz w:val="15"/>
                        <w:szCs w:val="15"/>
                      </w:rPr>
                      <w:t>kerja praktek</w:t>
                    </w:r>
                    <w:r>
                      <w:rPr>
                        <w:rFonts w:ascii="Arial" w:hAnsi="Arial" w:cs="Arial"/>
                        <w:spacing w:val="-9"/>
                        <w:w w:val="105"/>
                        <w:sz w:val="15"/>
                        <w:szCs w:val="15"/>
                      </w:rPr>
                      <w:t xml:space="preserve"> </w:t>
                    </w:r>
                    <w:r>
                      <w:rPr>
                        <w:rFonts w:ascii="Arial" w:hAnsi="Arial" w:cs="Arial"/>
                        <w:w w:val="105"/>
                        <w:sz w:val="15"/>
                        <w:szCs w:val="15"/>
                      </w:rPr>
                      <w:t>dari</w:t>
                    </w:r>
                    <w:r>
                      <w:rPr>
                        <w:rFonts w:ascii="Arial" w:hAnsi="Arial" w:cs="Arial"/>
                        <w:spacing w:val="-10"/>
                        <w:w w:val="105"/>
                        <w:sz w:val="15"/>
                        <w:szCs w:val="15"/>
                      </w:rPr>
                      <w:t xml:space="preserve"> </w:t>
                    </w:r>
                    <w:r>
                      <w:rPr>
                        <w:rFonts w:ascii="Arial" w:hAnsi="Arial" w:cs="Arial"/>
                        <w:w w:val="105"/>
                        <w:sz w:val="15"/>
                        <w:szCs w:val="15"/>
                      </w:rPr>
                      <w:t>loket</w:t>
                    </w:r>
                    <w:r>
                      <w:rPr>
                        <w:rFonts w:ascii="Arial" w:hAnsi="Arial" w:cs="Arial"/>
                        <w:spacing w:val="-10"/>
                        <w:w w:val="105"/>
                        <w:sz w:val="15"/>
                        <w:szCs w:val="15"/>
                      </w:rPr>
                      <w:t xml:space="preserve"> W</w:t>
                    </w:r>
                    <w:r>
                      <w:rPr>
                        <w:rFonts w:ascii="Arial" w:hAnsi="Arial" w:cs="Arial"/>
                        <w:w w:val="105"/>
                        <w:sz w:val="15"/>
                        <w:szCs w:val="15"/>
                      </w:rPr>
                      <w:t>R</w:t>
                    </w:r>
                    <w:r>
                      <w:rPr>
                        <w:rFonts w:ascii="Arial" w:hAnsi="Arial" w:cs="Arial"/>
                        <w:spacing w:val="-10"/>
                        <w:w w:val="105"/>
                        <w:sz w:val="15"/>
                        <w:szCs w:val="15"/>
                      </w:rPr>
                      <w:t xml:space="preserve"> </w:t>
                    </w:r>
                    <w:r>
                      <w:rPr>
                        <w:rFonts w:ascii="Arial" w:hAnsi="Arial" w:cs="Arial"/>
                        <w:w w:val="105"/>
                        <w:sz w:val="15"/>
                        <w:szCs w:val="15"/>
                      </w:rPr>
                      <w:t>II</w:t>
                    </w:r>
                  </w:p>
                  <w:p w:rsidR="00CD21EA" w:rsidRDefault="00CD21EA" w:rsidP="00CD21EA">
                    <w:pPr>
                      <w:pStyle w:val="BodyText"/>
                      <w:kinsoku w:val="0"/>
                      <w:overflowPunct w:val="0"/>
                      <w:spacing w:line="176" w:lineRule="exact"/>
                      <w:ind w:left="0"/>
                      <w:rPr>
                        <w:rFonts w:ascii="Arial" w:hAnsi="Arial" w:cs="Arial"/>
                        <w:spacing w:val="-10"/>
                        <w:w w:val="105"/>
                        <w:sz w:val="15"/>
                        <w:szCs w:val="15"/>
                      </w:rPr>
                    </w:pPr>
                    <w:r>
                      <w:rPr>
                        <w:rFonts w:ascii="Arial" w:hAnsi="Arial" w:cs="Arial"/>
                        <w:w w:val="105"/>
                        <w:sz w:val="15"/>
                        <w:szCs w:val="15"/>
                      </w:rPr>
                      <w:t>Kemudian</w:t>
                    </w:r>
                    <w:r>
                      <w:rPr>
                        <w:rFonts w:ascii="Arial" w:hAnsi="Arial" w:cs="Arial"/>
                        <w:spacing w:val="-10"/>
                        <w:w w:val="105"/>
                        <w:sz w:val="15"/>
                        <w:szCs w:val="15"/>
                      </w:rPr>
                      <w:t xml:space="preserve"> :</w:t>
                    </w:r>
                  </w:p>
                  <w:p w:rsidR="00CD21EA" w:rsidRPr="00BA7352" w:rsidRDefault="00CD21EA" w:rsidP="00CD21EA">
                    <w:pPr>
                      <w:pStyle w:val="BodyText"/>
                      <w:numPr>
                        <w:ilvl w:val="0"/>
                        <w:numId w:val="18"/>
                      </w:numPr>
                      <w:kinsoku w:val="0"/>
                      <w:overflowPunct w:val="0"/>
                      <w:spacing w:line="176" w:lineRule="exact"/>
                      <w:ind w:left="284" w:hanging="246"/>
                      <w:rPr>
                        <w:rFonts w:ascii="Arial" w:hAnsi="Arial" w:cs="Arial"/>
                        <w:sz w:val="15"/>
                        <w:szCs w:val="15"/>
                      </w:rPr>
                    </w:pPr>
                    <w:r>
                      <w:rPr>
                        <w:rFonts w:ascii="Arial" w:hAnsi="Arial" w:cs="Arial"/>
                        <w:w w:val="105"/>
                        <w:sz w:val="15"/>
                        <w:szCs w:val="15"/>
                      </w:rPr>
                      <w:t>surat</w:t>
                    </w:r>
                    <w:r>
                      <w:rPr>
                        <w:rFonts w:ascii="Arial" w:hAnsi="Arial" w:cs="Arial"/>
                        <w:spacing w:val="-10"/>
                        <w:w w:val="105"/>
                        <w:sz w:val="15"/>
                        <w:szCs w:val="15"/>
                      </w:rPr>
                      <w:t xml:space="preserve"> </w:t>
                    </w:r>
                    <w:r>
                      <w:rPr>
                        <w:rFonts w:ascii="Arial" w:hAnsi="Arial" w:cs="Arial"/>
                        <w:w w:val="105"/>
                        <w:sz w:val="15"/>
                        <w:szCs w:val="15"/>
                      </w:rPr>
                      <w:t xml:space="preserve">bimbingan </w:t>
                    </w:r>
                    <w:r>
                      <w:rPr>
                        <w:rFonts w:ascii="Arial" w:hAnsi="Arial" w:cs="Arial"/>
                        <w:spacing w:val="16"/>
                        <w:w w:val="105"/>
                        <w:sz w:val="15"/>
                        <w:szCs w:val="15"/>
                      </w:rPr>
                      <w:t xml:space="preserve"> </w:t>
                    </w:r>
                    <w:r>
                      <w:rPr>
                        <w:rFonts w:ascii="Arial" w:hAnsi="Arial" w:cs="Arial"/>
                        <w:w w:val="105"/>
                        <w:sz w:val="15"/>
                        <w:szCs w:val="15"/>
                      </w:rPr>
                      <w:t>diserahkan</w:t>
                    </w:r>
                    <w:r>
                      <w:rPr>
                        <w:rFonts w:ascii="Arial" w:hAnsi="Arial" w:cs="Arial"/>
                        <w:spacing w:val="-10"/>
                        <w:w w:val="105"/>
                        <w:sz w:val="15"/>
                        <w:szCs w:val="15"/>
                      </w:rPr>
                      <w:t xml:space="preserve"> </w:t>
                    </w:r>
                    <w:r>
                      <w:rPr>
                        <w:rFonts w:ascii="Arial" w:hAnsi="Arial" w:cs="Arial"/>
                        <w:w w:val="105"/>
                        <w:sz w:val="15"/>
                        <w:szCs w:val="15"/>
                      </w:rPr>
                      <w:t>ke</w:t>
                    </w:r>
                    <w:r>
                      <w:rPr>
                        <w:rFonts w:ascii="Arial" w:hAnsi="Arial" w:cs="Arial"/>
                        <w:spacing w:val="-10"/>
                        <w:w w:val="105"/>
                        <w:sz w:val="15"/>
                        <w:szCs w:val="15"/>
                      </w:rPr>
                      <w:t xml:space="preserve"> </w:t>
                    </w:r>
                    <w:r>
                      <w:rPr>
                        <w:rFonts w:ascii="Arial" w:hAnsi="Arial" w:cs="Arial"/>
                        <w:w w:val="105"/>
                        <w:sz w:val="15"/>
                        <w:szCs w:val="15"/>
                      </w:rPr>
                      <w:t>Dosen</w:t>
                    </w:r>
                    <w:r>
                      <w:rPr>
                        <w:rFonts w:ascii="Arial" w:hAnsi="Arial" w:cs="Arial"/>
                        <w:w w:val="103"/>
                        <w:sz w:val="15"/>
                        <w:szCs w:val="15"/>
                      </w:rPr>
                      <w:t xml:space="preserve"> </w:t>
                    </w:r>
                    <w:r>
                      <w:rPr>
                        <w:rFonts w:ascii="Arial" w:hAnsi="Arial" w:cs="Arial"/>
                        <w:w w:val="105"/>
                        <w:sz w:val="15"/>
                        <w:szCs w:val="15"/>
                      </w:rPr>
                      <w:t>pembimbing.</w:t>
                    </w:r>
                  </w:p>
                  <w:p w:rsidR="00CD21EA" w:rsidRPr="00BA7352" w:rsidRDefault="00CD21EA" w:rsidP="00CD21EA">
                    <w:pPr>
                      <w:pStyle w:val="BodyText"/>
                      <w:numPr>
                        <w:ilvl w:val="0"/>
                        <w:numId w:val="18"/>
                      </w:numPr>
                      <w:kinsoku w:val="0"/>
                      <w:overflowPunct w:val="0"/>
                      <w:spacing w:line="176" w:lineRule="exact"/>
                      <w:ind w:left="284" w:hanging="246"/>
                      <w:rPr>
                        <w:rFonts w:ascii="Arial" w:hAnsi="Arial" w:cs="Arial"/>
                        <w:sz w:val="15"/>
                        <w:szCs w:val="15"/>
                      </w:rPr>
                    </w:pPr>
                    <w:r w:rsidRPr="00BA7352">
                      <w:rPr>
                        <w:rFonts w:ascii="Arial" w:hAnsi="Arial" w:cs="Arial"/>
                        <w:w w:val="105"/>
                        <w:sz w:val="15"/>
                        <w:szCs w:val="15"/>
                      </w:rPr>
                      <w:t>Surat</w:t>
                    </w:r>
                    <w:r w:rsidRPr="00BA7352">
                      <w:rPr>
                        <w:rFonts w:ascii="Arial" w:hAnsi="Arial" w:cs="Arial"/>
                        <w:spacing w:val="-10"/>
                        <w:w w:val="105"/>
                        <w:sz w:val="15"/>
                        <w:szCs w:val="15"/>
                      </w:rPr>
                      <w:t xml:space="preserve"> </w:t>
                    </w:r>
                    <w:r>
                      <w:rPr>
                        <w:rFonts w:ascii="Arial" w:hAnsi="Arial" w:cs="Arial"/>
                        <w:w w:val="105"/>
                        <w:sz w:val="15"/>
                        <w:szCs w:val="15"/>
                      </w:rPr>
                      <w:t>tugas</w:t>
                    </w:r>
                    <w:r w:rsidRPr="00BA7352">
                      <w:rPr>
                        <w:rFonts w:ascii="Arial" w:hAnsi="Arial" w:cs="Arial"/>
                        <w:w w:val="105"/>
                        <w:sz w:val="15"/>
                        <w:szCs w:val="15"/>
                      </w:rPr>
                      <w:t xml:space="preserve"> </w:t>
                    </w:r>
                    <w:r w:rsidRPr="00BA7352">
                      <w:rPr>
                        <w:rFonts w:ascii="Arial" w:hAnsi="Arial" w:cs="Arial"/>
                        <w:spacing w:val="16"/>
                        <w:w w:val="105"/>
                        <w:sz w:val="15"/>
                        <w:szCs w:val="15"/>
                      </w:rPr>
                      <w:t xml:space="preserve"> </w:t>
                    </w:r>
                    <w:r w:rsidRPr="00BA7352">
                      <w:rPr>
                        <w:rFonts w:ascii="Arial" w:hAnsi="Arial" w:cs="Arial"/>
                        <w:w w:val="105"/>
                        <w:sz w:val="15"/>
                        <w:szCs w:val="15"/>
                      </w:rPr>
                      <w:t>diserahkan</w:t>
                    </w:r>
                    <w:r w:rsidRPr="00BA7352">
                      <w:rPr>
                        <w:rFonts w:ascii="Arial" w:hAnsi="Arial" w:cs="Arial"/>
                        <w:spacing w:val="-10"/>
                        <w:w w:val="105"/>
                        <w:sz w:val="15"/>
                        <w:szCs w:val="15"/>
                      </w:rPr>
                      <w:t xml:space="preserve"> </w:t>
                    </w:r>
                    <w:r w:rsidRPr="00BA7352">
                      <w:rPr>
                        <w:rFonts w:ascii="Arial" w:hAnsi="Arial" w:cs="Arial"/>
                        <w:w w:val="105"/>
                        <w:sz w:val="15"/>
                        <w:szCs w:val="15"/>
                      </w:rPr>
                      <w:t>ke</w:t>
                    </w:r>
                    <w:r w:rsidRPr="00BA7352">
                      <w:rPr>
                        <w:rFonts w:ascii="Arial" w:hAnsi="Arial" w:cs="Arial"/>
                        <w:spacing w:val="-10"/>
                        <w:w w:val="105"/>
                        <w:sz w:val="15"/>
                        <w:szCs w:val="15"/>
                      </w:rPr>
                      <w:t xml:space="preserve"> </w:t>
                    </w:r>
                    <w:r>
                      <w:rPr>
                        <w:rFonts w:ascii="Arial" w:hAnsi="Arial" w:cs="Arial"/>
                        <w:w w:val="105"/>
                        <w:sz w:val="15"/>
                        <w:szCs w:val="15"/>
                      </w:rPr>
                      <w:t>Perusahaan.</w:t>
                    </w:r>
                  </w:p>
                </w:txbxContent>
              </v:textbox>
            </v:rect>
            <v:rect id="_x0000_s1400" style="position:absolute;left:4665;top:10695;width:1890;height:450">
              <v:textbox>
                <w:txbxContent>
                  <w:p w:rsidR="00CD21EA" w:rsidRPr="00BA7352" w:rsidRDefault="00CD21EA" w:rsidP="00CD21EA">
                    <w:pPr>
                      <w:spacing w:before="0"/>
                      <w:jc w:val="left"/>
                      <w:rPr>
                        <w:rFonts w:ascii="Arial" w:hAnsi="Arial" w:cs="Arial"/>
                        <w:sz w:val="15"/>
                        <w:szCs w:val="15"/>
                      </w:rPr>
                    </w:pPr>
                    <w:r>
                      <w:rPr>
                        <w:rFonts w:ascii="Arial" w:hAnsi="Arial" w:cs="Arial"/>
                        <w:sz w:val="15"/>
                        <w:szCs w:val="15"/>
                      </w:rPr>
                      <w:t>Ke Tahap Bimbingan</w:t>
                    </w:r>
                  </w:p>
                </w:txbxContent>
              </v:textbox>
            </v:rect>
            <v:shapetype id="_x0000_t32" coordsize="21600,21600" o:spt="32" o:oned="t" path="m,l21600,21600e" filled="f">
              <v:path arrowok="t" fillok="f" o:connecttype="none"/>
              <o:lock v:ext="edit" shapetype="t"/>
            </v:shapetype>
            <v:shape id="_x0000_s1401" type="#_x0000_t32" style="position:absolute;left:5595;top:4080;width:15;height:330" o:connectortype="straight">
              <v:stroke endarrow="block"/>
            </v:shape>
            <v:shape id="_x0000_s1402" type="#_x0000_t32" style="position:absolute;left:5595;top:5190;width:0;height:270" o:connectortype="straight">
              <v:stroke endarrow="block"/>
            </v:shape>
            <v:shape id="_x0000_s1403" type="#_x0000_t32" style="position:absolute;left:5610;top:6195;width:0;height:435" o:connectortype="straight">
              <v:stroke endarrow="block"/>
            </v:shape>
            <v:shape id="_x0000_s1404" type="#_x0000_t32" style="position:absolute;left:5595;top:7410;width:0;height:390" o:connectortype="straight">
              <v:stroke endarrow="block"/>
            </v:shape>
            <v:shape id="_x0000_s1405" type="#_x0000_t32" style="position:absolute;left:5610;top:8355;width:0;height:465" o:connectortype="straight">
              <v:stroke endarrow="block"/>
            </v:shape>
            <v:shape id="_x0000_s1406" type="#_x0000_t32" style="position:absolute;left:5595;top:10290;width:15;height:405" o:connectortype="straight">
              <v:stroke endarrow="block"/>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407" type="#_x0000_t120" style="position:absolute;left:5520;top:2130;width:143;height:143"/>
            <v:shape id="_x0000_s1408" type="#_x0000_t32" style="position:absolute;left:5595;top:1935;width:0;height:195" o:connectortype="straight">
              <v:stroke endarrow="block"/>
            </v:shape>
            <v:shape id="_x0000_s1409" type="#_x0000_t32" style="position:absolute;left:5595;top:2273;width:0;height:337" o:connectortype="straight">
              <v:stroke endarrow="block"/>
            </v:shape>
            <v:shape id="_x0000_s1410" type="#_x0000_t32" style="position:absolute;left:6675;top:4770;width:1365;height:30;flip:y" o:connectortype="straight"/>
            <v:shape id="_x0000_s1411" type="#_x0000_t32" style="position:absolute;left:5663;top:2205;width:2362;height:0;flip:x" o:connectortype="straight">
              <v:stroke endarrow="block"/>
            </v:shape>
            <v:shape id="_x0000_s1412" type="#_x0000_t32" style="position:absolute;left:8040;top:2205;width:0;height:2565" o:connectortype="straight"/>
            <v:shape id="_x0000_s1413" type="#_x0000_t32" style="position:absolute;left:8040;top:4770;width:1;height:2235" o:connectortype="straight"/>
            <v:shape id="_x0000_s1414" type="#_x0000_t32" style="position:absolute;left:6675;top:7005;width:1365;height:15;flip:y" o:connectortype="straight"/>
            <v:shapetype id="_x0000_t202" coordsize="21600,21600" o:spt="202" path="m,l,21600r21600,l21600,xe">
              <v:stroke joinstyle="miter"/>
              <v:path gradientshapeok="t" o:connecttype="rect"/>
            </v:shapetype>
            <v:shape id="_x0000_s1415" type="#_x0000_t202" style="position:absolute;left:6753;top:4410;width:570;height:285" stroked="f">
              <v:textbox style="mso-next-textbox:#_x0000_s1415">
                <w:txbxContent>
                  <w:p w:rsidR="00CD21EA" w:rsidRPr="00E02CD2" w:rsidRDefault="00CD21EA" w:rsidP="00CD21EA">
                    <w:pPr>
                      <w:spacing w:before="0"/>
                      <w:ind w:left="-142" w:right="-207"/>
                      <w:rPr>
                        <w:rFonts w:ascii="Arial" w:hAnsi="Arial" w:cs="Arial"/>
                        <w:sz w:val="15"/>
                        <w:szCs w:val="15"/>
                      </w:rPr>
                    </w:pPr>
                    <w:r w:rsidRPr="00E02CD2">
                      <w:rPr>
                        <w:rFonts w:ascii="Arial" w:hAnsi="Arial" w:cs="Arial"/>
                        <w:sz w:val="15"/>
                        <w:szCs w:val="15"/>
                      </w:rPr>
                      <w:t>Tidak</w:t>
                    </w:r>
                  </w:p>
                </w:txbxContent>
              </v:textbox>
            </v:shape>
            <v:shape id="_x0000_s1416" type="#_x0000_t202" style="position:absolute;left:6825;top:6630;width:570;height:285" stroked="f">
              <v:textbox style="mso-next-textbox:#_x0000_s1416">
                <w:txbxContent>
                  <w:p w:rsidR="00CD21EA" w:rsidRPr="00E02CD2" w:rsidRDefault="00CD21EA" w:rsidP="00CD21EA">
                    <w:pPr>
                      <w:spacing w:before="0"/>
                      <w:ind w:left="-142" w:right="-207"/>
                      <w:rPr>
                        <w:rFonts w:ascii="Arial" w:hAnsi="Arial" w:cs="Arial"/>
                        <w:sz w:val="15"/>
                        <w:szCs w:val="15"/>
                      </w:rPr>
                    </w:pPr>
                    <w:r w:rsidRPr="00E02CD2">
                      <w:rPr>
                        <w:rFonts w:ascii="Arial" w:hAnsi="Arial" w:cs="Arial"/>
                        <w:sz w:val="15"/>
                        <w:szCs w:val="15"/>
                      </w:rPr>
                      <w:t>Tidak</w:t>
                    </w:r>
                  </w:p>
                </w:txbxContent>
              </v:textbox>
            </v:shape>
            <v:shape id="_x0000_s1417" type="#_x0000_t202" style="position:absolute;left:5838;top:5100;width:462;height:300" stroked="f">
              <v:textbox style="mso-next-textbox:#_x0000_s1417">
                <w:txbxContent>
                  <w:p w:rsidR="00CD21EA" w:rsidRPr="00E02CD2" w:rsidRDefault="00CD21EA" w:rsidP="00CD21EA">
                    <w:pPr>
                      <w:spacing w:before="0"/>
                      <w:ind w:left="-142" w:right="-207"/>
                      <w:rPr>
                        <w:rFonts w:ascii="Arial" w:hAnsi="Arial" w:cs="Arial"/>
                        <w:sz w:val="15"/>
                        <w:szCs w:val="15"/>
                      </w:rPr>
                    </w:pPr>
                    <w:r>
                      <w:rPr>
                        <w:rFonts w:ascii="Arial" w:hAnsi="Arial" w:cs="Arial"/>
                        <w:sz w:val="15"/>
                        <w:szCs w:val="15"/>
                      </w:rPr>
                      <w:t>Ya</w:t>
                    </w:r>
                  </w:p>
                </w:txbxContent>
              </v:textbox>
            </v:shape>
            <v:shape id="_x0000_s1418" type="#_x0000_t202" style="position:absolute;left:5778;top:7350;width:462;height:300" stroked="f">
              <v:textbox style="mso-next-textbox:#_x0000_s1418">
                <w:txbxContent>
                  <w:p w:rsidR="00CD21EA" w:rsidRPr="00E02CD2" w:rsidRDefault="00CD21EA" w:rsidP="00CD21EA">
                    <w:pPr>
                      <w:spacing w:before="0"/>
                      <w:ind w:left="-142" w:right="-207"/>
                      <w:rPr>
                        <w:rFonts w:ascii="Arial" w:hAnsi="Arial" w:cs="Arial"/>
                        <w:sz w:val="15"/>
                        <w:szCs w:val="15"/>
                      </w:rPr>
                    </w:pPr>
                    <w:r>
                      <w:rPr>
                        <w:rFonts w:ascii="Arial" w:hAnsi="Arial" w:cs="Arial"/>
                        <w:sz w:val="15"/>
                        <w:szCs w:val="15"/>
                      </w:rPr>
                      <w:t>Ya</w:t>
                    </w:r>
                  </w:p>
                </w:txbxContent>
              </v:textbox>
            </v:shape>
            <w10:wrap type="none"/>
            <w10:anchorlock/>
          </v:group>
        </w:pict>
      </w:r>
    </w:p>
    <w:p w:rsidR="007A594C" w:rsidRPr="006170B1" w:rsidRDefault="007A594C" w:rsidP="006170B1">
      <w:pPr>
        <w:pStyle w:val="BodyText"/>
        <w:kinsoku w:val="0"/>
        <w:overflowPunct w:val="0"/>
        <w:spacing w:before="132" w:line="360" w:lineRule="auto"/>
        <w:ind w:left="0"/>
        <w:jc w:val="both"/>
        <w:rPr>
          <w:spacing w:val="-1"/>
        </w:rPr>
      </w:pPr>
    </w:p>
    <w:p w:rsidR="004B2E8B" w:rsidRDefault="004B2E8B" w:rsidP="00902E5C">
      <w:pPr>
        <w:pStyle w:val="BodyText"/>
        <w:kinsoku w:val="0"/>
        <w:overflowPunct w:val="0"/>
        <w:spacing w:before="136" w:line="360" w:lineRule="auto"/>
        <w:ind w:left="992"/>
        <w:jc w:val="both"/>
        <w:rPr>
          <w:spacing w:val="-1"/>
        </w:rPr>
      </w:pPr>
    </w:p>
    <w:p w:rsidR="00CD21EA" w:rsidRDefault="00CD21EA" w:rsidP="00902E5C">
      <w:pPr>
        <w:pStyle w:val="BodyText"/>
        <w:kinsoku w:val="0"/>
        <w:overflowPunct w:val="0"/>
        <w:spacing w:before="136" w:line="360" w:lineRule="auto"/>
        <w:ind w:left="992"/>
        <w:jc w:val="both"/>
        <w:rPr>
          <w:spacing w:val="-1"/>
        </w:rPr>
      </w:pPr>
    </w:p>
    <w:p w:rsidR="00CD21EA" w:rsidRDefault="00CD21EA" w:rsidP="00902E5C">
      <w:pPr>
        <w:pStyle w:val="BodyText"/>
        <w:kinsoku w:val="0"/>
        <w:overflowPunct w:val="0"/>
        <w:spacing w:before="136" w:line="360" w:lineRule="auto"/>
        <w:ind w:left="992"/>
        <w:jc w:val="both"/>
        <w:rPr>
          <w:spacing w:val="-1"/>
        </w:rPr>
      </w:pPr>
    </w:p>
    <w:p w:rsidR="004B2E8B" w:rsidRDefault="004B2E8B">
      <w:pPr>
        <w:rPr>
          <w:rFonts w:ascii="Times New Roman" w:eastAsia="Times New Roman" w:hAnsi="Times New Roman" w:cs="Times New Roman"/>
          <w:spacing w:val="-1"/>
          <w:sz w:val="24"/>
          <w:szCs w:val="24"/>
        </w:rPr>
      </w:pPr>
    </w:p>
    <w:p w:rsidR="00902E5C" w:rsidRPr="004B2E8B" w:rsidRDefault="004B2E8B" w:rsidP="004B2E8B">
      <w:pPr>
        <w:pStyle w:val="BodyText"/>
        <w:kinsoku w:val="0"/>
        <w:overflowPunct w:val="0"/>
        <w:spacing w:line="360" w:lineRule="auto"/>
        <w:ind w:left="0"/>
        <w:jc w:val="both"/>
        <w:rPr>
          <w:b/>
          <w:spacing w:val="-1"/>
          <w:sz w:val="28"/>
          <w:szCs w:val="28"/>
        </w:rPr>
      </w:pPr>
      <w:r w:rsidRPr="004B2E8B">
        <w:rPr>
          <w:b/>
          <w:spacing w:val="-1"/>
          <w:sz w:val="28"/>
          <w:szCs w:val="28"/>
        </w:rPr>
        <w:lastRenderedPageBreak/>
        <w:t>Tahap II</w:t>
      </w:r>
    </w:p>
    <w:p w:rsidR="004B2E8B" w:rsidRDefault="004B2E8B" w:rsidP="004B2E8B">
      <w:pPr>
        <w:pStyle w:val="BodyText"/>
        <w:kinsoku w:val="0"/>
        <w:overflowPunct w:val="0"/>
        <w:spacing w:line="360" w:lineRule="auto"/>
        <w:ind w:left="0"/>
        <w:jc w:val="both"/>
        <w:rPr>
          <w:b/>
          <w:spacing w:val="-1"/>
          <w:sz w:val="28"/>
          <w:szCs w:val="28"/>
          <w:u w:val="single"/>
        </w:rPr>
      </w:pPr>
      <w:r w:rsidRPr="004B2E8B">
        <w:rPr>
          <w:b/>
          <w:spacing w:val="-1"/>
          <w:sz w:val="28"/>
          <w:szCs w:val="28"/>
          <w:u w:val="single"/>
        </w:rPr>
        <w:t xml:space="preserve">Alur </w:t>
      </w:r>
      <w:r w:rsidRPr="00D67005">
        <w:rPr>
          <w:b/>
          <w:spacing w:val="-1"/>
          <w:sz w:val="28"/>
          <w:szCs w:val="28"/>
          <w:u w:val="single"/>
        </w:rPr>
        <w:t xml:space="preserve">Bimbingan </w:t>
      </w:r>
      <w:r w:rsidR="005F0CEB">
        <w:rPr>
          <w:b/>
          <w:spacing w:val="-1"/>
          <w:sz w:val="28"/>
          <w:szCs w:val="28"/>
          <w:u w:val="single"/>
        </w:rPr>
        <w:t>Kerja P</w:t>
      </w:r>
      <w:r w:rsidR="00D67005" w:rsidRPr="00D67005">
        <w:rPr>
          <w:b/>
          <w:spacing w:val="-1"/>
          <w:sz w:val="28"/>
          <w:szCs w:val="28"/>
          <w:u w:val="single"/>
        </w:rPr>
        <w:t>raktek</w:t>
      </w:r>
    </w:p>
    <w:p w:rsidR="004B2E8B" w:rsidRDefault="004B2E8B" w:rsidP="004B2E8B">
      <w:pPr>
        <w:pStyle w:val="BodyText"/>
        <w:kinsoku w:val="0"/>
        <w:overflowPunct w:val="0"/>
        <w:spacing w:line="360" w:lineRule="auto"/>
        <w:ind w:left="0"/>
        <w:jc w:val="both"/>
        <w:rPr>
          <w:spacing w:val="-1"/>
          <w:sz w:val="28"/>
          <w:szCs w:val="28"/>
        </w:rPr>
      </w:pPr>
    </w:p>
    <w:p w:rsidR="004B2E8B" w:rsidRDefault="004B2E8B" w:rsidP="004B2E8B">
      <w:pPr>
        <w:pStyle w:val="BodyText"/>
        <w:kinsoku w:val="0"/>
        <w:overflowPunct w:val="0"/>
        <w:spacing w:line="360" w:lineRule="auto"/>
        <w:ind w:left="0"/>
        <w:jc w:val="both"/>
        <w:rPr>
          <w:spacing w:val="-1"/>
          <w:sz w:val="28"/>
          <w:szCs w:val="28"/>
        </w:rPr>
      </w:pPr>
    </w:p>
    <w:p w:rsidR="004B2E8B" w:rsidRDefault="00FA1813" w:rsidP="005A5E0D">
      <w:pPr>
        <w:pStyle w:val="BodyText"/>
        <w:kinsoku w:val="0"/>
        <w:overflowPunct w:val="0"/>
        <w:spacing w:line="360" w:lineRule="auto"/>
        <w:ind w:left="0"/>
        <w:jc w:val="center"/>
        <w:rPr>
          <w:rFonts w:ascii="Arial" w:hAnsi="Arial" w:cs="Arial"/>
          <w:sz w:val="20"/>
          <w:szCs w:val="20"/>
        </w:rPr>
      </w:pPr>
      <w:r>
        <w:rPr>
          <w:rFonts w:ascii="Arial" w:hAnsi="Arial" w:cs="Arial"/>
          <w:sz w:val="20"/>
          <w:szCs w:val="20"/>
        </w:rPr>
      </w:r>
      <w:r>
        <w:rPr>
          <w:rFonts w:ascii="Arial" w:hAnsi="Arial" w:cs="Arial"/>
          <w:sz w:val="20"/>
          <w:szCs w:val="20"/>
        </w:rPr>
        <w:pict>
          <v:group id="_x0000_s1441" style="width:368.3pt;height:471.4pt;mso-position-horizontal-relative:char;mso-position-vertical-relative:line" coordorigin="3700,1485" coordsize="7400,6585">
            <v:shape id="_x0000_s1442" type="#_x0000_t176" style="position:absolute;left:5010;top:1485;width:1305;height:435">
              <v:textbox style="mso-next-textbox:#_x0000_s1442">
                <w:txbxContent>
                  <w:p w:rsidR="00112CE9" w:rsidRPr="00105867" w:rsidRDefault="00112CE9" w:rsidP="00112CE9">
                    <w:pPr>
                      <w:spacing w:before="0"/>
                      <w:rPr>
                        <w:rFonts w:ascii="Arial" w:hAnsi="Arial" w:cs="Arial"/>
                        <w:sz w:val="18"/>
                        <w:szCs w:val="18"/>
                      </w:rPr>
                    </w:pPr>
                    <w:r w:rsidRPr="00105867">
                      <w:rPr>
                        <w:rFonts w:ascii="Arial" w:hAnsi="Arial" w:cs="Arial"/>
                        <w:sz w:val="18"/>
                        <w:szCs w:val="18"/>
                      </w:rPr>
                      <w:t>Mulai</w:t>
                    </w:r>
                  </w:p>
                </w:txbxContent>
              </v:textbox>
            </v:shape>
            <v:rect id="_x0000_s1443" style="position:absolute;left:4065;top:2880;width:3090;height:1110">
              <v:textbox style="mso-next-textbox:#_x0000_s1443">
                <w:txbxContent>
                  <w:p w:rsidR="00112CE9" w:rsidRPr="00105867" w:rsidRDefault="00112CE9" w:rsidP="00112CE9">
                    <w:pPr>
                      <w:spacing w:before="0"/>
                      <w:jc w:val="left"/>
                      <w:rPr>
                        <w:sz w:val="18"/>
                        <w:szCs w:val="18"/>
                      </w:rPr>
                    </w:pPr>
                    <w:r w:rsidRPr="00105867">
                      <w:rPr>
                        <w:rFonts w:ascii="Arial" w:hAnsi="Arial" w:cs="Arial"/>
                        <w:spacing w:val="-5"/>
                        <w:w w:val="105"/>
                        <w:sz w:val="18"/>
                        <w:szCs w:val="18"/>
                      </w:rPr>
                      <w:t>Mahasiswa</w:t>
                    </w:r>
                    <w:r w:rsidRPr="00105867">
                      <w:rPr>
                        <w:rFonts w:ascii="Arial" w:hAnsi="Arial" w:cs="Arial"/>
                        <w:spacing w:val="-11"/>
                        <w:w w:val="105"/>
                        <w:sz w:val="18"/>
                        <w:szCs w:val="18"/>
                      </w:rPr>
                      <w:t xml:space="preserve"> </w:t>
                    </w:r>
                    <w:r w:rsidRPr="00105867">
                      <w:rPr>
                        <w:rFonts w:ascii="Arial" w:hAnsi="Arial" w:cs="Arial"/>
                        <w:spacing w:val="-4"/>
                        <w:w w:val="105"/>
                        <w:sz w:val="18"/>
                        <w:szCs w:val="18"/>
                      </w:rPr>
                      <w:t>melakukan</w:t>
                    </w:r>
                    <w:r w:rsidRPr="00105867">
                      <w:rPr>
                        <w:rFonts w:ascii="Arial" w:hAnsi="Arial" w:cs="Arial"/>
                        <w:spacing w:val="-11"/>
                        <w:w w:val="105"/>
                        <w:sz w:val="18"/>
                        <w:szCs w:val="18"/>
                      </w:rPr>
                      <w:t xml:space="preserve"> bimbingan</w:t>
                    </w:r>
                    <w:r w:rsidRPr="00105867">
                      <w:rPr>
                        <w:rFonts w:ascii="Arial" w:hAnsi="Arial" w:cs="Arial"/>
                        <w:spacing w:val="39"/>
                        <w:w w:val="103"/>
                        <w:sz w:val="18"/>
                        <w:szCs w:val="18"/>
                      </w:rPr>
                      <w:t xml:space="preserve"> </w:t>
                    </w:r>
                    <w:r w:rsidRPr="00105867">
                      <w:rPr>
                        <w:rFonts w:ascii="Arial" w:hAnsi="Arial" w:cs="Arial"/>
                        <w:spacing w:val="-4"/>
                        <w:w w:val="105"/>
                        <w:sz w:val="18"/>
                        <w:szCs w:val="18"/>
                      </w:rPr>
                      <w:t>(konsultasi)</w:t>
                    </w:r>
                    <w:r w:rsidRPr="00105867">
                      <w:rPr>
                        <w:rFonts w:ascii="Arial" w:hAnsi="Arial" w:cs="Arial"/>
                        <w:spacing w:val="-11"/>
                        <w:w w:val="105"/>
                        <w:sz w:val="18"/>
                        <w:szCs w:val="18"/>
                      </w:rPr>
                      <w:t xml:space="preserve"> </w:t>
                    </w:r>
                    <w:r w:rsidRPr="00105867">
                      <w:rPr>
                        <w:rFonts w:ascii="Arial" w:hAnsi="Arial" w:cs="Arial"/>
                        <w:spacing w:val="-3"/>
                        <w:w w:val="105"/>
                        <w:sz w:val="18"/>
                        <w:szCs w:val="18"/>
                      </w:rPr>
                      <w:t>dengan</w:t>
                    </w:r>
                    <w:r w:rsidRPr="00105867">
                      <w:rPr>
                        <w:rFonts w:ascii="Arial" w:hAnsi="Arial" w:cs="Arial"/>
                        <w:spacing w:val="-11"/>
                        <w:w w:val="105"/>
                        <w:sz w:val="18"/>
                        <w:szCs w:val="18"/>
                      </w:rPr>
                      <w:t xml:space="preserve"> </w:t>
                    </w:r>
                    <w:r w:rsidRPr="00105867">
                      <w:rPr>
                        <w:rFonts w:ascii="Arial" w:hAnsi="Arial" w:cs="Arial"/>
                        <w:spacing w:val="-4"/>
                        <w:w w:val="105"/>
                        <w:sz w:val="18"/>
                        <w:szCs w:val="18"/>
                      </w:rPr>
                      <w:t>dosen</w:t>
                    </w:r>
                    <w:r w:rsidRPr="00105867">
                      <w:rPr>
                        <w:rFonts w:ascii="Arial" w:hAnsi="Arial" w:cs="Arial"/>
                        <w:spacing w:val="-11"/>
                        <w:w w:val="105"/>
                        <w:sz w:val="18"/>
                        <w:szCs w:val="18"/>
                      </w:rPr>
                      <w:t xml:space="preserve"> </w:t>
                    </w:r>
                    <w:r w:rsidRPr="00105867">
                      <w:rPr>
                        <w:rFonts w:ascii="Arial" w:hAnsi="Arial" w:cs="Arial"/>
                        <w:spacing w:val="-5"/>
                        <w:w w:val="105"/>
                        <w:sz w:val="18"/>
                        <w:szCs w:val="18"/>
                      </w:rPr>
                      <w:t>pembimbing</w:t>
                    </w:r>
                    <w:r w:rsidRPr="00105867">
                      <w:rPr>
                        <w:rFonts w:ascii="Arial" w:hAnsi="Arial" w:cs="Arial"/>
                        <w:spacing w:val="31"/>
                        <w:w w:val="103"/>
                        <w:sz w:val="18"/>
                        <w:szCs w:val="18"/>
                      </w:rPr>
                      <w:t xml:space="preserve"> </w:t>
                    </w:r>
                    <w:r w:rsidRPr="00105867">
                      <w:rPr>
                        <w:rFonts w:ascii="Arial" w:hAnsi="Arial" w:cs="Arial"/>
                        <w:spacing w:val="-3"/>
                        <w:w w:val="105"/>
                        <w:sz w:val="18"/>
                        <w:szCs w:val="18"/>
                      </w:rPr>
                      <w:t>utama</w:t>
                    </w:r>
                    <w:r w:rsidRPr="00105867">
                      <w:rPr>
                        <w:rFonts w:ascii="Arial" w:hAnsi="Arial" w:cs="Arial"/>
                        <w:spacing w:val="-9"/>
                        <w:w w:val="105"/>
                        <w:sz w:val="18"/>
                        <w:szCs w:val="18"/>
                      </w:rPr>
                      <w:t xml:space="preserve"> </w:t>
                    </w:r>
                    <w:r w:rsidRPr="00105867">
                      <w:rPr>
                        <w:rFonts w:ascii="Arial" w:hAnsi="Arial" w:cs="Arial"/>
                        <w:spacing w:val="-5"/>
                        <w:w w:val="105"/>
                        <w:sz w:val="18"/>
                        <w:szCs w:val="18"/>
                      </w:rPr>
                      <w:t>minimal</w:t>
                    </w:r>
                    <w:r w:rsidRPr="00105867">
                      <w:rPr>
                        <w:rFonts w:ascii="Arial" w:hAnsi="Arial" w:cs="Arial"/>
                        <w:spacing w:val="-6"/>
                        <w:w w:val="105"/>
                        <w:sz w:val="18"/>
                        <w:szCs w:val="18"/>
                      </w:rPr>
                      <w:t xml:space="preserve"> </w:t>
                    </w:r>
                    <w:r w:rsidRPr="00105867">
                      <w:rPr>
                        <w:rFonts w:ascii="Arial" w:hAnsi="Arial" w:cs="Arial"/>
                        <w:spacing w:val="-1"/>
                        <w:w w:val="105"/>
                        <w:sz w:val="18"/>
                        <w:szCs w:val="18"/>
                      </w:rPr>
                      <w:t>12</w:t>
                    </w:r>
                    <w:r w:rsidRPr="00105867">
                      <w:rPr>
                        <w:rFonts w:ascii="Arial" w:hAnsi="Arial" w:cs="Arial"/>
                        <w:spacing w:val="-10"/>
                        <w:w w:val="105"/>
                        <w:sz w:val="18"/>
                        <w:szCs w:val="18"/>
                      </w:rPr>
                      <w:t xml:space="preserve"> </w:t>
                    </w:r>
                    <w:r w:rsidRPr="00105867">
                      <w:rPr>
                        <w:rFonts w:ascii="Arial" w:hAnsi="Arial" w:cs="Arial"/>
                        <w:w w:val="105"/>
                        <w:sz w:val="18"/>
                        <w:szCs w:val="18"/>
                      </w:rPr>
                      <w:t>x</w:t>
                    </w:r>
                    <w:r w:rsidRPr="00105867">
                      <w:rPr>
                        <w:rFonts w:ascii="Arial" w:hAnsi="Arial" w:cs="Arial"/>
                        <w:spacing w:val="-13"/>
                        <w:w w:val="105"/>
                        <w:sz w:val="18"/>
                        <w:szCs w:val="18"/>
                      </w:rPr>
                      <w:t xml:space="preserve"> </w:t>
                    </w:r>
                    <w:r w:rsidRPr="00105867">
                      <w:rPr>
                        <w:rFonts w:ascii="Arial" w:hAnsi="Arial" w:cs="Arial"/>
                        <w:spacing w:val="-1"/>
                        <w:w w:val="105"/>
                        <w:sz w:val="18"/>
                        <w:szCs w:val="18"/>
                      </w:rPr>
                      <w:t>tatap</w:t>
                    </w:r>
                    <w:r w:rsidRPr="00105867">
                      <w:rPr>
                        <w:rFonts w:ascii="Arial" w:hAnsi="Arial" w:cs="Arial"/>
                        <w:spacing w:val="-6"/>
                        <w:w w:val="105"/>
                        <w:sz w:val="18"/>
                        <w:szCs w:val="18"/>
                      </w:rPr>
                      <w:t xml:space="preserve"> </w:t>
                    </w:r>
                    <w:r w:rsidRPr="00105867">
                      <w:rPr>
                        <w:rFonts w:ascii="Arial" w:hAnsi="Arial" w:cs="Arial"/>
                        <w:spacing w:val="-4"/>
                        <w:w w:val="105"/>
                        <w:sz w:val="18"/>
                        <w:szCs w:val="18"/>
                      </w:rPr>
                      <w:t>muka</w:t>
                    </w:r>
                    <w:r w:rsidRPr="00105867">
                      <w:rPr>
                        <w:rFonts w:ascii="Arial" w:hAnsi="Arial" w:cs="Arial"/>
                        <w:spacing w:val="-7"/>
                        <w:w w:val="105"/>
                        <w:sz w:val="18"/>
                        <w:szCs w:val="18"/>
                      </w:rPr>
                      <w:t xml:space="preserve"> </w:t>
                    </w:r>
                    <w:r w:rsidRPr="00105867">
                      <w:rPr>
                        <w:rFonts w:ascii="Arial" w:hAnsi="Arial" w:cs="Arial"/>
                        <w:spacing w:val="-3"/>
                        <w:w w:val="105"/>
                        <w:sz w:val="18"/>
                        <w:szCs w:val="18"/>
                      </w:rPr>
                      <w:t>dan</w:t>
                    </w:r>
                    <w:r w:rsidRPr="00105867">
                      <w:rPr>
                        <w:rFonts w:ascii="Arial" w:hAnsi="Arial" w:cs="Arial"/>
                        <w:spacing w:val="-7"/>
                        <w:w w:val="105"/>
                        <w:sz w:val="18"/>
                        <w:szCs w:val="18"/>
                      </w:rPr>
                      <w:t xml:space="preserve"> </w:t>
                    </w:r>
                    <w:r w:rsidRPr="00105867">
                      <w:rPr>
                        <w:rFonts w:ascii="Arial" w:hAnsi="Arial" w:cs="Arial"/>
                        <w:spacing w:val="-6"/>
                        <w:w w:val="105"/>
                        <w:sz w:val="18"/>
                        <w:szCs w:val="18"/>
                      </w:rPr>
                      <w:t>dengan</w:t>
                    </w:r>
                    <w:r w:rsidRPr="00105867">
                      <w:rPr>
                        <w:rFonts w:ascii="Arial" w:hAnsi="Arial" w:cs="Arial"/>
                        <w:spacing w:val="27"/>
                        <w:w w:val="103"/>
                        <w:sz w:val="18"/>
                        <w:szCs w:val="18"/>
                      </w:rPr>
                      <w:t xml:space="preserve"> </w:t>
                    </w:r>
                    <w:r w:rsidRPr="00105867">
                      <w:rPr>
                        <w:rFonts w:ascii="Arial" w:hAnsi="Arial" w:cs="Arial"/>
                        <w:spacing w:val="-4"/>
                        <w:w w:val="105"/>
                        <w:sz w:val="18"/>
                        <w:szCs w:val="18"/>
                      </w:rPr>
                      <w:t>dosen</w:t>
                    </w:r>
                    <w:r w:rsidRPr="00105867">
                      <w:rPr>
                        <w:rFonts w:ascii="Arial" w:hAnsi="Arial" w:cs="Arial"/>
                        <w:spacing w:val="-9"/>
                        <w:w w:val="105"/>
                        <w:sz w:val="18"/>
                        <w:szCs w:val="18"/>
                      </w:rPr>
                      <w:t xml:space="preserve"> </w:t>
                    </w:r>
                    <w:r w:rsidRPr="00105867">
                      <w:rPr>
                        <w:rFonts w:ascii="Arial" w:hAnsi="Arial" w:cs="Arial"/>
                        <w:spacing w:val="-4"/>
                        <w:w w:val="105"/>
                        <w:sz w:val="18"/>
                        <w:szCs w:val="18"/>
                      </w:rPr>
                      <w:t>pembimbin</w:t>
                    </w:r>
                  </w:p>
                </w:txbxContent>
              </v:textbox>
            </v:rect>
            <v:shape id="_x0000_s1444" type="#_x0000_t110" style="position:absolute;left:3715;top:4305;width:3755;height:1111">
              <v:textbox style="mso-next-textbox:#_x0000_s1444">
                <w:txbxContent>
                  <w:p w:rsidR="00112CE9" w:rsidRPr="00105867" w:rsidRDefault="00112CE9" w:rsidP="00112CE9">
                    <w:pPr>
                      <w:spacing w:before="0"/>
                      <w:ind w:right="-288"/>
                      <w:rPr>
                        <w:rFonts w:ascii="Arial" w:hAnsi="Arial" w:cs="Arial"/>
                        <w:spacing w:val="-5"/>
                        <w:w w:val="105"/>
                        <w:sz w:val="18"/>
                        <w:szCs w:val="18"/>
                      </w:rPr>
                    </w:pPr>
                  </w:p>
                  <w:p w:rsidR="005A5E0D" w:rsidRDefault="00112CE9" w:rsidP="00112CE9">
                    <w:pPr>
                      <w:spacing w:before="0"/>
                      <w:ind w:left="-426" w:right="-380"/>
                      <w:rPr>
                        <w:rFonts w:ascii="Arial" w:hAnsi="Arial" w:cs="Arial"/>
                        <w:w w:val="105"/>
                        <w:sz w:val="18"/>
                        <w:szCs w:val="18"/>
                      </w:rPr>
                    </w:pPr>
                    <w:r w:rsidRPr="00105867">
                      <w:rPr>
                        <w:rFonts w:ascii="Arial" w:hAnsi="Arial" w:cs="Arial"/>
                        <w:spacing w:val="-5"/>
                        <w:w w:val="105"/>
                        <w:sz w:val="18"/>
                        <w:szCs w:val="18"/>
                      </w:rPr>
                      <w:t>Waktu</w:t>
                    </w:r>
                    <w:r w:rsidRPr="00105867">
                      <w:rPr>
                        <w:rFonts w:ascii="Arial" w:hAnsi="Arial" w:cs="Arial"/>
                        <w:spacing w:val="-9"/>
                        <w:w w:val="105"/>
                        <w:sz w:val="18"/>
                        <w:szCs w:val="18"/>
                      </w:rPr>
                      <w:t xml:space="preserve"> </w:t>
                    </w:r>
                    <w:r w:rsidRPr="00105867">
                      <w:rPr>
                        <w:rFonts w:ascii="Arial" w:hAnsi="Arial" w:cs="Arial"/>
                        <w:spacing w:val="-4"/>
                        <w:w w:val="105"/>
                        <w:sz w:val="18"/>
                        <w:szCs w:val="18"/>
                      </w:rPr>
                      <w:t>bimbingan</w:t>
                    </w:r>
                    <w:r w:rsidRPr="00105867">
                      <w:rPr>
                        <w:rFonts w:ascii="Arial" w:hAnsi="Arial" w:cs="Arial"/>
                        <w:w w:val="105"/>
                        <w:sz w:val="18"/>
                        <w:szCs w:val="18"/>
                      </w:rPr>
                      <w:t xml:space="preserve"> </w:t>
                    </w:r>
                    <w:r w:rsidRPr="00105867">
                      <w:rPr>
                        <w:rFonts w:ascii="Arial" w:hAnsi="Arial" w:cs="Arial"/>
                        <w:spacing w:val="-3"/>
                        <w:w w:val="105"/>
                        <w:sz w:val="18"/>
                        <w:szCs w:val="18"/>
                      </w:rPr>
                      <w:t>&gt;=</w:t>
                    </w:r>
                    <w:r w:rsidRPr="00105867">
                      <w:rPr>
                        <w:rFonts w:ascii="Arial" w:hAnsi="Arial" w:cs="Arial"/>
                        <w:spacing w:val="-10"/>
                        <w:w w:val="105"/>
                        <w:sz w:val="18"/>
                        <w:szCs w:val="18"/>
                      </w:rPr>
                      <w:t xml:space="preserve"> </w:t>
                    </w:r>
                    <w:r w:rsidRPr="00105867">
                      <w:rPr>
                        <w:rFonts w:ascii="Arial" w:hAnsi="Arial" w:cs="Arial"/>
                        <w:w w:val="105"/>
                        <w:sz w:val="18"/>
                        <w:szCs w:val="18"/>
                      </w:rPr>
                      <w:t xml:space="preserve">2 </w:t>
                    </w:r>
                  </w:p>
                  <w:p w:rsidR="00112CE9" w:rsidRPr="00105867" w:rsidRDefault="00112CE9" w:rsidP="00112CE9">
                    <w:pPr>
                      <w:spacing w:before="0"/>
                      <w:ind w:left="-426" w:right="-380"/>
                      <w:rPr>
                        <w:sz w:val="18"/>
                        <w:szCs w:val="18"/>
                      </w:rPr>
                    </w:pPr>
                    <w:r w:rsidRPr="00105867">
                      <w:rPr>
                        <w:rFonts w:ascii="Arial" w:hAnsi="Arial" w:cs="Arial"/>
                        <w:w w:val="105"/>
                        <w:sz w:val="18"/>
                        <w:szCs w:val="18"/>
                      </w:rPr>
                      <w:t>bulan</w:t>
                    </w:r>
                  </w:p>
                </w:txbxContent>
              </v:textbox>
            </v:shape>
            <v:rect id="_x0000_s1445" style="position:absolute;left:7980;top:2880;width:3090;height:945">
              <v:textbox style="mso-next-textbox:#_x0000_s1445">
                <w:txbxContent>
                  <w:p w:rsidR="00112CE9" w:rsidRPr="00105867" w:rsidRDefault="00112CE9" w:rsidP="00112CE9">
                    <w:pPr>
                      <w:pStyle w:val="BodyText"/>
                      <w:kinsoku w:val="0"/>
                      <w:overflowPunct w:val="0"/>
                      <w:spacing w:line="250" w:lineRule="auto"/>
                      <w:ind w:left="50" w:right="22" w:hanging="12"/>
                      <w:rPr>
                        <w:rFonts w:ascii="Arial" w:hAnsi="Arial" w:cs="Arial"/>
                        <w:b/>
                        <w:bCs/>
                        <w:sz w:val="18"/>
                        <w:szCs w:val="18"/>
                      </w:rPr>
                    </w:pPr>
                    <w:r w:rsidRPr="00105867">
                      <w:rPr>
                        <w:rFonts w:ascii="Arial" w:hAnsi="Arial" w:cs="Arial"/>
                        <w:spacing w:val="-5"/>
                        <w:w w:val="105"/>
                        <w:sz w:val="18"/>
                        <w:szCs w:val="18"/>
                      </w:rPr>
                      <w:t>Mahasiswa</w:t>
                    </w:r>
                    <w:r w:rsidRPr="00105867">
                      <w:rPr>
                        <w:rFonts w:ascii="Arial" w:hAnsi="Arial" w:cs="Arial"/>
                        <w:spacing w:val="-19"/>
                        <w:w w:val="105"/>
                        <w:sz w:val="18"/>
                        <w:szCs w:val="18"/>
                      </w:rPr>
                      <w:t xml:space="preserve"> </w:t>
                    </w:r>
                    <w:r w:rsidRPr="00105867">
                      <w:rPr>
                        <w:rFonts w:ascii="Arial" w:hAnsi="Arial" w:cs="Arial"/>
                        <w:spacing w:val="-4"/>
                        <w:w w:val="105"/>
                        <w:sz w:val="18"/>
                        <w:szCs w:val="18"/>
                      </w:rPr>
                      <w:t>mengajukan</w:t>
                    </w:r>
                    <w:r w:rsidRPr="00105867">
                      <w:rPr>
                        <w:rFonts w:ascii="Arial" w:hAnsi="Arial" w:cs="Arial"/>
                        <w:spacing w:val="28"/>
                        <w:w w:val="103"/>
                        <w:sz w:val="18"/>
                        <w:szCs w:val="18"/>
                      </w:rPr>
                      <w:t xml:space="preserve"> </w:t>
                    </w:r>
                    <w:r w:rsidRPr="00105867">
                      <w:rPr>
                        <w:rFonts w:ascii="Arial" w:hAnsi="Arial" w:cs="Arial"/>
                        <w:spacing w:val="-4"/>
                        <w:w w:val="105"/>
                        <w:sz w:val="18"/>
                        <w:szCs w:val="18"/>
                      </w:rPr>
                      <w:t>perpanjangan</w:t>
                    </w:r>
                    <w:r w:rsidRPr="00105867">
                      <w:rPr>
                        <w:rFonts w:ascii="Arial" w:hAnsi="Arial" w:cs="Arial"/>
                        <w:spacing w:val="-10"/>
                        <w:w w:val="105"/>
                        <w:sz w:val="18"/>
                        <w:szCs w:val="18"/>
                      </w:rPr>
                      <w:t xml:space="preserve"> </w:t>
                    </w:r>
                    <w:r w:rsidRPr="00105867">
                      <w:rPr>
                        <w:rFonts w:ascii="Arial" w:hAnsi="Arial" w:cs="Arial"/>
                        <w:spacing w:val="-3"/>
                        <w:w w:val="105"/>
                        <w:sz w:val="18"/>
                        <w:szCs w:val="18"/>
                      </w:rPr>
                      <w:t>bimbingan</w:t>
                    </w:r>
                    <w:r w:rsidRPr="00105867">
                      <w:rPr>
                        <w:rFonts w:ascii="Arial" w:hAnsi="Arial" w:cs="Arial"/>
                        <w:spacing w:val="-14"/>
                        <w:w w:val="105"/>
                        <w:sz w:val="18"/>
                        <w:szCs w:val="18"/>
                      </w:rPr>
                      <w:t xml:space="preserve"> </w:t>
                    </w:r>
                    <w:r w:rsidRPr="00105867">
                      <w:rPr>
                        <w:rFonts w:ascii="Arial" w:hAnsi="Arial" w:cs="Arial"/>
                        <w:spacing w:val="-5"/>
                        <w:w w:val="105"/>
                        <w:sz w:val="18"/>
                        <w:szCs w:val="18"/>
                      </w:rPr>
                      <w:t>ke</w:t>
                    </w:r>
                    <w:r w:rsidRPr="00105867">
                      <w:rPr>
                        <w:rFonts w:ascii="Arial" w:hAnsi="Arial" w:cs="Arial"/>
                        <w:spacing w:val="-10"/>
                        <w:w w:val="105"/>
                        <w:sz w:val="18"/>
                        <w:szCs w:val="18"/>
                      </w:rPr>
                      <w:t xml:space="preserve"> </w:t>
                    </w:r>
                    <w:r w:rsidRPr="00105867">
                      <w:rPr>
                        <w:rFonts w:ascii="Arial" w:hAnsi="Arial" w:cs="Arial"/>
                        <w:spacing w:val="1"/>
                        <w:w w:val="105"/>
                        <w:sz w:val="18"/>
                        <w:szCs w:val="18"/>
                      </w:rPr>
                      <w:t>Dosen Pembimbing</w:t>
                    </w:r>
                    <w:r w:rsidRPr="00105867">
                      <w:rPr>
                        <w:rFonts w:ascii="Arial" w:hAnsi="Arial" w:cs="Arial"/>
                        <w:spacing w:val="26"/>
                        <w:w w:val="103"/>
                        <w:sz w:val="18"/>
                        <w:szCs w:val="18"/>
                      </w:rPr>
                      <w:t xml:space="preserve"> </w:t>
                    </w:r>
                  </w:p>
                  <w:p w:rsidR="00112CE9" w:rsidRPr="00105867" w:rsidRDefault="00112CE9" w:rsidP="00112CE9">
                    <w:pPr>
                      <w:pStyle w:val="BodyText"/>
                      <w:kinsoku w:val="0"/>
                      <w:overflowPunct w:val="0"/>
                      <w:ind w:left="26"/>
                      <w:rPr>
                        <w:sz w:val="18"/>
                        <w:szCs w:val="18"/>
                      </w:rPr>
                    </w:pPr>
                    <w:r w:rsidRPr="00105867">
                      <w:rPr>
                        <w:rFonts w:ascii="Arial" w:hAnsi="Arial" w:cs="Arial"/>
                        <w:b/>
                        <w:bCs/>
                        <w:spacing w:val="-5"/>
                        <w:w w:val="105"/>
                        <w:sz w:val="18"/>
                        <w:szCs w:val="18"/>
                      </w:rPr>
                      <w:t>Waktu</w:t>
                    </w:r>
                    <w:r w:rsidRPr="00105867">
                      <w:rPr>
                        <w:rFonts w:ascii="Arial" w:hAnsi="Arial" w:cs="Arial"/>
                        <w:b/>
                        <w:bCs/>
                        <w:spacing w:val="-4"/>
                        <w:w w:val="105"/>
                        <w:sz w:val="18"/>
                        <w:szCs w:val="18"/>
                      </w:rPr>
                      <w:t xml:space="preserve"> </w:t>
                    </w:r>
                    <w:r w:rsidRPr="00105867">
                      <w:rPr>
                        <w:rFonts w:ascii="Arial" w:hAnsi="Arial" w:cs="Arial"/>
                        <w:b/>
                        <w:bCs/>
                        <w:spacing w:val="-5"/>
                        <w:w w:val="105"/>
                        <w:sz w:val="18"/>
                        <w:szCs w:val="18"/>
                      </w:rPr>
                      <w:t>perpanjangan</w:t>
                    </w:r>
                    <w:r w:rsidRPr="00105867">
                      <w:rPr>
                        <w:rFonts w:ascii="Arial" w:hAnsi="Arial" w:cs="Arial"/>
                        <w:b/>
                        <w:bCs/>
                        <w:spacing w:val="-1"/>
                        <w:w w:val="105"/>
                        <w:sz w:val="18"/>
                        <w:szCs w:val="18"/>
                      </w:rPr>
                      <w:t xml:space="preserve"> </w:t>
                    </w:r>
                    <w:r w:rsidRPr="00105867">
                      <w:rPr>
                        <w:rFonts w:ascii="Arial" w:hAnsi="Arial" w:cs="Arial"/>
                        <w:b/>
                        <w:bCs/>
                        <w:w w:val="105"/>
                        <w:sz w:val="18"/>
                        <w:szCs w:val="18"/>
                      </w:rPr>
                      <w:t>=</w:t>
                    </w:r>
                    <w:r w:rsidRPr="00105867">
                      <w:rPr>
                        <w:rFonts w:ascii="Arial" w:hAnsi="Arial" w:cs="Arial"/>
                        <w:b/>
                        <w:bCs/>
                        <w:spacing w:val="-10"/>
                        <w:w w:val="105"/>
                        <w:sz w:val="18"/>
                        <w:szCs w:val="18"/>
                      </w:rPr>
                      <w:t xml:space="preserve"> </w:t>
                    </w:r>
                    <w:r w:rsidRPr="00105867">
                      <w:rPr>
                        <w:rFonts w:ascii="Arial" w:hAnsi="Arial" w:cs="Arial"/>
                        <w:b/>
                        <w:bCs/>
                        <w:w w:val="105"/>
                        <w:sz w:val="18"/>
                        <w:szCs w:val="18"/>
                      </w:rPr>
                      <w:t>1</w:t>
                    </w:r>
                    <w:r w:rsidRPr="00105867">
                      <w:rPr>
                        <w:rFonts w:ascii="Arial" w:hAnsi="Arial" w:cs="Arial"/>
                        <w:b/>
                        <w:bCs/>
                        <w:spacing w:val="-10"/>
                        <w:w w:val="105"/>
                        <w:sz w:val="18"/>
                        <w:szCs w:val="18"/>
                      </w:rPr>
                      <w:t xml:space="preserve"> </w:t>
                    </w:r>
                    <w:r w:rsidRPr="00105867">
                      <w:rPr>
                        <w:rFonts w:ascii="Arial" w:hAnsi="Arial" w:cs="Arial"/>
                        <w:b/>
                        <w:bCs/>
                        <w:spacing w:val="-4"/>
                        <w:w w:val="105"/>
                        <w:sz w:val="18"/>
                        <w:szCs w:val="18"/>
                      </w:rPr>
                      <w:t>bulan se</w:t>
                    </w:r>
                    <w:r w:rsidRPr="00105867">
                      <w:rPr>
                        <w:rFonts w:ascii="Arial" w:hAnsi="Arial" w:cs="Arial"/>
                        <w:b/>
                        <w:bCs/>
                        <w:spacing w:val="-3"/>
                        <w:w w:val="105"/>
                        <w:sz w:val="18"/>
                        <w:szCs w:val="18"/>
                      </w:rPr>
                      <w:t>jak</w:t>
                    </w:r>
                    <w:r w:rsidRPr="00105867">
                      <w:rPr>
                        <w:rFonts w:ascii="Arial" w:hAnsi="Arial" w:cs="Arial"/>
                        <w:b/>
                        <w:bCs/>
                        <w:spacing w:val="-10"/>
                        <w:w w:val="105"/>
                        <w:sz w:val="18"/>
                        <w:szCs w:val="18"/>
                      </w:rPr>
                      <w:t xml:space="preserve"> </w:t>
                    </w:r>
                    <w:r w:rsidRPr="00105867">
                      <w:rPr>
                        <w:rFonts w:ascii="Arial" w:hAnsi="Arial" w:cs="Arial"/>
                        <w:b/>
                        <w:bCs/>
                        <w:spacing w:val="-4"/>
                        <w:w w:val="105"/>
                        <w:sz w:val="18"/>
                        <w:szCs w:val="18"/>
                      </w:rPr>
                      <w:t>tanggal</w:t>
                    </w:r>
                    <w:r w:rsidRPr="00105867">
                      <w:rPr>
                        <w:rFonts w:ascii="Arial" w:hAnsi="Arial" w:cs="Arial"/>
                        <w:b/>
                        <w:bCs/>
                        <w:spacing w:val="-8"/>
                        <w:w w:val="105"/>
                        <w:sz w:val="18"/>
                        <w:szCs w:val="18"/>
                      </w:rPr>
                      <w:t xml:space="preserve"> </w:t>
                    </w:r>
                    <w:r w:rsidRPr="00105867">
                      <w:rPr>
                        <w:rFonts w:ascii="Arial" w:hAnsi="Arial" w:cs="Arial"/>
                        <w:b/>
                        <w:bCs/>
                        <w:spacing w:val="-6"/>
                        <w:w w:val="105"/>
                        <w:sz w:val="18"/>
                        <w:szCs w:val="18"/>
                      </w:rPr>
                      <w:t>surat</w:t>
                    </w:r>
                    <w:r w:rsidRPr="00105867">
                      <w:rPr>
                        <w:rFonts w:ascii="Arial" w:hAnsi="Arial" w:cs="Arial"/>
                        <w:b/>
                        <w:bCs/>
                        <w:spacing w:val="-3"/>
                        <w:w w:val="105"/>
                        <w:sz w:val="18"/>
                        <w:szCs w:val="18"/>
                      </w:rPr>
                      <w:t xml:space="preserve"> </w:t>
                    </w:r>
                    <w:r w:rsidRPr="00105867">
                      <w:rPr>
                        <w:rFonts w:ascii="Arial" w:hAnsi="Arial" w:cs="Arial"/>
                        <w:b/>
                        <w:bCs/>
                        <w:spacing w:val="-4"/>
                        <w:w w:val="105"/>
                        <w:sz w:val="18"/>
                        <w:szCs w:val="18"/>
                      </w:rPr>
                      <w:t>diterbitkan</w:t>
                    </w:r>
                  </w:p>
                </w:txbxContent>
              </v:textbox>
            </v:rect>
            <v:shape id="_x0000_s1446" type="#_x0000_t110" style="position:absolute;left:3700;top:5761;width:3755;height:1111">
              <v:textbox style="mso-next-textbox:#_x0000_s1446">
                <w:txbxContent>
                  <w:p w:rsidR="00112CE9" w:rsidRPr="00105867" w:rsidRDefault="00112CE9" w:rsidP="00112CE9">
                    <w:pPr>
                      <w:spacing w:before="0"/>
                      <w:ind w:right="-288"/>
                      <w:rPr>
                        <w:rFonts w:ascii="Arial" w:hAnsi="Arial" w:cs="Arial"/>
                        <w:spacing w:val="-5"/>
                        <w:w w:val="105"/>
                        <w:sz w:val="18"/>
                        <w:szCs w:val="18"/>
                      </w:rPr>
                    </w:pPr>
                  </w:p>
                  <w:p w:rsidR="005A5E0D" w:rsidRDefault="00112CE9" w:rsidP="00112CE9">
                    <w:pPr>
                      <w:spacing w:before="0"/>
                      <w:ind w:left="-426" w:right="-380"/>
                      <w:rPr>
                        <w:rFonts w:ascii="Arial" w:hAnsi="Arial" w:cs="Arial"/>
                        <w:w w:val="105"/>
                        <w:sz w:val="18"/>
                        <w:szCs w:val="18"/>
                      </w:rPr>
                    </w:pPr>
                    <w:r w:rsidRPr="00105867">
                      <w:rPr>
                        <w:rFonts w:ascii="Arial" w:hAnsi="Arial" w:cs="Arial"/>
                        <w:spacing w:val="-5"/>
                        <w:w w:val="105"/>
                        <w:sz w:val="18"/>
                        <w:szCs w:val="18"/>
                      </w:rPr>
                      <w:t>Waktu</w:t>
                    </w:r>
                    <w:r w:rsidRPr="00105867">
                      <w:rPr>
                        <w:rFonts w:ascii="Arial" w:hAnsi="Arial" w:cs="Arial"/>
                        <w:spacing w:val="-9"/>
                        <w:w w:val="105"/>
                        <w:sz w:val="18"/>
                        <w:szCs w:val="18"/>
                      </w:rPr>
                      <w:t xml:space="preserve"> </w:t>
                    </w:r>
                    <w:r w:rsidRPr="00105867">
                      <w:rPr>
                        <w:rFonts w:ascii="Arial" w:hAnsi="Arial" w:cs="Arial"/>
                        <w:spacing w:val="-4"/>
                        <w:w w:val="105"/>
                        <w:sz w:val="18"/>
                        <w:szCs w:val="18"/>
                      </w:rPr>
                      <w:t>bimbingan</w:t>
                    </w:r>
                    <w:r w:rsidRPr="00105867">
                      <w:rPr>
                        <w:rFonts w:ascii="Arial" w:hAnsi="Arial" w:cs="Arial"/>
                        <w:w w:val="105"/>
                        <w:sz w:val="18"/>
                        <w:szCs w:val="18"/>
                      </w:rPr>
                      <w:t xml:space="preserve"> </w:t>
                    </w:r>
                    <w:r w:rsidRPr="00105867">
                      <w:rPr>
                        <w:rFonts w:ascii="Arial" w:hAnsi="Arial" w:cs="Arial"/>
                        <w:spacing w:val="-3"/>
                        <w:w w:val="105"/>
                        <w:sz w:val="18"/>
                        <w:szCs w:val="18"/>
                      </w:rPr>
                      <w:t>&gt;=</w:t>
                    </w:r>
                    <w:r w:rsidRPr="00105867">
                      <w:rPr>
                        <w:rFonts w:ascii="Arial" w:hAnsi="Arial" w:cs="Arial"/>
                        <w:spacing w:val="-10"/>
                        <w:w w:val="105"/>
                        <w:sz w:val="18"/>
                        <w:szCs w:val="18"/>
                      </w:rPr>
                      <w:t xml:space="preserve"> </w:t>
                    </w:r>
                    <w:r w:rsidRPr="00105867">
                      <w:rPr>
                        <w:rFonts w:ascii="Arial" w:hAnsi="Arial" w:cs="Arial"/>
                        <w:w w:val="105"/>
                        <w:sz w:val="18"/>
                        <w:szCs w:val="18"/>
                      </w:rPr>
                      <w:t>3</w:t>
                    </w:r>
                  </w:p>
                  <w:p w:rsidR="00112CE9" w:rsidRPr="00105867" w:rsidRDefault="00112CE9" w:rsidP="00112CE9">
                    <w:pPr>
                      <w:spacing w:before="0"/>
                      <w:ind w:left="-426" w:right="-380"/>
                      <w:rPr>
                        <w:sz w:val="18"/>
                        <w:szCs w:val="18"/>
                      </w:rPr>
                    </w:pPr>
                    <w:r w:rsidRPr="00105867">
                      <w:rPr>
                        <w:rFonts w:ascii="Arial" w:hAnsi="Arial" w:cs="Arial"/>
                        <w:w w:val="105"/>
                        <w:sz w:val="18"/>
                        <w:szCs w:val="18"/>
                      </w:rPr>
                      <w:t xml:space="preserve"> bulan</w:t>
                    </w:r>
                  </w:p>
                </w:txbxContent>
              </v:textbox>
            </v:shape>
            <v:shape id="_x0000_s1447" type="#_x0000_t176" style="position:absolute;left:4935;top:7635;width:1305;height:435">
              <v:textbox style="mso-next-textbox:#_x0000_s1447">
                <w:txbxContent>
                  <w:p w:rsidR="00112CE9" w:rsidRPr="00105867" w:rsidRDefault="00112CE9" w:rsidP="00112CE9">
                    <w:pPr>
                      <w:spacing w:before="0"/>
                      <w:rPr>
                        <w:rFonts w:ascii="Arial" w:hAnsi="Arial" w:cs="Arial"/>
                        <w:sz w:val="18"/>
                        <w:szCs w:val="18"/>
                      </w:rPr>
                    </w:pPr>
                    <w:r w:rsidRPr="00105867">
                      <w:rPr>
                        <w:rFonts w:ascii="Arial" w:hAnsi="Arial" w:cs="Arial"/>
                        <w:sz w:val="18"/>
                        <w:szCs w:val="18"/>
                      </w:rPr>
                      <w:t>Selesai</w:t>
                    </w:r>
                  </w:p>
                </w:txbxContent>
              </v:textbox>
            </v:shape>
            <v:rect id="_x0000_s1448" style="position:absolute;left:8010;top:5686;width:3090;height:1215">
              <v:textbox style="mso-next-textbox:#_x0000_s1448">
                <w:txbxContent>
                  <w:p w:rsidR="00112CE9" w:rsidRPr="00105867" w:rsidRDefault="00112CE9" w:rsidP="00112CE9">
                    <w:pPr>
                      <w:pStyle w:val="BodyText"/>
                      <w:kinsoku w:val="0"/>
                      <w:overflowPunct w:val="0"/>
                      <w:spacing w:before="240" w:line="250" w:lineRule="auto"/>
                      <w:ind w:left="50" w:right="22" w:hanging="12"/>
                      <w:rPr>
                        <w:rFonts w:ascii="Arial" w:hAnsi="Arial" w:cs="Arial"/>
                        <w:spacing w:val="-4"/>
                        <w:w w:val="105"/>
                        <w:sz w:val="18"/>
                        <w:szCs w:val="18"/>
                      </w:rPr>
                    </w:pPr>
                    <w:r w:rsidRPr="00105867">
                      <w:rPr>
                        <w:rFonts w:ascii="Arial" w:hAnsi="Arial" w:cs="Arial"/>
                        <w:spacing w:val="-5"/>
                        <w:w w:val="105"/>
                        <w:sz w:val="18"/>
                        <w:szCs w:val="18"/>
                      </w:rPr>
                      <w:t>Mahasiswa</w:t>
                    </w:r>
                    <w:r w:rsidRPr="00105867">
                      <w:rPr>
                        <w:rFonts w:ascii="Arial" w:hAnsi="Arial" w:cs="Arial"/>
                        <w:spacing w:val="-19"/>
                        <w:w w:val="105"/>
                        <w:sz w:val="18"/>
                        <w:szCs w:val="18"/>
                      </w:rPr>
                      <w:t xml:space="preserve"> </w:t>
                    </w:r>
                    <w:r w:rsidRPr="00105867">
                      <w:rPr>
                        <w:rFonts w:ascii="Arial" w:hAnsi="Arial" w:cs="Arial"/>
                        <w:spacing w:val="-4"/>
                        <w:w w:val="105"/>
                        <w:sz w:val="18"/>
                        <w:szCs w:val="18"/>
                      </w:rPr>
                      <w:t>dikenakan denda buku, dan diberikan waktu satu minggu untuk menyelesaikan laporan.</w:t>
                    </w:r>
                  </w:p>
                  <w:p w:rsidR="00112CE9" w:rsidRPr="00105867" w:rsidRDefault="00112CE9" w:rsidP="00112CE9">
                    <w:pPr>
                      <w:pStyle w:val="BodyText"/>
                      <w:kinsoku w:val="0"/>
                      <w:overflowPunct w:val="0"/>
                      <w:spacing w:line="250" w:lineRule="auto"/>
                      <w:ind w:left="50" w:right="22" w:hanging="12"/>
                      <w:rPr>
                        <w:rFonts w:ascii="Arial" w:hAnsi="Arial" w:cs="Arial"/>
                        <w:sz w:val="18"/>
                        <w:szCs w:val="18"/>
                      </w:rPr>
                    </w:pPr>
                  </w:p>
                </w:txbxContent>
              </v:textbox>
            </v:rect>
            <v:shape id="_x0000_s1449" type="#_x0000_t120" style="position:absolute;left:5595;top:2265;width:143;height:165"/>
            <v:shape id="_x0000_s1450" type="#_x0000_t32" style="position:absolute;left:5655;top:1920;width:0;height:345" o:connectortype="straight">
              <v:stroke endarrow="block"/>
            </v:shape>
            <v:shape id="_x0000_s1451" type="#_x0000_t32" style="position:absolute;left:5655;top:2430;width:0;height:450" o:connectortype="straight">
              <v:stroke endarrow="block"/>
            </v:shape>
            <v:shape id="_x0000_s1452" type="#_x0000_t32" style="position:absolute;left:5595;top:3990;width:0;height:315" o:connectortype="straight">
              <v:stroke endarrow="block"/>
            </v:shape>
            <v:shape id="_x0000_s1453" type="#_x0000_t32" style="position:absolute;left:5595;top:5416;width:0;height:345"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454" type="#_x0000_t34" style="position:absolute;left:7455;top:3825;width:2175;height:1035;flip:y" o:connectortype="elbow" adj="21639,101426,-74036">
              <v:stroke endarrow="block"/>
            </v:shape>
            <v:shape id="_x0000_s1455" type="#_x0000_t34" style="position:absolute;left:5738;top:2355;width:3817;height:525;rotation:180" o:connectortype="elbow" adj="-255,-118491,-54071">
              <v:stroke endarrow="block"/>
            </v:shape>
            <v:shape id="_x0000_s1456" type="#_x0000_t32" style="position:absolute;left:7455;top:6300;width:555;height:15" o:connectortype="straight">
              <v:stroke endarrow="block"/>
            </v:shape>
            <v:shape id="_x0000_s1457" type="#_x0000_t32" style="position:absolute;left:5595;top:6872;width:0;height:763" o:connectortype="straight">
              <v:stroke endarrow="block"/>
            </v:shape>
            <v:shape id="_x0000_s1458" type="#_x0000_t34" style="position:absolute;left:5595;top:6901;width:3960;height:359;rotation:180;flip:y" o:connectortype="elbow" adj="-164,415213,-52118">
              <v:stroke endarrow="block"/>
            </v:shape>
            <v:shape id="_x0000_s1459" type="#_x0000_t202" style="position:absolute;left:7683;top:4305;width:795;height:390" stroked="f">
              <v:textbox style="mso-next-textbox:#_x0000_s1459">
                <w:txbxContent>
                  <w:p w:rsidR="00112CE9" w:rsidRPr="00105867" w:rsidRDefault="00112CE9" w:rsidP="005A5E0D">
                    <w:pPr>
                      <w:spacing w:before="0"/>
                      <w:jc w:val="left"/>
                      <w:rPr>
                        <w:rFonts w:ascii="Arial" w:hAnsi="Arial" w:cs="Arial"/>
                        <w:sz w:val="18"/>
                        <w:szCs w:val="18"/>
                      </w:rPr>
                    </w:pPr>
                    <w:r w:rsidRPr="00105867">
                      <w:rPr>
                        <w:rFonts w:ascii="Arial" w:hAnsi="Arial" w:cs="Arial"/>
                        <w:sz w:val="18"/>
                        <w:szCs w:val="18"/>
                      </w:rPr>
                      <w:t>Ya</w:t>
                    </w:r>
                  </w:p>
                </w:txbxContent>
              </v:textbox>
            </v:shape>
            <v:shape id="_x0000_s1460" type="#_x0000_t202" style="position:absolute;left:7128;top:5761;width:795;height:390" stroked="f">
              <v:textbox style="mso-next-textbox:#_x0000_s1460">
                <w:txbxContent>
                  <w:p w:rsidR="00112CE9" w:rsidRPr="00105867" w:rsidRDefault="00112CE9" w:rsidP="005A5E0D">
                    <w:pPr>
                      <w:spacing w:before="0"/>
                      <w:jc w:val="left"/>
                      <w:rPr>
                        <w:rFonts w:ascii="Arial" w:hAnsi="Arial" w:cs="Arial"/>
                        <w:sz w:val="18"/>
                        <w:szCs w:val="18"/>
                      </w:rPr>
                    </w:pPr>
                    <w:r w:rsidRPr="00105867">
                      <w:rPr>
                        <w:rFonts w:ascii="Arial" w:hAnsi="Arial" w:cs="Arial"/>
                        <w:sz w:val="18"/>
                        <w:szCs w:val="18"/>
                      </w:rPr>
                      <w:t>Ya</w:t>
                    </w:r>
                  </w:p>
                </w:txbxContent>
              </v:textbox>
            </v:shape>
            <v:shape id="_x0000_s1461" type="#_x0000_t202" style="position:absolute;left:5898;top:5371;width:795;height:390" stroked="f">
              <v:textbox style="mso-next-textbox:#_x0000_s1461">
                <w:txbxContent>
                  <w:p w:rsidR="00112CE9" w:rsidRPr="00105867" w:rsidRDefault="00112CE9" w:rsidP="00112CE9">
                    <w:pPr>
                      <w:spacing w:before="0"/>
                      <w:rPr>
                        <w:rFonts w:ascii="Arial" w:hAnsi="Arial" w:cs="Arial"/>
                        <w:sz w:val="18"/>
                        <w:szCs w:val="18"/>
                      </w:rPr>
                    </w:pPr>
                    <w:r w:rsidRPr="00105867">
                      <w:rPr>
                        <w:rFonts w:ascii="Arial" w:hAnsi="Arial" w:cs="Arial"/>
                        <w:sz w:val="18"/>
                        <w:szCs w:val="18"/>
                      </w:rPr>
                      <w:t>Tidak</w:t>
                    </w:r>
                  </w:p>
                </w:txbxContent>
              </v:textbox>
            </v:shape>
            <v:shape id="_x0000_s1462" type="#_x0000_t202" style="position:absolute;left:5985;top:6780;width:708;height:390" stroked="f">
              <v:textbox style="mso-next-textbox:#_x0000_s1462">
                <w:txbxContent>
                  <w:p w:rsidR="00112CE9" w:rsidRPr="00105867" w:rsidRDefault="00112CE9" w:rsidP="005A5E0D">
                    <w:pPr>
                      <w:spacing w:before="0"/>
                      <w:ind w:left="-142"/>
                      <w:rPr>
                        <w:rFonts w:ascii="Arial" w:hAnsi="Arial" w:cs="Arial"/>
                        <w:sz w:val="18"/>
                        <w:szCs w:val="18"/>
                      </w:rPr>
                    </w:pPr>
                    <w:r w:rsidRPr="00105867">
                      <w:rPr>
                        <w:rFonts w:ascii="Arial" w:hAnsi="Arial" w:cs="Arial"/>
                        <w:sz w:val="18"/>
                        <w:szCs w:val="18"/>
                      </w:rPr>
                      <w:t>Tidak</w:t>
                    </w:r>
                  </w:p>
                </w:txbxContent>
              </v:textbox>
            </v:shape>
            <w10:wrap type="none"/>
            <w10:anchorlock/>
          </v:group>
        </w:pict>
      </w:r>
    </w:p>
    <w:p w:rsidR="00D55733" w:rsidRDefault="00D55733" w:rsidP="004B2E8B">
      <w:pPr>
        <w:pStyle w:val="BodyText"/>
        <w:kinsoku w:val="0"/>
        <w:overflowPunct w:val="0"/>
        <w:spacing w:line="360" w:lineRule="auto"/>
        <w:ind w:left="993"/>
        <w:jc w:val="both"/>
        <w:rPr>
          <w:rFonts w:ascii="Arial" w:hAnsi="Arial" w:cs="Arial"/>
          <w:sz w:val="20"/>
          <w:szCs w:val="20"/>
        </w:rPr>
      </w:pPr>
    </w:p>
    <w:p w:rsidR="00D55733" w:rsidRDefault="00D55733" w:rsidP="004B2E8B">
      <w:pPr>
        <w:pStyle w:val="BodyText"/>
        <w:kinsoku w:val="0"/>
        <w:overflowPunct w:val="0"/>
        <w:spacing w:line="360" w:lineRule="auto"/>
        <w:ind w:left="993"/>
        <w:jc w:val="both"/>
        <w:rPr>
          <w:rFonts w:ascii="Arial" w:hAnsi="Arial" w:cs="Arial"/>
          <w:sz w:val="20"/>
          <w:szCs w:val="20"/>
        </w:rPr>
      </w:pPr>
    </w:p>
    <w:sectPr w:rsidR="00D55733" w:rsidSect="005839F9">
      <w:headerReference w:type="default" r:id="rId10"/>
      <w:pgSz w:w="11907" w:h="16840" w:code="9"/>
      <w:pgMar w:top="1134" w:right="1134" w:bottom="1134" w:left="1701" w:header="567" w:footer="397" w:gutter="0"/>
      <w:pgNumType w:fmt="lowerRoman"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6B0" w:rsidRDefault="009026B0" w:rsidP="00044941">
      <w:pPr>
        <w:spacing w:before="0" w:line="240" w:lineRule="auto"/>
      </w:pPr>
      <w:r>
        <w:separator/>
      </w:r>
    </w:p>
  </w:endnote>
  <w:endnote w:type="continuationSeparator" w:id="1">
    <w:p w:rsidR="009026B0" w:rsidRDefault="009026B0" w:rsidP="00044941">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6B0" w:rsidRDefault="009026B0" w:rsidP="00044941">
      <w:pPr>
        <w:spacing w:before="0" w:line="240" w:lineRule="auto"/>
      </w:pPr>
      <w:r>
        <w:separator/>
      </w:r>
    </w:p>
  </w:footnote>
  <w:footnote w:type="continuationSeparator" w:id="1">
    <w:p w:rsidR="009026B0" w:rsidRDefault="009026B0" w:rsidP="00044941">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inorHAnsi" w:hAnsiTheme="minorHAnsi" w:cstheme="minorBidi"/>
        <w:sz w:val="22"/>
        <w:szCs w:val="22"/>
      </w:rPr>
      <w:id w:val="17805892"/>
      <w:docPartObj>
        <w:docPartGallery w:val="Page Numbers (Top of Page)"/>
        <w:docPartUnique/>
      </w:docPartObj>
    </w:sdtPr>
    <w:sdtContent>
      <w:p w:rsidR="005839F9" w:rsidRDefault="005839F9" w:rsidP="005839F9">
        <w:pPr>
          <w:pStyle w:val="BodyText"/>
          <w:kinsoku w:val="0"/>
          <w:overflowPunct w:val="0"/>
          <w:spacing w:line="245" w:lineRule="exact"/>
          <w:ind w:left="20"/>
          <w:jc w:val="right"/>
          <w:rPr>
            <w:spacing w:val="-1"/>
            <w:sz w:val="22"/>
            <w:szCs w:val="22"/>
          </w:rPr>
        </w:pPr>
      </w:p>
      <w:p w:rsidR="005839F9" w:rsidRDefault="00FA1813">
        <w:pPr>
          <w:pStyle w:val="Header"/>
          <w:jc w:val="right"/>
        </w:pPr>
      </w:p>
    </w:sdtContent>
  </w:sdt>
  <w:p w:rsidR="005839F9" w:rsidRDefault="005839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23A4B7B0"/>
    <w:lvl w:ilvl="0">
      <w:start w:val="1"/>
      <w:numFmt w:val="upperLetter"/>
      <w:lvlText w:val="%1."/>
      <w:lvlJc w:val="left"/>
      <w:pPr>
        <w:ind w:left="472" w:hanging="360"/>
      </w:pPr>
      <w:rPr>
        <w:rFonts w:ascii="Times New Roman" w:hAnsi="Times New Roman" w:cs="Times New Roman"/>
        <w:b/>
        <w:bCs/>
        <w:spacing w:val="-2"/>
        <w:sz w:val="24"/>
        <w:szCs w:val="24"/>
      </w:rPr>
    </w:lvl>
    <w:lvl w:ilvl="1">
      <w:start w:val="1"/>
      <w:numFmt w:val="decimal"/>
      <w:lvlText w:val="%2."/>
      <w:lvlJc w:val="left"/>
      <w:pPr>
        <w:ind w:left="892" w:hanging="420"/>
      </w:pPr>
      <w:rPr>
        <w:rFonts w:ascii="Times New Roman" w:hAnsi="Times New Roman" w:cs="Times New Roman"/>
        <w:b/>
        <w:bCs/>
        <w:sz w:val="24"/>
        <w:szCs w:val="24"/>
      </w:rPr>
    </w:lvl>
    <w:lvl w:ilvl="2">
      <w:start w:val="1"/>
      <w:numFmt w:val="lowerLetter"/>
      <w:lvlText w:val="%3."/>
      <w:lvlJc w:val="left"/>
      <w:pPr>
        <w:ind w:left="1192" w:hanging="360"/>
      </w:pPr>
      <w:rPr>
        <w:rFonts w:ascii="Times New Roman" w:hAnsi="Times New Roman" w:cs="Times New Roman"/>
        <w:b/>
        <w:bCs/>
        <w:i w:val="0"/>
        <w:sz w:val="24"/>
        <w:szCs w:val="24"/>
      </w:rPr>
    </w:lvl>
    <w:lvl w:ilvl="3">
      <w:start w:val="1"/>
      <w:numFmt w:val="decimal"/>
      <w:lvlText w:val="%4)"/>
      <w:lvlJc w:val="left"/>
      <w:pPr>
        <w:ind w:left="1192" w:hanging="360"/>
      </w:pPr>
      <w:rPr>
        <w:rFonts w:ascii="Times New Roman" w:hAnsi="Times New Roman" w:cs="Times New Roman"/>
        <w:b/>
        <w:bCs w:val="0"/>
        <w:sz w:val="24"/>
        <w:szCs w:val="24"/>
      </w:rPr>
    </w:lvl>
    <w:lvl w:ilvl="4">
      <w:numFmt w:val="bullet"/>
      <w:lvlText w:val="•"/>
      <w:lvlJc w:val="left"/>
      <w:pPr>
        <w:ind w:left="1192" w:hanging="360"/>
      </w:pPr>
    </w:lvl>
    <w:lvl w:ilvl="5">
      <w:numFmt w:val="bullet"/>
      <w:lvlText w:val="•"/>
      <w:lvlJc w:val="left"/>
      <w:pPr>
        <w:ind w:left="2671" w:hanging="360"/>
      </w:pPr>
    </w:lvl>
    <w:lvl w:ilvl="6">
      <w:numFmt w:val="bullet"/>
      <w:lvlText w:val="•"/>
      <w:lvlJc w:val="left"/>
      <w:pPr>
        <w:ind w:left="4150" w:hanging="360"/>
      </w:pPr>
    </w:lvl>
    <w:lvl w:ilvl="7">
      <w:numFmt w:val="bullet"/>
      <w:lvlText w:val="•"/>
      <w:lvlJc w:val="left"/>
      <w:pPr>
        <w:ind w:left="5630" w:hanging="360"/>
      </w:pPr>
    </w:lvl>
    <w:lvl w:ilvl="8">
      <w:numFmt w:val="bullet"/>
      <w:lvlText w:val="•"/>
      <w:lvlJc w:val="left"/>
      <w:pPr>
        <w:ind w:left="7109" w:hanging="360"/>
      </w:pPr>
    </w:lvl>
  </w:abstractNum>
  <w:abstractNum w:abstractNumId="1">
    <w:nsid w:val="00000403"/>
    <w:multiLevelType w:val="multilevel"/>
    <w:tmpl w:val="00000886"/>
    <w:lvl w:ilvl="0">
      <w:start w:val="1"/>
      <w:numFmt w:val="decimal"/>
      <w:lvlText w:val="%1."/>
      <w:lvlJc w:val="left"/>
      <w:pPr>
        <w:ind w:left="532" w:hanging="420"/>
      </w:pPr>
      <w:rPr>
        <w:rFonts w:ascii="Times New Roman" w:hAnsi="Times New Roman" w:cs="Times New Roman"/>
        <w:b/>
        <w:bCs/>
        <w:sz w:val="24"/>
        <w:szCs w:val="24"/>
      </w:rPr>
    </w:lvl>
    <w:lvl w:ilvl="1">
      <w:start w:val="1"/>
      <w:numFmt w:val="lowerLetter"/>
      <w:lvlText w:val="%2."/>
      <w:lvlJc w:val="left"/>
      <w:pPr>
        <w:ind w:left="832" w:hanging="360"/>
      </w:pPr>
      <w:rPr>
        <w:rFonts w:ascii="Times New Roman" w:hAnsi="Times New Roman" w:cs="Times New Roman"/>
        <w:b/>
        <w:bCs/>
        <w:sz w:val="24"/>
        <w:szCs w:val="24"/>
      </w:rPr>
    </w:lvl>
    <w:lvl w:ilvl="2">
      <w:numFmt w:val="bullet"/>
      <w:lvlText w:val="•"/>
      <w:lvlJc w:val="left"/>
      <w:pPr>
        <w:ind w:left="1898" w:hanging="360"/>
      </w:pPr>
    </w:lvl>
    <w:lvl w:ilvl="3">
      <w:numFmt w:val="bullet"/>
      <w:lvlText w:val="•"/>
      <w:lvlJc w:val="left"/>
      <w:pPr>
        <w:ind w:left="2964" w:hanging="360"/>
      </w:pPr>
    </w:lvl>
    <w:lvl w:ilvl="4">
      <w:numFmt w:val="bullet"/>
      <w:lvlText w:val="•"/>
      <w:lvlJc w:val="left"/>
      <w:pPr>
        <w:ind w:left="4031" w:hanging="360"/>
      </w:pPr>
    </w:lvl>
    <w:lvl w:ilvl="5">
      <w:numFmt w:val="bullet"/>
      <w:lvlText w:val="•"/>
      <w:lvlJc w:val="left"/>
      <w:pPr>
        <w:ind w:left="5097" w:hanging="360"/>
      </w:pPr>
    </w:lvl>
    <w:lvl w:ilvl="6">
      <w:numFmt w:val="bullet"/>
      <w:lvlText w:val="•"/>
      <w:lvlJc w:val="left"/>
      <w:pPr>
        <w:ind w:left="6163" w:hanging="360"/>
      </w:pPr>
    </w:lvl>
    <w:lvl w:ilvl="7">
      <w:numFmt w:val="bullet"/>
      <w:lvlText w:val="•"/>
      <w:lvlJc w:val="left"/>
      <w:pPr>
        <w:ind w:left="7229" w:hanging="360"/>
      </w:pPr>
    </w:lvl>
    <w:lvl w:ilvl="8">
      <w:numFmt w:val="bullet"/>
      <w:lvlText w:val="•"/>
      <w:lvlJc w:val="left"/>
      <w:pPr>
        <w:ind w:left="8295" w:hanging="360"/>
      </w:pPr>
    </w:lvl>
  </w:abstractNum>
  <w:abstractNum w:abstractNumId="2">
    <w:nsid w:val="00000405"/>
    <w:multiLevelType w:val="multilevel"/>
    <w:tmpl w:val="00000888"/>
    <w:lvl w:ilvl="0">
      <w:start w:val="1"/>
      <w:numFmt w:val="lowerRoman"/>
      <w:lvlText w:val="%1."/>
      <w:lvlJc w:val="left"/>
      <w:pPr>
        <w:ind w:left="832" w:hanging="308"/>
      </w:pPr>
      <w:rPr>
        <w:rFonts w:ascii="Times New Roman" w:hAnsi="Times New Roman" w:cs="Times New Roman"/>
        <w:b/>
        <w:bCs/>
        <w:spacing w:val="1"/>
        <w:sz w:val="24"/>
        <w:szCs w:val="24"/>
      </w:rPr>
    </w:lvl>
    <w:lvl w:ilvl="1">
      <w:start w:val="1"/>
      <w:numFmt w:val="decimal"/>
      <w:lvlText w:val="%2."/>
      <w:lvlJc w:val="left"/>
      <w:pPr>
        <w:ind w:left="1553" w:hanging="361"/>
      </w:pPr>
      <w:rPr>
        <w:rFonts w:ascii="Times New Roman" w:hAnsi="Times New Roman" w:cs="Times New Roman"/>
        <w:b w:val="0"/>
        <w:bCs w:val="0"/>
        <w:sz w:val="24"/>
        <w:szCs w:val="24"/>
      </w:rPr>
    </w:lvl>
    <w:lvl w:ilvl="2">
      <w:numFmt w:val="bullet"/>
      <w:lvlText w:val="•"/>
      <w:lvlJc w:val="left"/>
      <w:pPr>
        <w:ind w:left="2539" w:hanging="361"/>
      </w:pPr>
    </w:lvl>
    <w:lvl w:ilvl="3">
      <w:numFmt w:val="bullet"/>
      <w:lvlText w:val="•"/>
      <w:lvlJc w:val="left"/>
      <w:pPr>
        <w:ind w:left="3525" w:hanging="361"/>
      </w:pPr>
    </w:lvl>
    <w:lvl w:ilvl="4">
      <w:numFmt w:val="bullet"/>
      <w:lvlText w:val="•"/>
      <w:lvlJc w:val="left"/>
      <w:pPr>
        <w:ind w:left="4511" w:hanging="361"/>
      </w:pPr>
    </w:lvl>
    <w:lvl w:ilvl="5">
      <w:numFmt w:val="bullet"/>
      <w:lvlText w:val="•"/>
      <w:lvlJc w:val="left"/>
      <w:pPr>
        <w:ind w:left="5497" w:hanging="361"/>
      </w:pPr>
    </w:lvl>
    <w:lvl w:ilvl="6">
      <w:numFmt w:val="bullet"/>
      <w:lvlText w:val="•"/>
      <w:lvlJc w:val="left"/>
      <w:pPr>
        <w:ind w:left="6483" w:hanging="361"/>
      </w:pPr>
    </w:lvl>
    <w:lvl w:ilvl="7">
      <w:numFmt w:val="bullet"/>
      <w:lvlText w:val="•"/>
      <w:lvlJc w:val="left"/>
      <w:pPr>
        <w:ind w:left="7469" w:hanging="361"/>
      </w:pPr>
    </w:lvl>
    <w:lvl w:ilvl="8">
      <w:numFmt w:val="bullet"/>
      <w:lvlText w:val="•"/>
      <w:lvlJc w:val="left"/>
      <w:pPr>
        <w:ind w:left="8455" w:hanging="361"/>
      </w:pPr>
    </w:lvl>
  </w:abstractNum>
  <w:abstractNum w:abstractNumId="3">
    <w:nsid w:val="00000406"/>
    <w:multiLevelType w:val="multilevel"/>
    <w:tmpl w:val="00000889"/>
    <w:lvl w:ilvl="0">
      <w:start w:val="1"/>
      <w:numFmt w:val="lowerLetter"/>
      <w:lvlText w:val="%1."/>
      <w:lvlJc w:val="left"/>
      <w:pPr>
        <w:ind w:left="1273" w:hanging="361"/>
      </w:pPr>
      <w:rPr>
        <w:rFonts w:ascii="Times New Roman" w:hAnsi="Times New Roman" w:cs="Times New Roman"/>
        <w:b w:val="0"/>
        <w:bCs w:val="0"/>
        <w:spacing w:val="1"/>
        <w:sz w:val="24"/>
        <w:szCs w:val="24"/>
      </w:rPr>
    </w:lvl>
    <w:lvl w:ilvl="1">
      <w:numFmt w:val="bullet"/>
      <w:lvlText w:val="•"/>
      <w:lvlJc w:val="left"/>
      <w:pPr>
        <w:ind w:left="2160" w:hanging="361"/>
      </w:pPr>
    </w:lvl>
    <w:lvl w:ilvl="2">
      <w:numFmt w:val="bullet"/>
      <w:lvlText w:val="•"/>
      <w:lvlJc w:val="left"/>
      <w:pPr>
        <w:ind w:left="3048" w:hanging="361"/>
      </w:pPr>
    </w:lvl>
    <w:lvl w:ilvl="3">
      <w:numFmt w:val="bullet"/>
      <w:lvlText w:val="•"/>
      <w:lvlJc w:val="left"/>
      <w:pPr>
        <w:ind w:left="3935" w:hanging="361"/>
      </w:pPr>
    </w:lvl>
    <w:lvl w:ilvl="4">
      <w:numFmt w:val="bullet"/>
      <w:lvlText w:val="•"/>
      <w:lvlJc w:val="left"/>
      <w:pPr>
        <w:ind w:left="4823" w:hanging="361"/>
      </w:pPr>
    </w:lvl>
    <w:lvl w:ilvl="5">
      <w:numFmt w:val="bullet"/>
      <w:lvlText w:val="•"/>
      <w:lvlJc w:val="left"/>
      <w:pPr>
        <w:ind w:left="5710" w:hanging="361"/>
      </w:pPr>
    </w:lvl>
    <w:lvl w:ilvl="6">
      <w:numFmt w:val="bullet"/>
      <w:lvlText w:val="•"/>
      <w:lvlJc w:val="left"/>
      <w:pPr>
        <w:ind w:left="6598" w:hanging="361"/>
      </w:pPr>
    </w:lvl>
    <w:lvl w:ilvl="7">
      <w:numFmt w:val="bullet"/>
      <w:lvlText w:val="•"/>
      <w:lvlJc w:val="left"/>
      <w:pPr>
        <w:ind w:left="7485" w:hanging="361"/>
      </w:pPr>
    </w:lvl>
    <w:lvl w:ilvl="8">
      <w:numFmt w:val="bullet"/>
      <w:lvlText w:val="•"/>
      <w:lvlJc w:val="left"/>
      <w:pPr>
        <w:ind w:left="8373" w:hanging="361"/>
      </w:pPr>
    </w:lvl>
  </w:abstractNum>
  <w:abstractNum w:abstractNumId="4">
    <w:nsid w:val="00000407"/>
    <w:multiLevelType w:val="multilevel"/>
    <w:tmpl w:val="0000088A"/>
    <w:lvl w:ilvl="0">
      <w:start w:val="4"/>
      <w:numFmt w:val="lowerLetter"/>
      <w:lvlText w:val="%1."/>
      <w:lvlJc w:val="left"/>
      <w:pPr>
        <w:ind w:left="552" w:hanging="360"/>
      </w:pPr>
      <w:rPr>
        <w:rFonts w:ascii="Times New Roman" w:hAnsi="Times New Roman" w:cs="Times New Roman"/>
        <w:b/>
        <w:bCs/>
        <w:spacing w:val="-6"/>
        <w:sz w:val="24"/>
        <w:szCs w:val="24"/>
      </w:rPr>
    </w:lvl>
    <w:lvl w:ilvl="1">
      <w:start w:val="1"/>
      <w:numFmt w:val="decimal"/>
      <w:lvlText w:val="%2."/>
      <w:lvlJc w:val="left"/>
      <w:pPr>
        <w:ind w:left="832" w:hanging="360"/>
      </w:pPr>
      <w:rPr>
        <w:rFonts w:ascii="Times New Roman" w:hAnsi="Times New Roman" w:cs="Times New Roman"/>
        <w:b/>
        <w:bCs/>
        <w:sz w:val="24"/>
        <w:szCs w:val="24"/>
      </w:rPr>
    </w:lvl>
    <w:lvl w:ilvl="2">
      <w:start w:val="1"/>
      <w:numFmt w:val="decimal"/>
      <w:lvlText w:val="(%3)"/>
      <w:lvlJc w:val="left"/>
      <w:pPr>
        <w:ind w:left="1193" w:hanging="361"/>
      </w:pPr>
      <w:rPr>
        <w:rFonts w:ascii="Times New Roman" w:hAnsi="Times New Roman" w:cs="Times New Roman"/>
        <w:b/>
        <w:bCs/>
        <w:sz w:val="24"/>
        <w:szCs w:val="24"/>
      </w:rPr>
    </w:lvl>
    <w:lvl w:ilvl="3">
      <w:numFmt w:val="bullet"/>
      <w:lvlText w:val="•"/>
      <w:lvlJc w:val="left"/>
      <w:pPr>
        <w:ind w:left="2302" w:hanging="361"/>
      </w:pPr>
    </w:lvl>
    <w:lvl w:ilvl="4">
      <w:numFmt w:val="bullet"/>
      <w:lvlText w:val="•"/>
      <w:lvlJc w:val="left"/>
      <w:pPr>
        <w:ind w:left="3411" w:hanging="361"/>
      </w:pPr>
    </w:lvl>
    <w:lvl w:ilvl="5">
      <w:numFmt w:val="bullet"/>
      <w:lvlText w:val="•"/>
      <w:lvlJc w:val="left"/>
      <w:pPr>
        <w:ind w:left="4521" w:hanging="361"/>
      </w:pPr>
    </w:lvl>
    <w:lvl w:ilvl="6">
      <w:numFmt w:val="bullet"/>
      <w:lvlText w:val="•"/>
      <w:lvlJc w:val="left"/>
      <w:pPr>
        <w:ind w:left="5630" w:hanging="361"/>
      </w:pPr>
    </w:lvl>
    <w:lvl w:ilvl="7">
      <w:numFmt w:val="bullet"/>
      <w:lvlText w:val="•"/>
      <w:lvlJc w:val="left"/>
      <w:pPr>
        <w:ind w:left="6739" w:hanging="361"/>
      </w:pPr>
    </w:lvl>
    <w:lvl w:ilvl="8">
      <w:numFmt w:val="bullet"/>
      <w:lvlText w:val="•"/>
      <w:lvlJc w:val="left"/>
      <w:pPr>
        <w:ind w:left="7849" w:hanging="361"/>
      </w:pPr>
    </w:lvl>
  </w:abstractNum>
  <w:abstractNum w:abstractNumId="5">
    <w:nsid w:val="00000409"/>
    <w:multiLevelType w:val="multilevel"/>
    <w:tmpl w:val="0000088C"/>
    <w:lvl w:ilvl="0">
      <w:start w:val="2"/>
      <w:numFmt w:val="decimal"/>
      <w:lvlText w:val="(%1)"/>
      <w:lvlJc w:val="left"/>
      <w:pPr>
        <w:ind w:left="893" w:hanging="361"/>
      </w:pPr>
      <w:rPr>
        <w:rFonts w:ascii="Times New Roman" w:hAnsi="Times New Roman" w:cs="Times New Roman"/>
        <w:b/>
        <w:bCs/>
        <w:sz w:val="24"/>
        <w:szCs w:val="24"/>
      </w:rPr>
    </w:lvl>
    <w:lvl w:ilvl="1">
      <w:numFmt w:val="bullet"/>
      <w:lvlText w:val="•"/>
      <w:lvlJc w:val="left"/>
      <w:pPr>
        <w:ind w:left="1780" w:hanging="361"/>
      </w:pPr>
    </w:lvl>
    <w:lvl w:ilvl="2">
      <w:numFmt w:val="bullet"/>
      <w:lvlText w:val="•"/>
      <w:lvlJc w:val="left"/>
      <w:pPr>
        <w:ind w:left="2668" w:hanging="361"/>
      </w:pPr>
    </w:lvl>
    <w:lvl w:ilvl="3">
      <w:numFmt w:val="bullet"/>
      <w:lvlText w:val="•"/>
      <w:lvlJc w:val="left"/>
      <w:pPr>
        <w:ind w:left="3555" w:hanging="361"/>
      </w:pPr>
    </w:lvl>
    <w:lvl w:ilvl="4">
      <w:numFmt w:val="bullet"/>
      <w:lvlText w:val="•"/>
      <w:lvlJc w:val="left"/>
      <w:pPr>
        <w:ind w:left="4443" w:hanging="361"/>
      </w:pPr>
    </w:lvl>
    <w:lvl w:ilvl="5">
      <w:numFmt w:val="bullet"/>
      <w:lvlText w:val="•"/>
      <w:lvlJc w:val="left"/>
      <w:pPr>
        <w:ind w:left="5330" w:hanging="361"/>
      </w:pPr>
    </w:lvl>
    <w:lvl w:ilvl="6">
      <w:numFmt w:val="bullet"/>
      <w:lvlText w:val="•"/>
      <w:lvlJc w:val="left"/>
      <w:pPr>
        <w:ind w:left="6218" w:hanging="361"/>
      </w:pPr>
    </w:lvl>
    <w:lvl w:ilvl="7">
      <w:numFmt w:val="bullet"/>
      <w:lvlText w:val="•"/>
      <w:lvlJc w:val="left"/>
      <w:pPr>
        <w:ind w:left="7105" w:hanging="361"/>
      </w:pPr>
    </w:lvl>
    <w:lvl w:ilvl="8">
      <w:numFmt w:val="bullet"/>
      <w:lvlText w:val="•"/>
      <w:lvlJc w:val="left"/>
      <w:pPr>
        <w:ind w:left="7993" w:hanging="361"/>
      </w:pPr>
    </w:lvl>
  </w:abstractNum>
  <w:abstractNum w:abstractNumId="6">
    <w:nsid w:val="0000040B"/>
    <w:multiLevelType w:val="multilevel"/>
    <w:tmpl w:val="0000088E"/>
    <w:lvl w:ilvl="0">
      <w:numFmt w:val="bullet"/>
      <w:lvlText w:val=""/>
      <w:lvlJc w:val="left"/>
      <w:pPr>
        <w:ind w:left="388" w:hanging="350"/>
      </w:pPr>
      <w:rPr>
        <w:rFonts w:ascii="Symbol" w:hAnsi="Symbol"/>
        <w:b w:val="0"/>
        <w:w w:val="190"/>
        <w:sz w:val="15"/>
      </w:rPr>
    </w:lvl>
    <w:lvl w:ilvl="1">
      <w:numFmt w:val="bullet"/>
      <w:lvlText w:val="•"/>
      <w:lvlJc w:val="left"/>
      <w:pPr>
        <w:ind w:left="704" w:hanging="350"/>
      </w:pPr>
    </w:lvl>
    <w:lvl w:ilvl="2">
      <w:numFmt w:val="bullet"/>
      <w:lvlText w:val="•"/>
      <w:lvlJc w:val="left"/>
      <w:pPr>
        <w:ind w:left="1020" w:hanging="350"/>
      </w:pPr>
    </w:lvl>
    <w:lvl w:ilvl="3">
      <w:numFmt w:val="bullet"/>
      <w:lvlText w:val="•"/>
      <w:lvlJc w:val="left"/>
      <w:pPr>
        <w:ind w:left="1336" w:hanging="350"/>
      </w:pPr>
    </w:lvl>
    <w:lvl w:ilvl="4">
      <w:numFmt w:val="bullet"/>
      <w:lvlText w:val="•"/>
      <w:lvlJc w:val="left"/>
      <w:pPr>
        <w:ind w:left="1652" w:hanging="350"/>
      </w:pPr>
    </w:lvl>
    <w:lvl w:ilvl="5">
      <w:numFmt w:val="bullet"/>
      <w:lvlText w:val="•"/>
      <w:lvlJc w:val="left"/>
      <w:pPr>
        <w:ind w:left="1967" w:hanging="350"/>
      </w:pPr>
    </w:lvl>
    <w:lvl w:ilvl="6">
      <w:numFmt w:val="bullet"/>
      <w:lvlText w:val="•"/>
      <w:lvlJc w:val="left"/>
      <w:pPr>
        <w:ind w:left="2283" w:hanging="350"/>
      </w:pPr>
    </w:lvl>
    <w:lvl w:ilvl="7">
      <w:numFmt w:val="bullet"/>
      <w:lvlText w:val="•"/>
      <w:lvlJc w:val="left"/>
      <w:pPr>
        <w:ind w:left="2599" w:hanging="350"/>
      </w:pPr>
    </w:lvl>
    <w:lvl w:ilvl="8">
      <w:numFmt w:val="bullet"/>
      <w:lvlText w:val="•"/>
      <w:lvlJc w:val="left"/>
      <w:pPr>
        <w:ind w:left="2915" w:hanging="350"/>
      </w:pPr>
    </w:lvl>
  </w:abstractNum>
  <w:abstractNum w:abstractNumId="7">
    <w:nsid w:val="0000040C"/>
    <w:multiLevelType w:val="multilevel"/>
    <w:tmpl w:val="0000088F"/>
    <w:lvl w:ilvl="0">
      <w:numFmt w:val="bullet"/>
      <w:lvlText w:val=""/>
      <w:lvlJc w:val="left"/>
      <w:pPr>
        <w:ind w:left="38" w:hanging="350"/>
      </w:pPr>
      <w:rPr>
        <w:rFonts w:ascii="Symbol" w:hAnsi="Symbol"/>
        <w:b w:val="0"/>
        <w:w w:val="190"/>
        <w:sz w:val="15"/>
      </w:rPr>
    </w:lvl>
    <w:lvl w:ilvl="1">
      <w:numFmt w:val="bullet"/>
      <w:lvlText w:val="•"/>
      <w:lvlJc w:val="left"/>
      <w:pPr>
        <w:ind w:left="460" w:hanging="350"/>
      </w:pPr>
    </w:lvl>
    <w:lvl w:ilvl="2">
      <w:numFmt w:val="bullet"/>
      <w:lvlText w:val="•"/>
      <w:lvlJc w:val="left"/>
      <w:pPr>
        <w:ind w:left="882" w:hanging="350"/>
      </w:pPr>
    </w:lvl>
    <w:lvl w:ilvl="3">
      <w:numFmt w:val="bullet"/>
      <w:lvlText w:val="•"/>
      <w:lvlJc w:val="left"/>
      <w:pPr>
        <w:ind w:left="1303" w:hanging="350"/>
      </w:pPr>
    </w:lvl>
    <w:lvl w:ilvl="4">
      <w:numFmt w:val="bullet"/>
      <w:lvlText w:val="•"/>
      <w:lvlJc w:val="left"/>
      <w:pPr>
        <w:ind w:left="1725" w:hanging="350"/>
      </w:pPr>
    </w:lvl>
    <w:lvl w:ilvl="5">
      <w:numFmt w:val="bullet"/>
      <w:lvlText w:val="•"/>
      <w:lvlJc w:val="left"/>
      <w:pPr>
        <w:ind w:left="2147" w:hanging="350"/>
      </w:pPr>
    </w:lvl>
    <w:lvl w:ilvl="6">
      <w:numFmt w:val="bullet"/>
      <w:lvlText w:val="•"/>
      <w:lvlJc w:val="left"/>
      <w:pPr>
        <w:ind w:left="2568" w:hanging="350"/>
      </w:pPr>
    </w:lvl>
    <w:lvl w:ilvl="7">
      <w:numFmt w:val="bullet"/>
      <w:lvlText w:val="•"/>
      <w:lvlJc w:val="left"/>
      <w:pPr>
        <w:ind w:left="2990" w:hanging="350"/>
      </w:pPr>
    </w:lvl>
    <w:lvl w:ilvl="8">
      <w:numFmt w:val="bullet"/>
      <w:lvlText w:val="•"/>
      <w:lvlJc w:val="left"/>
      <w:pPr>
        <w:ind w:left="3411" w:hanging="350"/>
      </w:pPr>
    </w:lvl>
  </w:abstractNum>
  <w:abstractNum w:abstractNumId="8">
    <w:nsid w:val="0000040D"/>
    <w:multiLevelType w:val="multilevel"/>
    <w:tmpl w:val="00000890"/>
    <w:lvl w:ilvl="0">
      <w:numFmt w:val="bullet"/>
      <w:lvlText w:val=""/>
      <w:lvlJc w:val="left"/>
      <w:pPr>
        <w:ind w:left="349" w:hanging="350"/>
      </w:pPr>
      <w:rPr>
        <w:rFonts w:ascii="Symbol" w:hAnsi="Symbol"/>
        <w:b w:val="0"/>
        <w:w w:val="190"/>
        <w:sz w:val="15"/>
      </w:rPr>
    </w:lvl>
    <w:lvl w:ilvl="1">
      <w:numFmt w:val="bullet"/>
      <w:lvlText w:val="•"/>
      <w:lvlJc w:val="left"/>
      <w:pPr>
        <w:ind w:left="630" w:hanging="350"/>
      </w:pPr>
    </w:lvl>
    <w:lvl w:ilvl="2">
      <w:numFmt w:val="bullet"/>
      <w:lvlText w:val="•"/>
      <w:lvlJc w:val="left"/>
      <w:pPr>
        <w:ind w:left="911" w:hanging="350"/>
      </w:pPr>
    </w:lvl>
    <w:lvl w:ilvl="3">
      <w:numFmt w:val="bullet"/>
      <w:lvlText w:val="•"/>
      <w:lvlJc w:val="left"/>
      <w:pPr>
        <w:ind w:left="1192" w:hanging="350"/>
      </w:pPr>
    </w:lvl>
    <w:lvl w:ilvl="4">
      <w:numFmt w:val="bullet"/>
      <w:lvlText w:val="•"/>
      <w:lvlJc w:val="left"/>
      <w:pPr>
        <w:ind w:left="1473" w:hanging="350"/>
      </w:pPr>
    </w:lvl>
    <w:lvl w:ilvl="5">
      <w:numFmt w:val="bullet"/>
      <w:lvlText w:val="•"/>
      <w:lvlJc w:val="left"/>
      <w:pPr>
        <w:ind w:left="1754" w:hanging="350"/>
      </w:pPr>
    </w:lvl>
    <w:lvl w:ilvl="6">
      <w:numFmt w:val="bullet"/>
      <w:lvlText w:val="•"/>
      <w:lvlJc w:val="left"/>
      <w:pPr>
        <w:ind w:left="2035" w:hanging="350"/>
      </w:pPr>
    </w:lvl>
    <w:lvl w:ilvl="7">
      <w:numFmt w:val="bullet"/>
      <w:lvlText w:val="•"/>
      <w:lvlJc w:val="left"/>
      <w:pPr>
        <w:ind w:left="2316" w:hanging="350"/>
      </w:pPr>
    </w:lvl>
    <w:lvl w:ilvl="8">
      <w:numFmt w:val="bullet"/>
      <w:lvlText w:val="•"/>
      <w:lvlJc w:val="left"/>
      <w:pPr>
        <w:ind w:left="2596" w:hanging="350"/>
      </w:pPr>
    </w:lvl>
  </w:abstractNum>
  <w:abstractNum w:abstractNumId="9">
    <w:nsid w:val="0000040E"/>
    <w:multiLevelType w:val="multilevel"/>
    <w:tmpl w:val="00000891"/>
    <w:lvl w:ilvl="0">
      <w:numFmt w:val="bullet"/>
      <w:lvlText w:val=""/>
      <w:lvlJc w:val="left"/>
      <w:pPr>
        <w:ind w:left="289" w:hanging="145"/>
      </w:pPr>
      <w:rPr>
        <w:rFonts w:ascii="Symbol" w:hAnsi="Symbol"/>
        <w:b w:val="0"/>
        <w:w w:val="184"/>
        <w:sz w:val="18"/>
      </w:rPr>
    </w:lvl>
    <w:lvl w:ilvl="1">
      <w:numFmt w:val="bullet"/>
      <w:lvlText w:val="•"/>
      <w:lvlJc w:val="left"/>
      <w:pPr>
        <w:ind w:left="669" w:hanging="145"/>
      </w:pPr>
    </w:lvl>
    <w:lvl w:ilvl="2">
      <w:numFmt w:val="bullet"/>
      <w:lvlText w:val="•"/>
      <w:lvlJc w:val="left"/>
      <w:pPr>
        <w:ind w:left="1049" w:hanging="145"/>
      </w:pPr>
    </w:lvl>
    <w:lvl w:ilvl="3">
      <w:numFmt w:val="bullet"/>
      <w:lvlText w:val="•"/>
      <w:lvlJc w:val="left"/>
      <w:pPr>
        <w:ind w:left="1429" w:hanging="145"/>
      </w:pPr>
    </w:lvl>
    <w:lvl w:ilvl="4">
      <w:numFmt w:val="bullet"/>
      <w:lvlText w:val="•"/>
      <w:lvlJc w:val="left"/>
      <w:pPr>
        <w:ind w:left="1809" w:hanging="145"/>
      </w:pPr>
    </w:lvl>
    <w:lvl w:ilvl="5">
      <w:numFmt w:val="bullet"/>
      <w:lvlText w:val="•"/>
      <w:lvlJc w:val="left"/>
      <w:pPr>
        <w:ind w:left="2189" w:hanging="145"/>
      </w:pPr>
    </w:lvl>
    <w:lvl w:ilvl="6">
      <w:numFmt w:val="bullet"/>
      <w:lvlText w:val="•"/>
      <w:lvlJc w:val="left"/>
      <w:pPr>
        <w:ind w:left="2569" w:hanging="145"/>
      </w:pPr>
    </w:lvl>
    <w:lvl w:ilvl="7">
      <w:numFmt w:val="bullet"/>
      <w:lvlText w:val="•"/>
      <w:lvlJc w:val="left"/>
      <w:pPr>
        <w:ind w:left="2949" w:hanging="145"/>
      </w:pPr>
    </w:lvl>
    <w:lvl w:ilvl="8">
      <w:numFmt w:val="bullet"/>
      <w:lvlText w:val="•"/>
      <w:lvlJc w:val="left"/>
      <w:pPr>
        <w:ind w:left="3329" w:hanging="145"/>
      </w:pPr>
    </w:lvl>
  </w:abstractNum>
  <w:abstractNum w:abstractNumId="10">
    <w:nsid w:val="0000040F"/>
    <w:multiLevelType w:val="multilevel"/>
    <w:tmpl w:val="00000892"/>
    <w:lvl w:ilvl="0">
      <w:start w:val="1"/>
      <w:numFmt w:val="decimal"/>
      <w:lvlText w:val="%1."/>
      <w:lvlJc w:val="left"/>
      <w:pPr>
        <w:ind w:left="505" w:hanging="360"/>
      </w:pPr>
      <w:rPr>
        <w:rFonts w:ascii="Arial" w:hAnsi="Arial" w:cs="Arial"/>
        <w:b w:val="0"/>
        <w:bCs w:val="0"/>
        <w:spacing w:val="-1"/>
        <w:sz w:val="18"/>
        <w:szCs w:val="18"/>
      </w:rPr>
    </w:lvl>
    <w:lvl w:ilvl="1">
      <w:numFmt w:val="bullet"/>
      <w:lvlText w:val="•"/>
      <w:lvlJc w:val="left"/>
      <w:pPr>
        <w:ind w:left="863" w:hanging="360"/>
      </w:pPr>
    </w:lvl>
    <w:lvl w:ilvl="2">
      <w:numFmt w:val="bullet"/>
      <w:lvlText w:val="•"/>
      <w:lvlJc w:val="left"/>
      <w:pPr>
        <w:ind w:left="1222" w:hanging="360"/>
      </w:pPr>
    </w:lvl>
    <w:lvl w:ilvl="3">
      <w:numFmt w:val="bullet"/>
      <w:lvlText w:val="•"/>
      <w:lvlJc w:val="left"/>
      <w:pPr>
        <w:ind w:left="1580" w:hanging="360"/>
      </w:pPr>
    </w:lvl>
    <w:lvl w:ilvl="4">
      <w:numFmt w:val="bullet"/>
      <w:lvlText w:val="•"/>
      <w:lvlJc w:val="left"/>
      <w:pPr>
        <w:ind w:left="1938" w:hanging="360"/>
      </w:pPr>
    </w:lvl>
    <w:lvl w:ilvl="5">
      <w:numFmt w:val="bullet"/>
      <w:lvlText w:val="•"/>
      <w:lvlJc w:val="left"/>
      <w:pPr>
        <w:ind w:left="2297" w:hanging="360"/>
      </w:pPr>
    </w:lvl>
    <w:lvl w:ilvl="6">
      <w:numFmt w:val="bullet"/>
      <w:lvlText w:val="•"/>
      <w:lvlJc w:val="left"/>
      <w:pPr>
        <w:ind w:left="2655" w:hanging="360"/>
      </w:pPr>
    </w:lvl>
    <w:lvl w:ilvl="7">
      <w:numFmt w:val="bullet"/>
      <w:lvlText w:val="•"/>
      <w:lvlJc w:val="left"/>
      <w:pPr>
        <w:ind w:left="3014" w:hanging="360"/>
      </w:pPr>
    </w:lvl>
    <w:lvl w:ilvl="8">
      <w:numFmt w:val="bullet"/>
      <w:lvlText w:val="•"/>
      <w:lvlJc w:val="left"/>
      <w:pPr>
        <w:ind w:left="3372" w:hanging="360"/>
      </w:pPr>
    </w:lvl>
  </w:abstractNum>
  <w:abstractNum w:abstractNumId="11">
    <w:nsid w:val="00000410"/>
    <w:multiLevelType w:val="multilevel"/>
    <w:tmpl w:val="00000893"/>
    <w:lvl w:ilvl="0">
      <w:numFmt w:val="bullet"/>
      <w:lvlText w:val=""/>
      <w:lvlJc w:val="left"/>
      <w:pPr>
        <w:ind w:left="503" w:hanging="285"/>
      </w:pPr>
      <w:rPr>
        <w:rFonts w:ascii="Symbol" w:hAnsi="Symbol"/>
        <w:b w:val="0"/>
        <w:w w:val="184"/>
        <w:sz w:val="18"/>
      </w:rPr>
    </w:lvl>
    <w:lvl w:ilvl="1">
      <w:numFmt w:val="bullet"/>
      <w:lvlText w:val="•"/>
      <w:lvlJc w:val="left"/>
      <w:pPr>
        <w:ind w:left="862" w:hanging="285"/>
      </w:pPr>
    </w:lvl>
    <w:lvl w:ilvl="2">
      <w:numFmt w:val="bullet"/>
      <w:lvlText w:val="•"/>
      <w:lvlJc w:val="left"/>
      <w:pPr>
        <w:ind w:left="1220" w:hanging="285"/>
      </w:pPr>
    </w:lvl>
    <w:lvl w:ilvl="3">
      <w:numFmt w:val="bullet"/>
      <w:lvlText w:val="•"/>
      <w:lvlJc w:val="left"/>
      <w:pPr>
        <w:ind w:left="1579" w:hanging="285"/>
      </w:pPr>
    </w:lvl>
    <w:lvl w:ilvl="4">
      <w:numFmt w:val="bullet"/>
      <w:lvlText w:val="•"/>
      <w:lvlJc w:val="left"/>
      <w:pPr>
        <w:ind w:left="1937" w:hanging="285"/>
      </w:pPr>
    </w:lvl>
    <w:lvl w:ilvl="5">
      <w:numFmt w:val="bullet"/>
      <w:lvlText w:val="•"/>
      <w:lvlJc w:val="left"/>
      <w:pPr>
        <w:ind w:left="2296" w:hanging="285"/>
      </w:pPr>
    </w:lvl>
    <w:lvl w:ilvl="6">
      <w:numFmt w:val="bullet"/>
      <w:lvlText w:val="•"/>
      <w:lvlJc w:val="left"/>
      <w:pPr>
        <w:ind w:left="2654" w:hanging="285"/>
      </w:pPr>
    </w:lvl>
    <w:lvl w:ilvl="7">
      <w:numFmt w:val="bullet"/>
      <w:lvlText w:val="•"/>
      <w:lvlJc w:val="left"/>
      <w:pPr>
        <w:ind w:left="3013" w:hanging="285"/>
      </w:pPr>
    </w:lvl>
    <w:lvl w:ilvl="8">
      <w:numFmt w:val="bullet"/>
      <w:lvlText w:val="•"/>
      <w:lvlJc w:val="left"/>
      <w:pPr>
        <w:ind w:left="3371" w:hanging="285"/>
      </w:pPr>
    </w:lvl>
  </w:abstractNum>
  <w:abstractNum w:abstractNumId="12">
    <w:nsid w:val="00000411"/>
    <w:multiLevelType w:val="multilevel"/>
    <w:tmpl w:val="00000894"/>
    <w:lvl w:ilvl="0">
      <w:start w:val="1"/>
      <w:numFmt w:val="decimal"/>
      <w:lvlText w:val="%1."/>
      <w:lvlJc w:val="left"/>
      <w:pPr>
        <w:ind w:left="587" w:hanging="179"/>
      </w:pPr>
      <w:rPr>
        <w:rFonts w:ascii="Arial" w:hAnsi="Arial" w:cs="Arial"/>
        <w:b w:val="0"/>
        <w:bCs w:val="0"/>
        <w:spacing w:val="-3"/>
        <w:w w:val="103"/>
        <w:sz w:val="16"/>
        <w:szCs w:val="16"/>
      </w:rPr>
    </w:lvl>
    <w:lvl w:ilvl="1">
      <w:numFmt w:val="bullet"/>
      <w:lvlText w:val="•"/>
      <w:lvlJc w:val="left"/>
      <w:pPr>
        <w:ind w:left="762" w:hanging="179"/>
      </w:pPr>
    </w:lvl>
    <w:lvl w:ilvl="2">
      <w:numFmt w:val="bullet"/>
      <w:lvlText w:val="•"/>
      <w:lvlJc w:val="left"/>
      <w:pPr>
        <w:ind w:left="937" w:hanging="179"/>
      </w:pPr>
    </w:lvl>
    <w:lvl w:ilvl="3">
      <w:numFmt w:val="bullet"/>
      <w:lvlText w:val="•"/>
      <w:lvlJc w:val="left"/>
      <w:pPr>
        <w:ind w:left="1112" w:hanging="179"/>
      </w:pPr>
    </w:lvl>
    <w:lvl w:ilvl="4">
      <w:numFmt w:val="bullet"/>
      <w:lvlText w:val="•"/>
      <w:lvlJc w:val="left"/>
      <w:pPr>
        <w:ind w:left="1287" w:hanging="179"/>
      </w:pPr>
    </w:lvl>
    <w:lvl w:ilvl="5">
      <w:numFmt w:val="bullet"/>
      <w:lvlText w:val="•"/>
      <w:lvlJc w:val="left"/>
      <w:pPr>
        <w:ind w:left="1462" w:hanging="179"/>
      </w:pPr>
    </w:lvl>
    <w:lvl w:ilvl="6">
      <w:numFmt w:val="bullet"/>
      <w:lvlText w:val="•"/>
      <w:lvlJc w:val="left"/>
      <w:pPr>
        <w:ind w:left="1637" w:hanging="179"/>
      </w:pPr>
    </w:lvl>
    <w:lvl w:ilvl="7">
      <w:numFmt w:val="bullet"/>
      <w:lvlText w:val="•"/>
      <w:lvlJc w:val="left"/>
      <w:pPr>
        <w:ind w:left="1812" w:hanging="179"/>
      </w:pPr>
    </w:lvl>
    <w:lvl w:ilvl="8">
      <w:numFmt w:val="bullet"/>
      <w:lvlText w:val="•"/>
      <w:lvlJc w:val="left"/>
      <w:pPr>
        <w:ind w:left="1987" w:hanging="179"/>
      </w:pPr>
    </w:lvl>
  </w:abstractNum>
  <w:abstractNum w:abstractNumId="13">
    <w:nsid w:val="00000412"/>
    <w:multiLevelType w:val="multilevel"/>
    <w:tmpl w:val="00000895"/>
    <w:lvl w:ilvl="0">
      <w:start w:val="1"/>
      <w:numFmt w:val="decimal"/>
      <w:lvlText w:val="%1."/>
      <w:lvlJc w:val="left"/>
      <w:pPr>
        <w:ind w:left="592" w:hanging="360"/>
      </w:pPr>
      <w:rPr>
        <w:rFonts w:ascii="Arial" w:hAnsi="Arial" w:cs="Arial"/>
        <w:b w:val="0"/>
        <w:bCs w:val="0"/>
        <w:sz w:val="20"/>
        <w:szCs w:val="20"/>
      </w:rPr>
    </w:lvl>
    <w:lvl w:ilvl="1">
      <w:start w:val="1"/>
      <w:numFmt w:val="decimal"/>
      <w:lvlText w:val="%2."/>
      <w:lvlJc w:val="left"/>
      <w:pPr>
        <w:ind w:left="952" w:hanging="360"/>
      </w:pPr>
      <w:rPr>
        <w:rFonts w:ascii="Arial" w:hAnsi="Arial" w:cs="Arial"/>
        <w:b w:val="0"/>
        <w:bCs w:val="0"/>
        <w:sz w:val="20"/>
        <w:szCs w:val="20"/>
      </w:rPr>
    </w:lvl>
    <w:lvl w:ilvl="2">
      <w:start w:val="2"/>
      <w:numFmt w:val="decimal"/>
      <w:lvlText w:val="%3."/>
      <w:lvlJc w:val="left"/>
      <w:pPr>
        <w:ind w:left="5058" w:hanging="360"/>
      </w:pPr>
      <w:rPr>
        <w:rFonts w:ascii="Arial" w:hAnsi="Arial" w:cs="Arial"/>
        <w:b w:val="0"/>
        <w:bCs w:val="0"/>
        <w:sz w:val="20"/>
        <w:szCs w:val="20"/>
      </w:rPr>
    </w:lvl>
    <w:lvl w:ilvl="3">
      <w:start w:val="1"/>
      <w:numFmt w:val="decimal"/>
      <w:lvlText w:val="%4."/>
      <w:lvlJc w:val="left"/>
      <w:pPr>
        <w:ind w:left="472" w:hanging="360"/>
      </w:pPr>
      <w:rPr>
        <w:rFonts w:ascii="Arial" w:hAnsi="Arial" w:cs="Arial"/>
        <w:b w:val="0"/>
        <w:bCs w:val="0"/>
        <w:sz w:val="20"/>
        <w:szCs w:val="20"/>
      </w:rPr>
    </w:lvl>
    <w:lvl w:ilvl="4">
      <w:numFmt w:val="bullet"/>
      <w:lvlText w:val="•"/>
      <w:lvlJc w:val="left"/>
      <w:pPr>
        <w:ind w:left="5195" w:hanging="360"/>
      </w:pPr>
    </w:lvl>
    <w:lvl w:ilvl="5">
      <w:numFmt w:val="bullet"/>
      <w:lvlText w:val="•"/>
      <w:lvlJc w:val="left"/>
      <w:pPr>
        <w:ind w:left="5333" w:hanging="360"/>
      </w:pPr>
    </w:lvl>
    <w:lvl w:ilvl="6">
      <w:numFmt w:val="bullet"/>
      <w:lvlText w:val="•"/>
      <w:lvlJc w:val="left"/>
      <w:pPr>
        <w:ind w:left="5471" w:hanging="360"/>
      </w:pPr>
    </w:lvl>
    <w:lvl w:ilvl="7">
      <w:numFmt w:val="bullet"/>
      <w:lvlText w:val="•"/>
      <w:lvlJc w:val="left"/>
      <w:pPr>
        <w:ind w:left="5609" w:hanging="360"/>
      </w:pPr>
    </w:lvl>
    <w:lvl w:ilvl="8">
      <w:numFmt w:val="bullet"/>
      <w:lvlText w:val="•"/>
      <w:lvlJc w:val="left"/>
      <w:pPr>
        <w:ind w:left="5746" w:hanging="360"/>
      </w:pPr>
    </w:lvl>
  </w:abstractNum>
  <w:abstractNum w:abstractNumId="14">
    <w:nsid w:val="00000414"/>
    <w:multiLevelType w:val="multilevel"/>
    <w:tmpl w:val="00000897"/>
    <w:lvl w:ilvl="0">
      <w:start w:val="1"/>
      <w:numFmt w:val="decimal"/>
      <w:lvlText w:val="%1."/>
      <w:lvlJc w:val="left"/>
      <w:pPr>
        <w:ind w:left="472" w:hanging="360"/>
      </w:pPr>
      <w:rPr>
        <w:rFonts w:ascii="Arial" w:hAnsi="Arial" w:cs="Arial"/>
        <w:b w:val="0"/>
        <w:bCs w:val="0"/>
        <w:sz w:val="20"/>
        <w:szCs w:val="20"/>
      </w:rPr>
    </w:lvl>
    <w:lvl w:ilvl="1">
      <w:start w:val="1"/>
      <w:numFmt w:val="decimal"/>
      <w:lvlText w:val="%2."/>
      <w:lvlJc w:val="left"/>
      <w:pPr>
        <w:ind w:left="1192" w:hanging="360"/>
      </w:pPr>
      <w:rPr>
        <w:rFonts w:ascii="Arial" w:hAnsi="Arial" w:cs="Arial"/>
        <w:b w:val="0"/>
        <w:bCs w:val="0"/>
        <w:sz w:val="20"/>
        <w:szCs w:val="20"/>
      </w:rPr>
    </w:lvl>
    <w:lvl w:ilvl="2">
      <w:start w:val="1"/>
      <w:numFmt w:val="decimal"/>
      <w:lvlText w:val="%3."/>
      <w:lvlJc w:val="left"/>
      <w:pPr>
        <w:ind w:left="1192" w:hanging="360"/>
      </w:pPr>
      <w:rPr>
        <w:rFonts w:ascii="Arial" w:hAnsi="Arial" w:cs="Arial"/>
        <w:b w:val="0"/>
        <w:bCs w:val="0"/>
        <w:sz w:val="20"/>
        <w:szCs w:val="20"/>
      </w:rPr>
    </w:lvl>
    <w:lvl w:ilvl="3">
      <w:numFmt w:val="bullet"/>
      <w:lvlText w:val="•"/>
      <w:lvlJc w:val="left"/>
      <w:pPr>
        <w:ind w:left="2194" w:hanging="360"/>
      </w:pPr>
    </w:lvl>
    <w:lvl w:ilvl="4">
      <w:numFmt w:val="bullet"/>
      <w:lvlText w:val="•"/>
      <w:lvlJc w:val="left"/>
      <w:pPr>
        <w:ind w:left="2695" w:hanging="360"/>
      </w:pPr>
    </w:lvl>
    <w:lvl w:ilvl="5">
      <w:numFmt w:val="bullet"/>
      <w:lvlText w:val="•"/>
      <w:lvlJc w:val="left"/>
      <w:pPr>
        <w:ind w:left="3196" w:hanging="360"/>
      </w:pPr>
    </w:lvl>
    <w:lvl w:ilvl="6">
      <w:numFmt w:val="bullet"/>
      <w:lvlText w:val="•"/>
      <w:lvlJc w:val="left"/>
      <w:pPr>
        <w:ind w:left="3698" w:hanging="360"/>
      </w:pPr>
    </w:lvl>
    <w:lvl w:ilvl="7">
      <w:numFmt w:val="bullet"/>
      <w:lvlText w:val="•"/>
      <w:lvlJc w:val="left"/>
      <w:pPr>
        <w:ind w:left="4199" w:hanging="360"/>
      </w:pPr>
    </w:lvl>
    <w:lvl w:ilvl="8">
      <w:numFmt w:val="bullet"/>
      <w:lvlText w:val="•"/>
      <w:lvlJc w:val="left"/>
      <w:pPr>
        <w:ind w:left="4700" w:hanging="360"/>
      </w:pPr>
    </w:lvl>
  </w:abstractNum>
  <w:abstractNum w:abstractNumId="15">
    <w:nsid w:val="029950B2"/>
    <w:multiLevelType w:val="hybridMultilevel"/>
    <w:tmpl w:val="0B8E962E"/>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04ED32C9"/>
    <w:multiLevelType w:val="hybridMultilevel"/>
    <w:tmpl w:val="EDA463CC"/>
    <w:lvl w:ilvl="0" w:tplc="0409000B">
      <w:start w:val="1"/>
      <w:numFmt w:val="bullet"/>
      <w:lvlText w:val=""/>
      <w:lvlJc w:val="left"/>
      <w:pPr>
        <w:ind w:left="2520" w:hanging="360"/>
      </w:pPr>
      <w:rPr>
        <w:rFonts w:ascii="Wingdings" w:hAnsi="Wingdings" w:hint="default"/>
      </w:rPr>
    </w:lvl>
    <w:lvl w:ilvl="1" w:tplc="0409000B">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08F71436"/>
    <w:multiLevelType w:val="hybridMultilevel"/>
    <w:tmpl w:val="F30A7126"/>
    <w:lvl w:ilvl="0" w:tplc="4F4A282A">
      <w:start w:val="1"/>
      <w:numFmt w:val="bullet"/>
      <w:lvlText w:val=""/>
      <w:lvlJc w:val="left"/>
      <w:pPr>
        <w:ind w:left="1854" w:hanging="360"/>
      </w:pPr>
      <w:rPr>
        <w:rFonts w:ascii="Wingdings" w:hAnsi="Wingdings" w:hint="default"/>
        <w:b/>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nsid w:val="09F475C9"/>
    <w:multiLevelType w:val="hybridMultilevel"/>
    <w:tmpl w:val="0016A39A"/>
    <w:lvl w:ilvl="0" w:tplc="F01640AA">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D24632F"/>
    <w:multiLevelType w:val="multilevel"/>
    <w:tmpl w:val="00000895"/>
    <w:lvl w:ilvl="0">
      <w:start w:val="1"/>
      <w:numFmt w:val="decimal"/>
      <w:lvlText w:val="%1."/>
      <w:lvlJc w:val="left"/>
      <w:pPr>
        <w:ind w:left="592" w:hanging="360"/>
      </w:pPr>
      <w:rPr>
        <w:rFonts w:ascii="Arial" w:hAnsi="Arial" w:cs="Arial"/>
        <w:b w:val="0"/>
        <w:bCs w:val="0"/>
        <w:sz w:val="20"/>
        <w:szCs w:val="20"/>
      </w:rPr>
    </w:lvl>
    <w:lvl w:ilvl="1">
      <w:start w:val="1"/>
      <w:numFmt w:val="decimal"/>
      <w:lvlText w:val="%2."/>
      <w:lvlJc w:val="left"/>
      <w:pPr>
        <w:ind w:left="952" w:hanging="360"/>
      </w:pPr>
      <w:rPr>
        <w:rFonts w:ascii="Arial" w:hAnsi="Arial" w:cs="Arial"/>
        <w:b w:val="0"/>
        <w:bCs w:val="0"/>
        <w:sz w:val="20"/>
        <w:szCs w:val="20"/>
      </w:rPr>
    </w:lvl>
    <w:lvl w:ilvl="2">
      <w:start w:val="2"/>
      <w:numFmt w:val="decimal"/>
      <w:lvlText w:val="%3."/>
      <w:lvlJc w:val="left"/>
      <w:pPr>
        <w:ind w:left="5058" w:hanging="360"/>
      </w:pPr>
      <w:rPr>
        <w:rFonts w:ascii="Arial" w:hAnsi="Arial" w:cs="Arial"/>
        <w:b w:val="0"/>
        <w:bCs w:val="0"/>
        <w:sz w:val="20"/>
        <w:szCs w:val="20"/>
      </w:rPr>
    </w:lvl>
    <w:lvl w:ilvl="3">
      <w:start w:val="1"/>
      <w:numFmt w:val="decimal"/>
      <w:lvlText w:val="%4."/>
      <w:lvlJc w:val="left"/>
      <w:pPr>
        <w:ind w:left="472" w:hanging="360"/>
      </w:pPr>
      <w:rPr>
        <w:rFonts w:ascii="Arial" w:hAnsi="Arial" w:cs="Arial"/>
        <w:b w:val="0"/>
        <w:bCs w:val="0"/>
        <w:sz w:val="20"/>
        <w:szCs w:val="20"/>
      </w:rPr>
    </w:lvl>
    <w:lvl w:ilvl="4">
      <w:numFmt w:val="bullet"/>
      <w:lvlText w:val="•"/>
      <w:lvlJc w:val="left"/>
      <w:pPr>
        <w:ind w:left="5195" w:hanging="360"/>
      </w:pPr>
    </w:lvl>
    <w:lvl w:ilvl="5">
      <w:numFmt w:val="bullet"/>
      <w:lvlText w:val="•"/>
      <w:lvlJc w:val="left"/>
      <w:pPr>
        <w:ind w:left="5333" w:hanging="360"/>
      </w:pPr>
    </w:lvl>
    <w:lvl w:ilvl="6">
      <w:numFmt w:val="bullet"/>
      <w:lvlText w:val="•"/>
      <w:lvlJc w:val="left"/>
      <w:pPr>
        <w:ind w:left="5471" w:hanging="360"/>
      </w:pPr>
    </w:lvl>
    <w:lvl w:ilvl="7">
      <w:numFmt w:val="bullet"/>
      <w:lvlText w:val="•"/>
      <w:lvlJc w:val="left"/>
      <w:pPr>
        <w:ind w:left="5609" w:hanging="360"/>
      </w:pPr>
    </w:lvl>
    <w:lvl w:ilvl="8">
      <w:numFmt w:val="bullet"/>
      <w:lvlText w:val="•"/>
      <w:lvlJc w:val="left"/>
      <w:pPr>
        <w:ind w:left="5746" w:hanging="360"/>
      </w:pPr>
    </w:lvl>
  </w:abstractNum>
  <w:abstractNum w:abstractNumId="20">
    <w:nsid w:val="17084842"/>
    <w:multiLevelType w:val="hybridMultilevel"/>
    <w:tmpl w:val="7C043F8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6759F2"/>
    <w:multiLevelType w:val="multilevel"/>
    <w:tmpl w:val="0000088A"/>
    <w:lvl w:ilvl="0">
      <w:start w:val="4"/>
      <w:numFmt w:val="lowerLetter"/>
      <w:lvlText w:val="%1."/>
      <w:lvlJc w:val="left"/>
      <w:pPr>
        <w:ind w:left="552" w:hanging="360"/>
      </w:pPr>
      <w:rPr>
        <w:rFonts w:ascii="Times New Roman" w:hAnsi="Times New Roman" w:cs="Times New Roman"/>
        <w:b/>
        <w:bCs/>
        <w:spacing w:val="-6"/>
        <w:sz w:val="24"/>
        <w:szCs w:val="24"/>
      </w:rPr>
    </w:lvl>
    <w:lvl w:ilvl="1">
      <w:start w:val="1"/>
      <w:numFmt w:val="decimal"/>
      <w:lvlText w:val="%2."/>
      <w:lvlJc w:val="left"/>
      <w:pPr>
        <w:ind w:left="832" w:hanging="360"/>
      </w:pPr>
      <w:rPr>
        <w:rFonts w:ascii="Times New Roman" w:hAnsi="Times New Roman" w:cs="Times New Roman"/>
        <w:b/>
        <w:bCs/>
        <w:sz w:val="24"/>
        <w:szCs w:val="24"/>
      </w:rPr>
    </w:lvl>
    <w:lvl w:ilvl="2">
      <w:start w:val="1"/>
      <w:numFmt w:val="decimal"/>
      <w:lvlText w:val="(%3)"/>
      <w:lvlJc w:val="left"/>
      <w:pPr>
        <w:ind w:left="1193" w:hanging="361"/>
      </w:pPr>
      <w:rPr>
        <w:rFonts w:ascii="Times New Roman" w:hAnsi="Times New Roman" w:cs="Times New Roman"/>
        <w:b/>
        <w:bCs/>
        <w:sz w:val="24"/>
        <w:szCs w:val="24"/>
      </w:rPr>
    </w:lvl>
    <w:lvl w:ilvl="3">
      <w:numFmt w:val="bullet"/>
      <w:lvlText w:val="•"/>
      <w:lvlJc w:val="left"/>
      <w:pPr>
        <w:ind w:left="2302" w:hanging="361"/>
      </w:pPr>
    </w:lvl>
    <w:lvl w:ilvl="4">
      <w:numFmt w:val="bullet"/>
      <w:lvlText w:val="•"/>
      <w:lvlJc w:val="left"/>
      <w:pPr>
        <w:ind w:left="3411" w:hanging="361"/>
      </w:pPr>
    </w:lvl>
    <w:lvl w:ilvl="5">
      <w:numFmt w:val="bullet"/>
      <w:lvlText w:val="•"/>
      <w:lvlJc w:val="left"/>
      <w:pPr>
        <w:ind w:left="4521" w:hanging="361"/>
      </w:pPr>
    </w:lvl>
    <w:lvl w:ilvl="6">
      <w:numFmt w:val="bullet"/>
      <w:lvlText w:val="•"/>
      <w:lvlJc w:val="left"/>
      <w:pPr>
        <w:ind w:left="5630" w:hanging="361"/>
      </w:pPr>
    </w:lvl>
    <w:lvl w:ilvl="7">
      <w:numFmt w:val="bullet"/>
      <w:lvlText w:val="•"/>
      <w:lvlJc w:val="left"/>
      <w:pPr>
        <w:ind w:left="6739" w:hanging="361"/>
      </w:pPr>
    </w:lvl>
    <w:lvl w:ilvl="8">
      <w:numFmt w:val="bullet"/>
      <w:lvlText w:val="•"/>
      <w:lvlJc w:val="left"/>
      <w:pPr>
        <w:ind w:left="7849" w:hanging="361"/>
      </w:pPr>
    </w:lvl>
  </w:abstractNum>
  <w:abstractNum w:abstractNumId="22">
    <w:nsid w:val="2DDD41AD"/>
    <w:multiLevelType w:val="hybridMultilevel"/>
    <w:tmpl w:val="8278D5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95023A"/>
    <w:multiLevelType w:val="hybridMultilevel"/>
    <w:tmpl w:val="27D6B910"/>
    <w:lvl w:ilvl="0" w:tplc="F01640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7D4615"/>
    <w:multiLevelType w:val="hybridMultilevel"/>
    <w:tmpl w:val="BEDEF6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F3594B"/>
    <w:multiLevelType w:val="hybridMultilevel"/>
    <w:tmpl w:val="B32C2EAE"/>
    <w:lvl w:ilvl="0" w:tplc="0409000B">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6">
    <w:nsid w:val="4A822AE1"/>
    <w:multiLevelType w:val="hybridMultilevel"/>
    <w:tmpl w:val="4FFE25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183CE7"/>
    <w:multiLevelType w:val="multilevel"/>
    <w:tmpl w:val="CE6ECAAC"/>
    <w:lvl w:ilvl="0">
      <w:start w:val="1"/>
      <w:numFmt w:val="decimal"/>
      <w:lvlText w:val="%1"/>
      <w:lvlJc w:val="left"/>
      <w:pPr>
        <w:ind w:left="552" w:hanging="360"/>
      </w:pPr>
      <w:rPr>
        <w:rFonts w:hint="default"/>
        <w:b w:val="0"/>
        <w:bCs/>
        <w:spacing w:val="-6"/>
        <w:sz w:val="20"/>
        <w:szCs w:val="20"/>
      </w:rPr>
    </w:lvl>
    <w:lvl w:ilvl="1">
      <w:start w:val="1"/>
      <w:numFmt w:val="decimal"/>
      <w:lvlText w:val="%2."/>
      <w:lvlJc w:val="left"/>
      <w:pPr>
        <w:ind w:left="832" w:hanging="360"/>
      </w:pPr>
      <w:rPr>
        <w:rFonts w:ascii="Times New Roman" w:hAnsi="Times New Roman" w:cs="Times New Roman"/>
        <w:b/>
        <w:bCs/>
        <w:sz w:val="24"/>
        <w:szCs w:val="24"/>
      </w:rPr>
    </w:lvl>
    <w:lvl w:ilvl="2">
      <w:start w:val="1"/>
      <w:numFmt w:val="decimal"/>
      <w:lvlText w:val="(%3)"/>
      <w:lvlJc w:val="left"/>
      <w:pPr>
        <w:ind w:left="1193" w:hanging="361"/>
      </w:pPr>
      <w:rPr>
        <w:rFonts w:ascii="Times New Roman" w:hAnsi="Times New Roman" w:cs="Times New Roman"/>
        <w:b/>
        <w:bCs/>
        <w:sz w:val="24"/>
        <w:szCs w:val="24"/>
      </w:rPr>
    </w:lvl>
    <w:lvl w:ilvl="3">
      <w:numFmt w:val="bullet"/>
      <w:lvlText w:val="•"/>
      <w:lvlJc w:val="left"/>
      <w:pPr>
        <w:ind w:left="2302" w:hanging="361"/>
      </w:pPr>
    </w:lvl>
    <w:lvl w:ilvl="4">
      <w:numFmt w:val="bullet"/>
      <w:lvlText w:val="•"/>
      <w:lvlJc w:val="left"/>
      <w:pPr>
        <w:ind w:left="3411" w:hanging="361"/>
      </w:pPr>
    </w:lvl>
    <w:lvl w:ilvl="5">
      <w:numFmt w:val="bullet"/>
      <w:lvlText w:val="•"/>
      <w:lvlJc w:val="left"/>
      <w:pPr>
        <w:ind w:left="4521" w:hanging="361"/>
      </w:pPr>
    </w:lvl>
    <w:lvl w:ilvl="6">
      <w:numFmt w:val="bullet"/>
      <w:lvlText w:val="•"/>
      <w:lvlJc w:val="left"/>
      <w:pPr>
        <w:ind w:left="5630" w:hanging="361"/>
      </w:pPr>
    </w:lvl>
    <w:lvl w:ilvl="7">
      <w:numFmt w:val="bullet"/>
      <w:lvlText w:val="•"/>
      <w:lvlJc w:val="left"/>
      <w:pPr>
        <w:ind w:left="6739" w:hanging="361"/>
      </w:pPr>
    </w:lvl>
    <w:lvl w:ilvl="8">
      <w:numFmt w:val="bullet"/>
      <w:lvlText w:val="•"/>
      <w:lvlJc w:val="left"/>
      <w:pPr>
        <w:ind w:left="7849" w:hanging="361"/>
      </w:pPr>
    </w:lvl>
  </w:abstractNum>
  <w:abstractNum w:abstractNumId="28">
    <w:nsid w:val="58964C1B"/>
    <w:multiLevelType w:val="hybridMultilevel"/>
    <w:tmpl w:val="B93225C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BC67AEF"/>
    <w:multiLevelType w:val="hybridMultilevel"/>
    <w:tmpl w:val="EF7E48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9917A4"/>
    <w:multiLevelType w:val="hybridMultilevel"/>
    <w:tmpl w:val="4A563C16"/>
    <w:lvl w:ilvl="0" w:tplc="323C9FB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5D1D6D22"/>
    <w:multiLevelType w:val="hybridMultilevel"/>
    <w:tmpl w:val="CBE6AC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4B7C99"/>
    <w:multiLevelType w:val="hybridMultilevel"/>
    <w:tmpl w:val="83A84D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1D79F0"/>
    <w:multiLevelType w:val="hybridMultilevel"/>
    <w:tmpl w:val="8EE2F9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400BC3"/>
    <w:multiLevelType w:val="multilevel"/>
    <w:tmpl w:val="00000885"/>
    <w:lvl w:ilvl="0">
      <w:start w:val="1"/>
      <w:numFmt w:val="upperLetter"/>
      <w:lvlText w:val="%1."/>
      <w:lvlJc w:val="left"/>
      <w:pPr>
        <w:ind w:left="472" w:hanging="360"/>
      </w:pPr>
      <w:rPr>
        <w:rFonts w:ascii="Times New Roman" w:hAnsi="Times New Roman" w:cs="Times New Roman"/>
        <w:b/>
        <w:bCs/>
        <w:spacing w:val="-2"/>
        <w:sz w:val="24"/>
        <w:szCs w:val="24"/>
      </w:rPr>
    </w:lvl>
    <w:lvl w:ilvl="1">
      <w:start w:val="1"/>
      <w:numFmt w:val="decimal"/>
      <w:lvlText w:val="%2."/>
      <w:lvlJc w:val="left"/>
      <w:pPr>
        <w:ind w:left="892" w:hanging="420"/>
      </w:pPr>
      <w:rPr>
        <w:rFonts w:ascii="Times New Roman" w:hAnsi="Times New Roman" w:cs="Times New Roman"/>
        <w:b/>
        <w:bCs/>
        <w:sz w:val="24"/>
        <w:szCs w:val="24"/>
      </w:rPr>
    </w:lvl>
    <w:lvl w:ilvl="2">
      <w:start w:val="1"/>
      <w:numFmt w:val="lowerLetter"/>
      <w:lvlText w:val="%3."/>
      <w:lvlJc w:val="left"/>
      <w:pPr>
        <w:ind w:left="1192" w:hanging="360"/>
      </w:pPr>
      <w:rPr>
        <w:rFonts w:ascii="Times New Roman" w:hAnsi="Times New Roman" w:cs="Times New Roman"/>
        <w:b/>
        <w:bCs/>
        <w:sz w:val="24"/>
        <w:szCs w:val="24"/>
      </w:rPr>
    </w:lvl>
    <w:lvl w:ilvl="3">
      <w:start w:val="1"/>
      <w:numFmt w:val="decimal"/>
      <w:lvlText w:val="%4)"/>
      <w:lvlJc w:val="left"/>
      <w:pPr>
        <w:ind w:left="1192" w:hanging="360"/>
      </w:pPr>
      <w:rPr>
        <w:rFonts w:ascii="Times New Roman" w:hAnsi="Times New Roman" w:cs="Times New Roman"/>
        <w:b w:val="0"/>
        <w:bCs w:val="0"/>
        <w:sz w:val="24"/>
        <w:szCs w:val="24"/>
      </w:rPr>
    </w:lvl>
    <w:lvl w:ilvl="4">
      <w:numFmt w:val="bullet"/>
      <w:lvlText w:val="•"/>
      <w:lvlJc w:val="left"/>
      <w:pPr>
        <w:ind w:left="1192" w:hanging="360"/>
      </w:pPr>
    </w:lvl>
    <w:lvl w:ilvl="5">
      <w:numFmt w:val="bullet"/>
      <w:lvlText w:val="•"/>
      <w:lvlJc w:val="left"/>
      <w:pPr>
        <w:ind w:left="2671" w:hanging="360"/>
      </w:pPr>
    </w:lvl>
    <w:lvl w:ilvl="6">
      <w:numFmt w:val="bullet"/>
      <w:lvlText w:val="•"/>
      <w:lvlJc w:val="left"/>
      <w:pPr>
        <w:ind w:left="4150" w:hanging="360"/>
      </w:pPr>
    </w:lvl>
    <w:lvl w:ilvl="7">
      <w:numFmt w:val="bullet"/>
      <w:lvlText w:val="•"/>
      <w:lvlJc w:val="left"/>
      <w:pPr>
        <w:ind w:left="5630" w:hanging="360"/>
      </w:pPr>
    </w:lvl>
    <w:lvl w:ilvl="8">
      <w:numFmt w:val="bullet"/>
      <w:lvlText w:val="•"/>
      <w:lvlJc w:val="left"/>
      <w:pPr>
        <w:ind w:left="7109" w:hanging="360"/>
      </w:pPr>
    </w:lvl>
  </w:abstractNum>
  <w:num w:numId="1">
    <w:abstractNumId w:val="0"/>
  </w:num>
  <w:num w:numId="2">
    <w:abstractNumId w:val="1"/>
  </w:num>
  <w:num w:numId="3">
    <w:abstractNumId w:val="34"/>
  </w:num>
  <w:num w:numId="4">
    <w:abstractNumId w:val="2"/>
  </w:num>
  <w:num w:numId="5">
    <w:abstractNumId w:val="25"/>
  </w:num>
  <w:num w:numId="6">
    <w:abstractNumId w:val="3"/>
  </w:num>
  <w:num w:numId="7">
    <w:abstractNumId w:val="4"/>
  </w:num>
  <w:num w:numId="8">
    <w:abstractNumId w:val="17"/>
  </w:num>
  <w:num w:numId="9">
    <w:abstractNumId w:val="21"/>
  </w:num>
  <w:num w:numId="10">
    <w:abstractNumId w:val="30"/>
  </w:num>
  <w:num w:numId="11">
    <w:abstractNumId w:val="22"/>
  </w:num>
  <w:num w:numId="12">
    <w:abstractNumId w:val="28"/>
  </w:num>
  <w:num w:numId="13">
    <w:abstractNumId w:val="5"/>
  </w:num>
  <w:num w:numId="14">
    <w:abstractNumId w:val="26"/>
  </w:num>
  <w:num w:numId="15">
    <w:abstractNumId w:val="15"/>
  </w:num>
  <w:num w:numId="16">
    <w:abstractNumId w:val="16"/>
  </w:num>
  <w:num w:numId="17">
    <w:abstractNumId w:val="6"/>
  </w:num>
  <w:num w:numId="18">
    <w:abstractNumId w:val="7"/>
  </w:num>
  <w:num w:numId="19">
    <w:abstractNumId w:val="8"/>
  </w:num>
  <w:num w:numId="20">
    <w:abstractNumId w:val="10"/>
  </w:num>
  <w:num w:numId="21">
    <w:abstractNumId w:val="11"/>
  </w:num>
  <w:num w:numId="22">
    <w:abstractNumId w:val="9"/>
  </w:num>
  <w:num w:numId="23">
    <w:abstractNumId w:val="12"/>
  </w:num>
  <w:num w:numId="24">
    <w:abstractNumId w:val="33"/>
  </w:num>
  <w:num w:numId="25">
    <w:abstractNumId w:val="13"/>
  </w:num>
  <w:num w:numId="26">
    <w:abstractNumId w:val="27"/>
  </w:num>
  <w:num w:numId="27">
    <w:abstractNumId w:val="19"/>
  </w:num>
  <w:num w:numId="28">
    <w:abstractNumId w:val="23"/>
  </w:num>
  <w:num w:numId="29">
    <w:abstractNumId w:val="14"/>
  </w:num>
  <w:num w:numId="30">
    <w:abstractNumId w:val="31"/>
  </w:num>
  <w:num w:numId="31">
    <w:abstractNumId w:val="18"/>
  </w:num>
  <w:num w:numId="32">
    <w:abstractNumId w:val="29"/>
  </w:num>
  <w:num w:numId="33">
    <w:abstractNumId w:val="24"/>
  </w:num>
  <w:num w:numId="34">
    <w:abstractNumId w:val="20"/>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44941"/>
    <w:rsid w:val="00012F90"/>
    <w:rsid w:val="00044941"/>
    <w:rsid w:val="00047531"/>
    <w:rsid w:val="000612FD"/>
    <w:rsid w:val="0006322A"/>
    <w:rsid w:val="000B28D7"/>
    <w:rsid w:val="000D15E2"/>
    <w:rsid w:val="000E7E97"/>
    <w:rsid w:val="000F09F1"/>
    <w:rsid w:val="00105867"/>
    <w:rsid w:val="00112CE9"/>
    <w:rsid w:val="00170C5E"/>
    <w:rsid w:val="00191818"/>
    <w:rsid w:val="001C36AC"/>
    <w:rsid w:val="001D64D8"/>
    <w:rsid w:val="001E71E3"/>
    <w:rsid w:val="002B4168"/>
    <w:rsid w:val="002C3A3A"/>
    <w:rsid w:val="002F077A"/>
    <w:rsid w:val="002F2939"/>
    <w:rsid w:val="002F5E68"/>
    <w:rsid w:val="003008AA"/>
    <w:rsid w:val="00353985"/>
    <w:rsid w:val="003571E0"/>
    <w:rsid w:val="003A515E"/>
    <w:rsid w:val="00413A42"/>
    <w:rsid w:val="00426BC3"/>
    <w:rsid w:val="0049298E"/>
    <w:rsid w:val="0049574F"/>
    <w:rsid w:val="004975D8"/>
    <w:rsid w:val="004B2E8B"/>
    <w:rsid w:val="00505615"/>
    <w:rsid w:val="00507E63"/>
    <w:rsid w:val="00514F1E"/>
    <w:rsid w:val="00522B79"/>
    <w:rsid w:val="00522EE0"/>
    <w:rsid w:val="00550FE0"/>
    <w:rsid w:val="00551E99"/>
    <w:rsid w:val="005839F9"/>
    <w:rsid w:val="00586CEB"/>
    <w:rsid w:val="00587A32"/>
    <w:rsid w:val="005A5E0D"/>
    <w:rsid w:val="005B70CA"/>
    <w:rsid w:val="005F0CEB"/>
    <w:rsid w:val="005F5FED"/>
    <w:rsid w:val="0060276D"/>
    <w:rsid w:val="006170B1"/>
    <w:rsid w:val="006409BF"/>
    <w:rsid w:val="00642CAC"/>
    <w:rsid w:val="00656F90"/>
    <w:rsid w:val="006E3C7A"/>
    <w:rsid w:val="006F408D"/>
    <w:rsid w:val="006F5438"/>
    <w:rsid w:val="00740F43"/>
    <w:rsid w:val="00765060"/>
    <w:rsid w:val="00785F7E"/>
    <w:rsid w:val="0079023B"/>
    <w:rsid w:val="007A0F84"/>
    <w:rsid w:val="007A594C"/>
    <w:rsid w:val="008447C8"/>
    <w:rsid w:val="00844A4B"/>
    <w:rsid w:val="00846647"/>
    <w:rsid w:val="008B2062"/>
    <w:rsid w:val="009026B0"/>
    <w:rsid w:val="00902E5C"/>
    <w:rsid w:val="0092441A"/>
    <w:rsid w:val="00984E3E"/>
    <w:rsid w:val="009E6FBA"/>
    <w:rsid w:val="00A03849"/>
    <w:rsid w:val="00A25D53"/>
    <w:rsid w:val="00A7127D"/>
    <w:rsid w:val="00A926F3"/>
    <w:rsid w:val="00AC744F"/>
    <w:rsid w:val="00B1602F"/>
    <w:rsid w:val="00B6351F"/>
    <w:rsid w:val="00B935FC"/>
    <w:rsid w:val="00C41703"/>
    <w:rsid w:val="00C526DF"/>
    <w:rsid w:val="00C62705"/>
    <w:rsid w:val="00C71839"/>
    <w:rsid w:val="00CA3B2E"/>
    <w:rsid w:val="00CD21EA"/>
    <w:rsid w:val="00D229C8"/>
    <w:rsid w:val="00D24B2B"/>
    <w:rsid w:val="00D55733"/>
    <w:rsid w:val="00D67005"/>
    <w:rsid w:val="00DB4FBA"/>
    <w:rsid w:val="00DD2AFE"/>
    <w:rsid w:val="00E31126"/>
    <w:rsid w:val="00E37D23"/>
    <w:rsid w:val="00E47E2A"/>
    <w:rsid w:val="00F32C7E"/>
    <w:rsid w:val="00F50627"/>
    <w:rsid w:val="00FA1813"/>
    <w:rsid w:val="00FA1C6B"/>
    <w:rsid w:val="00FB560B"/>
    <w:rsid w:val="00FF2E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3" type="connector" idref="#_x0000_s1401"/>
        <o:r id="V:Rule24" type="connector" idref="#_x0000_s1457"/>
        <o:r id="V:Rule25" type="connector" idref="#_x0000_s1403"/>
        <o:r id="V:Rule26" type="connector" idref="#_x0000_s1458"/>
        <o:r id="V:Rule27" type="connector" idref="#_x0000_s1402"/>
        <o:r id="V:Rule28" type="connector" idref="#_x0000_s1456"/>
        <o:r id="V:Rule29" type="connector" idref="#_x0000_s1408"/>
        <o:r id="V:Rule30" type="connector" idref="#_x0000_s1406"/>
        <o:r id="V:Rule31" type="connector" idref="#_x0000_s1455"/>
        <o:r id="V:Rule32" type="connector" idref="#_x0000_s1404"/>
        <o:r id="V:Rule33" type="connector" idref="#_x0000_s1405"/>
        <o:r id="V:Rule34" type="connector" idref="#_x0000_s1411"/>
        <o:r id="V:Rule35" type="connector" idref="#_x0000_s1412"/>
        <o:r id="V:Rule36" type="connector" idref="#_x0000_s1414"/>
        <o:r id="V:Rule37" type="connector" idref="#_x0000_s1413"/>
        <o:r id="V:Rule38" type="connector" idref="#_x0000_s1450"/>
        <o:r id="V:Rule39" type="connector" idref="#_x0000_s1453"/>
        <o:r id="V:Rule40" type="connector" idref="#_x0000_s1409"/>
        <o:r id="V:Rule41" type="connector" idref="#_x0000_s1410"/>
        <o:r id="V:Rule42" type="connector" idref="#_x0000_s1454"/>
        <o:r id="V:Rule43" type="connector" idref="#_x0000_s1452"/>
        <o:r id="V:Rule44" type="connector" idref="#_x0000_s14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480" w:line="259"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23B"/>
  </w:style>
  <w:style w:type="paragraph" w:styleId="Heading5">
    <w:name w:val="heading 5"/>
    <w:basedOn w:val="Normal"/>
    <w:next w:val="Normal"/>
    <w:link w:val="Heading5Char"/>
    <w:uiPriority w:val="1"/>
    <w:qFormat/>
    <w:rsid w:val="00044941"/>
    <w:pPr>
      <w:widowControl w:val="0"/>
      <w:autoSpaceDE w:val="0"/>
      <w:autoSpaceDN w:val="0"/>
      <w:adjustRightInd w:val="0"/>
      <w:spacing w:before="140" w:line="240" w:lineRule="auto"/>
      <w:ind w:left="832" w:hanging="360"/>
      <w:jc w:val="left"/>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44941"/>
    <w:pPr>
      <w:spacing w:before="0" w:line="240" w:lineRule="auto"/>
      <w:jc w:val="left"/>
    </w:pPr>
    <w:rPr>
      <w:rFonts w:ascii="Calibri" w:eastAsia="Times New Roman" w:hAnsi="Calibri" w:cs="Times New Roman"/>
    </w:rPr>
  </w:style>
  <w:style w:type="character" w:customStyle="1" w:styleId="NoSpacingChar">
    <w:name w:val="No Spacing Char"/>
    <w:basedOn w:val="DefaultParagraphFont"/>
    <w:link w:val="NoSpacing"/>
    <w:uiPriority w:val="1"/>
    <w:locked/>
    <w:rsid w:val="00044941"/>
    <w:rPr>
      <w:rFonts w:ascii="Calibri" w:eastAsia="Times New Roman" w:hAnsi="Calibri" w:cs="Times New Roman"/>
    </w:rPr>
  </w:style>
  <w:style w:type="paragraph" w:styleId="Header">
    <w:name w:val="header"/>
    <w:basedOn w:val="Normal"/>
    <w:link w:val="HeaderChar"/>
    <w:uiPriority w:val="99"/>
    <w:unhideWhenUsed/>
    <w:rsid w:val="00044941"/>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44941"/>
  </w:style>
  <w:style w:type="paragraph" w:styleId="Footer">
    <w:name w:val="footer"/>
    <w:basedOn w:val="Normal"/>
    <w:link w:val="FooterChar"/>
    <w:uiPriority w:val="99"/>
    <w:semiHidden/>
    <w:unhideWhenUsed/>
    <w:rsid w:val="00044941"/>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044941"/>
  </w:style>
  <w:style w:type="paragraph" w:styleId="BalloonText">
    <w:name w:val="Balloon Text"/>
    <w:basedOn w:val="Normal"/>
    <w:link w:val="BalloonTextChar"/>
    <w:uiPriority w:val="99"/>
    <w:semiHidden/>
    <w:unhideWhenUsed/>
    <w:rsid w:val="0004494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941"/>
    <w:rPr>
      <w:rFonts w:ascii="Tahoma" w:hAnsi="Tahoma" w:cs="Tahoma"/>
      <w:sz w:val="16"/>
      <w:szCs w:val="16"/>
    </w:rPr>
  </w:style>
  <w:style w:type="character" w:customStyle="1" w:styleId="Heading5Char">
    <w:name w:val="Heading 5 Char"/>
    <w:basedOn w:val="DefaultParagraphFont"/>
    <w:link w:val="Heading5"/>
    <w:uiPriority w:val="1"/>
    <w:rsid w:val="0004494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044941"/>
    <w:pPr>
      <w:widowControl w:val="0"/>
      <w:autoSpaceDE w:val="0"/>
      <w:autoSpaceDN w:val="0"/>
      <w:adjustRightInd w:val="0"/>
      <w:spacing w:before="0" w:line="240" w:lineRule="auto"/>
      <w:ind w:left="832"/>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044941"/>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044941"/>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44941"/>
    <w:rPr>
      <w:rFonts w:ascii="Tahoma" w:hAnsi="Tahoma" w:cs="Tahoma"/>
      <w:sz w:val="16"/>
      <w:szCs w:val="16"/>
    </w:rPr>
  </w:style>
  <w:style w:type="paragraph" w:styleId="ListParagraph">
    <w:name w:val="List Paragraph"/>
    <w:basedOn w:val="Normal"/>
    <w:uiPriority w:val="34"/>
    <w:qFormat/>
    <w:rsid w:val="001E71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707BB-4080-42B1-A4C1-7B9250FF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13</Pages>
  <Words>2492</Words>
  <Characters>14210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ruli</dc:creator>
  <cp:lastModifiedBy>ruli</cp:lastModifiedBy>
  <cp:revision>32</cp:revision>
  <dcterms:created xsi:type="dcterms:W3CDTF">2016-11-11T08:39:00Z</dcterms:created>
  <dcterms:modified xsi:type="dcterms:W3CDTF">2016-11-14T09:27:00Z</dcterms:modified>
</cp:coreProperties>
</file>